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BD695" w14:textId="2D70D03A" w:rsidR="00F3220D" w:rsidRDefault="0040520F" w:rsidP="00603A43">
      <w:pPr>
        <w:spacing w:line="360" w:lineRule="auto"/>
        <w:rPr>
          <w:rFonts w:ascii="Times New Roman" w:hAnsi="Times New Roman" w:cs="Times New Roman"/>
          <w:b/>
          <w:bCs/>
          <w:sz w:val="26"/>
          <w:szCs w:val="26"/>
        </w:rPr>
      </w:pPr>
      <w:bookmarkStart w:id="0" w:name="_Hlk72080562"/>
      <w:r>
        <w:rPr>
          <w:rFonts w:ascii="Times New Roman" w:hAnsi="Times New Roman" w:cs="Times New Roman"/>
          <w:b/>
          <w:bCs/>
          <w:noProof/>
          <w:sz w:val="26"/>
          <w:szCs w:val="26"/>
          <w:lang w:eastAsia="ru-RU"/>
        </w:rPr>
        <w:drawing>
          <wp:inline distT="0" distB="0" distL="0" distR="0" wp14:anchorId="24B80243" wp14:editId="12B19B13">
            <wp:extent cx="5940425" cy="8395225"/>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5225"/>
                    </a:xfrm>
                    <a:prstGeom prst="rect">
                      <a:avLst/>
                    </a:prstGeom>
                    <a:noFill/>
                    <a:ln>
                      <a:noFill/>
                    </a:ln>
                  </pic:spPr>
                </pic:pic>
              </a:graphicData>
            </a:graphic>
          </wp:inline>
        </w:drawing>
      </w:r>
    </w:p>
    <w:p w14:paraId="04C74715" w14:textId="77777777" w:rsidR="00F3220D" w:rsidRDefault="00F3220D" w:rsidP="00603A43">
      <w:pPr>
        <w:spacing w:line="360" w:lineRule="auto"/>
        <w:rPr>
          <w:rFonts w:ascii="Times New Roman" w:hAnsi="Times New Roman" w:cs="Times New Roman"/>
          <w:b/>
          <w:bCs/>
          <w:sz w:val="26"/>
          <w:szCs w:val="26"/>
        </w:rPr>
      </w:pPr>
    </w:p>
    <w:p w14:paraId="27CE1969" w14:textId="77777777" w:rsidR="00603A43" w:rsidRPr="001D791E" w:rsidRDefault="00603A43" w:rsidP="00603A43">
      <w:pPr>
        <w:spacing w:line="360" w:lineRule="auto"/>
        <w:rPr>
          <w:rFonts w:ascii="Times New Roman" w:hAnsi="Times New Roman" w:cs="Times New Roman"/>
          <w:b/>
          <w:bCs/>
          <w:sz w:val="26"/>
          <w:szCs w:val="26"/>
        </w:rPr>
      </w:pPr>
      <w:r w:rsidRPr="001D791E">
        <w:rPr>
          <w:rFonts w:ascii="Times New Roman" w:hAnsi="Times New Roman" w:cs="Times New Roman"/>
          <w:b/>
          <w:bCs/>
          <w:sz w:val="26"/>
          <w:szCs w:val="26"/>
        </w:rPr>
        <w:lastRenderedPageBreak/>
        <w:t>Раздел № 1. ОСНОВНЫЕ ХАРАКТЕРИСТИКИ ПРОГРАММЫ</w:t>
      </w:r>
    </w:p>
    <w:p w14:paraId="28B191CF" w14:textId="77777777" w:rsidR="00603A43" w:rsidRPr="001D791E" w:rsidRDefault="00603A43" w:rsidP="00603A43">
      <w:pPr>
        <w:spacing w:line="360" w:lineRule="auto"/>
        <w:rPr>
          <w:rFonts w:ascii="Times New Roman" w:hAnsi="Times New Roman" w:cs="Times New Roman"/>
          <w:b/>
          <w:color w:val="333333"/>
          <w:sz w:val="26"/>
          <w:szCs w:val="26"/>
        </w:rPr>
      </w:pPr>
      <w:r w:rsidRPr="001D791E">
        <w:rPr>
          <w:rFonts w:ascii="Times New Roman" w:hAnsi="Times New Roman" w:cs="Times New Roman"/>
          <w:b/>
          <w:bCs/>
          <w:sz w:val="26"/>
          <w:szCs w:val="26"/>
        </w:rPr>
        <w:t xml:space="preserve">                         1.1 Пояснительная записка</w:t>
      </w:r>
    </w:p>
    <w:p w14:paraId="3F3382AC" w14:textId="77777777" w:rsidR="00603A43" w:rsidRPr="001D791E" w:rsidRDefault="00603A43" w:rsidP="00603A43">
      <w:pPr>
        <w:shd w:val="clear" w:color="auto" w:fill="FFFFFF"/>
        <w:spacing w:after="135" w:line="360" w:lineRule="auto"/>
        <w:rPr>
          <w:rFonts w:ascii="Times New Roman" w:hAnsi="Times New Roman" w:cs="Times New Roman"/>
          <w:b/>
          <w:sz w:val="26"/>
          <w:szCs w:val="26"/>
        </w:rPr>
      </w:pPr>
      <w:r w:rsidRPr="001D791E">
        <w:rPr>
          <w:rFonts w:ascii="Times New Roman" w:hAnsi="Times New Roman" w:cs="Times New Roman"/>
          <w:b/>
          <w:color w:val="333333"/>
          <w:sz w:val="26"/>
          <w:szCs w:val="26"/>
        </w:rPr>
        <w:t>Актуальность</w:t>
      </w:r>
      <w:r w:rsidRPr="001D791E">
        <w:rPr>
          <w:rFonts w:ascii="Times New Roman" w:hAnsi="Times New Roman" w:cs="Times New Roman"/>
          <w:color w:val="333333"/>
          <w:sz w:val="26"/>
          <w:szCs w:val="26"/>
        </w:rPr>
        <w:t xml:space="preserve"> программы обусловлена потребностью общества в развитии нравственных, эстетических качеств личности человека. </w:t>
      </w:r>
      <w:r w:rsidRPr="001D791E">
        <w:rPr>
          <w:rFonts w:ascii="Times New Roman" w:eastAsia="Times New Roman" w:hAnsi="Times New Roman" w:cs="Times New Roman"/>
          <w:color w:val="333333"/>
          <w:sz w:val="26"/>
          <w:szCs w:val="26"/>
        </w:rPr>
        <w:t>В настоящее время воспитание школьников средствами театрального искусства особенно востребовано. Театр – не только универсальное синтетическое искусство, но и коллективное, позволяющее наиболее комплексно воздействовать на формирующуюся личность. Занятия в театральном объединении развивают общую и эстетическую культуру, художественные способности обучающихся средствами театрального искусства, носят ярко выраженный креативный характер, предусматривая возможность творческого самовыражения и самореализации обучающихся, развивают коммуникативную и эмоциональную сферу личности школьников, способствует социальной и психологической адаптации.</w:t>
      </w:r>
    </w:p>
    <w:p w14:paraId="3628DD79" w14:textId="77777777" w:rsidR="00603A43" w:rsidRPr="001D791E" w:rsidRDefault="00603A43" w:rsidP="00603A43">
      <w:pPr>
        <w:spacing w:before="100" w:after="100" w:line="360" w:lineRule="auto"/>
        <w:rPr>
          <w:rFonts w:ascii="Times New Roman" w:hAnsi="Times New Roman" w:cs="Times New Roman"/>
          <w:sz w:val="26"/>
          <w:szCs w:val="26"/>
        </w:rPr>
      </w:pPr>
      <w:r w:rsidRPr="001D791E">
        <w:rPr>
          <w:rFonts w:ascii="Times New Roman" w:hAnsi="Times New Roman" w:cs="Times New Roman"/>
          <w:b/>
          <w:sz w:val="26"/>
          <w:szCs w:val="26"/>
        </w:rPr>
        <w:t xml:space="preserve">Направленность </w:t>
      </w:r>
      <w:r w:rsidRPr="001D791E">
        <w:rPr>
          <w:rFonts w:ascii="Times New Roman" w:hAnsi="Times New Roman" w:cs="Times New Roman"/>
          <w:sz w:val="26"/>
          <w:szCs w:val="26"/>
        </w:rPr>
        <w:t xml:space="preserve">данной программы по содержанию является художественной. </w:t>
      </w:r>
      <w:r>
        <w:rPr>
          <w:rFonts w:ascii="Times New Roman" w:hAnsi="Times New Roman" w:cs="Times New Roman"/>
          <w:sz w:val="26"/>
          <w:szCs w:val="26"/>
        </w:rPr>
        <w:t>Это развитие художественно-эстетического вкуса, художественных способностей и склонностей к различным видам искусства, творческого подхода и образного мышления.</w:t>
      </w:r>
    </w:p>
    <w:p w14:paraId="58C52E64" w14:textId="77777777" w:rsidR="00603A43" w:rsidRPr="001D791E" w:rsidRDefault="00603A43" w:rsidP="00603A43">
      <w:pPr>
        <w:spacing w:line="360" w:lineRule="auto"/>
        <w:rPr>
          <w:rFonts w:ascii="Times New Roman" w:hAnsi="Times New Roman" w:cs="Times New Roman"/>
          <w:b/>
          <w:bCs/>
          <w:sz w:val="26"/>
          <w:szCs w:val="26"/>
        </w:rPr>
      </w:pPr>
      <w:r w:rsidRPr="001D791E">
        <w:rPr>
          <w:rFonts w:ascii="Times New Roman" w:hAnsi="Times New Roman" w:cs="Times New Roman"/>
          <w:b/>
          <w:bCs/>
          <w:sz w:val="26"/>
          <w:szCs w:val="26"/>
        </w:rPr>
        <w:t>Уровень усвоения</w:t>
      </w:r>
      <w:r w:rsidRPr="001D791E">
        <w:rPr>
          <w:rFonts w:ascii="Times New Roman" w:hAnsi="Times New Roman" w:cs="Times New Roman"/>
          <w:sz w:val="26"/>
          <w:szCs w:val="26"/>
        </w:rPr>
        <w:t xml:space="preserve">-базовый. </w:t>
      </w:r>
      <w:r w:rsidRPr="001D791E">
        <w:rPr>
          <w:rFonts w:ascii="Times New Roman" w:hAnsi="Times New Roman" w:cs="Times New Roman"/>
          <w:color w:val="111111"/>
          <w:sz w:val="26"/>
          <w:szCs w:val="26"/>
        </w:rPr>
        <w:t xml:space="preserve">Базовый уровень </w:t>
      </w:r>
      <w:r>
        <w:rPr>
          <w:rFonts w:ascii="Times New Roman" w:hAnsi="Times New Roman" w:cs="Times New Roman"/>
          <w:color w:val="111111"/>
          <w:sz w:val="26"/>
          <w:szCs w:val="26"/>
        </w:rPr>
        <w:t>предполагает реализацию материала, обеспечивающего освоение специализированных знаний, создающего общую и целостную картину изучаемого предмета в рамках содержательно-тематического направления программы.</w:t>
      </w:r>
    </w:p>
    <w:p w14:paraId="1F919E74" w14:textId="77777777" w:rsidR="00603A43" w:rsidRPr="001D791E" w:rsidRDefault="00603A43" w:rsidP="00603A43">
      <w:pPr>
        <w:pStyle w:val="c5"/>
        <w:spacing w:line="360" w:lineRule="auto"/>
        <w:rPr>
          <w:b/>
          <w:sz w:val="26"/>
          <w:szCs w:val="26"/>
        </w:rPr>
      </w:pPr>
      <w:r w:rsidRPr="001D791E">
        <w:rPr>
          <w:b/>
          <w:bCs/>
          <w:sz w:val="26"/>
          <w:szCs w:val="26"/>
        </w:rPr>
        <w:t>Отличительными особенностями программы является</w:t>
      </w:r>
      <w:r w:rsidRPr="001D791E">
        <w:rPr>
          <w:bCs/>
          <w:sz w:val="26"/>
          <w:szCs w:val="26"/>
        </w:rPr>
        <w:t xml:space="preserve"> </w:t>
      </w:r>
      <w:r w:rsidRPr="001D791E">
        <w:rPr>
          <w:sz w:val="26"/>
          <w:szCs w:val="26"/>
        </w:rPr>
        <w:t>деятельностный подход к воспитанию и развитию ребенка средствами театра, где обучающийся выступает в роли то актёра, то музыканта, то художника, на практике узнаёт о том, что актёр – это одновременно и творец, и материал, и инструмент. В программе используется принцип междисциплинарной интеграции, который применим к смежным наукам (уроки литературы и музыки, литература и живопись, изобразительное искусство и технология, вокал и ритмика).</w:t>
      </w:r>
      <w:r w:rsidRPr="001D791E">
        <w:rPr>
          <w:bCs/>
          <w:sz w:val="26"/>
          <w:szCs w:val="26"/>
        </w:rPr>
        <w:t xml:space="preserve"> </w:t>
      </w:r>
      <w:r w:rsidRPr="001D791E">
        <w:rPr>
          <w:sz w:val="26"/>
          <w:szCs w:val="26"/>
        </w:rPr>
        <w:t>Принцип креативности</w:t>
      </w:r>
      <w:r w:rsidRPr="001D791E">
        <w:rPr>
          <w:b/>
          <w:sz w:val="26"/>
          <w:szCs w:val="26"/>
        </w:rPr>
        <w:t xml:space="preserve"> </w:t>
      </w:r>
      <w:r w:rsidRPr="001D791E">
        <w:rPr>
          <w:sz w:val="26"/>
          <w:szCs w:val="26"/>
        </w:rPr>
        <w:t xml:space="preserve">– предполагает максимальную ориентацию на творчество ребенка, на развитие его психофизических ощущений, раскрепощение личности. </w:t>
      </w:r>
    </w:p>
    <w:p w14:paraId="30787FBD" w14:textId="6EFA256C" w:rsidR="00603A43" w:rsidRPr="001D791E" w:rsidRDefault="00603A43" w:rsidP="00603A43">
      <w:pPr>
        <w:spacing w:line="360" w:lineRule="auto"/>
        <w:rPr>
          <w:rFonts w:ascii="Times New Roman" w:hAnsi="Times New Roman" w:cs="Times New Roman"/>
          <w:b/>
          <w:bCs/>
          <w:sz w:val="26"/>
          <w:szCs w:val="26"/>
        </w:rPr>
      </w:pPr>
      <w:r w:rsidRPr="001D791E">
        <w:rPr>
          <w:rFonts w:ascii="Times New Roman" w:hAnsi="Times New Roman" w:cs="Times New Roman"/>
          <w:b/>
          <w:sz w:val="26"/>
          <w:szCs w:val="26"/>
        </w:rPr>
        <w:lastRenderedPageBreak/>
        <w:t xml:space="preserve">Адресат программы: </w:t>
      </w:r>
      <w:r w:rsidRPr="001D791E">
        <w:rPr>
          <w:rFonts w:ascii="Times New Roman" w:hAnsi="Times New Roman" w:cs="Times New Roman"/>
          <w:bCs/>
          <w:sz w:val="26"/>
          <w:szCs w:val="26"/>
        </w:rPr>
        <w:t>Программа рассчитана на</w:t>
      </w:r>
      <w:r w:rsidRPr="001D791E">
        <w:rPr>
          <w:rFonts w:ascii="Times New Roman" w:hAnsi="Times New Roman" w:cs="Times New Roman"/>
          <w:b/>
          <w:sz w:val="26"/>
          <w:szCs w:val="26"/>
        </w:rPr>
        <w:t xml:space="preserve"> </w:t>
      </w:r>
      <w:r w:rsidRPr="001D791E">
        <w:rPr>
          <w:rFonts w:ascii="Times New Roman" w:hAnsi="Times New Roman" w:cs="Times New Roman"/>
          <w:sz w:val="26"/>
          <w:szCs w:val="26"/>
        </w:rPr>
        <w:t xml:space="preserve">обучающихся в творческой студии от 7 до </w:t>
      </w:r>
      <w:r w:rsidR="00D23FCB">
        <w:rPr>
          <w:rFonts w:ascii="Times New Roman" w:hAnsi="Times New Roman" w:cs="Times New Roman"/>
          <w:sz w:val="26"/>
          <w:szCs w:val="26"/>
        </w:rPr>
        <w:t>11</w:t>
      </w:r>
      <w:r w:rsidRPr="001D791E">
        <w:rPr>
          <w:rFonts w:ascii="Times New Roman" w:hAnsi="Times New Roman" w:cs="Times New Roman"/>
          <w:sz w:val="26"/>
          <w:szCs w:val="26"/>
        </w:rPr>
        <w:t xml:space="preserve"> лет.</w:t>
      </w:r>
    </w:p>
    <w:p w14:paraId="19C946F6" w14:textId="77777777" w:rsidR="00603A43" w:rsidRPr="001D791E" w:rsidRDefault="00603A43" w:rsidP="00603A43">
      <w:pPr>
        <w:pStyle w:val="15"/>
        <w:spacing w:line="360" w:lineRule="auto"/>
        <w:rPr>
          <w:rFonts w:ascii="Times New Roman" w:eastAsia="Times New Roman" w:hAnsi="Times New Roman" w:cs="Times New Roman"/>
          <w:color w:val="000000"/>
          <w:sz w:val="26"/>
          <w:szCs w:val="26"/>
        </w:rPr>
      </w:pPr>
      <w:r w:rsidRPr="001D791E">
        <w:rPr>
          <w:rFonts w:ascii="Times New Roman" w:hAnsi="Times New Roman" w:cs="Times New Roman"/>
          <w:b/>
          <w:bCs/>
          <w:sz w:val="26"/>
          <w:szCs w:val="26"/>
        </w:rPr>
        <w:t xml:space="preserve">Особенности организации образовательного процесса: </w:t>
      </w:r>
    </w:p>
    <w:p w14:paraId="59B401EA" w14:textId="77777777" w:rsidR="00603A43" w:rsidRPr="001D791E" w:rsidRDefault="00603A43" w:rsidP="00603A43">
      <w:pPr>
        <w:spacing w:before="100" w:after="10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Основная форма организации деятельности - коллективная. Однако занятия могут проводиться в малых группах и индивидуально.</w:t>
      </w:r>
    </w:p>
    <w:p w14:paraId="69BA50D6" w14:textId="77777777" w:rsidR="00603A43" w:rsidRPr="001D791E" w:rsidRDefault="00603A43" w:rsidP="00603A43">
      <w:pPr>
        <w:spacing w:before="100" w:after="10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Традиционные формы занятий: беседа, ролевая игра, познавательная игра, занятие-игра, репетиция, тренинг, концерт, спектакль, праздник.</w:t>
      </w:r>
    </w:p>
    <w:p w14:paraId="2BBC11FD" w14:textId="21BB668B" w:rsidR="00603A43" w:rsidRPr="001D791E" w:rsidRDefault="00603A43" w:rsidP="00603A43">
      <w:pPr>
        <w:spacing w:line="360" w:lineRule="auto"/>
        <w:rPr>
          <w:rFonts w:ascii="Times New Roman" w:hAnsi="Times New Roman" w:cs="Times New Roman"/>
          <w:b/>
          <w:bCs/>
          <w:sz w:val="26"/>
          <w:szCs w:val="26"/>
        </w:rPr>
      </w:pPr>
      <w:r w:rsidRPr="001D791E">
        <w:rPr>
          <w:rFonts w:ascii="Times New Roman" w:eastAsia="Times New Roman" w:hAnsi="Times New Roman" w:cs="Times New Roman"/>
          <w:color w:val="000000"/>
          <w:sz w:val="26"/>
          <w:szCs w:val="26"/>
        </w:rPr>
        <w:t>Нетрадиционные формы занятий: занятия, основанные на имитации общественной деятельности; занятие-творчество</w:t>
      </w:r>
      <w:r w:rsidR="00F4690D">
        <w:rPr>
          <w:rFonts w:ascii="Times New Roman" w:eastAsia="Times New Roman" w:hAnsi="Times New Roman" w:cs="Times New Roman"/>
          <w:color w:val="000000"/>
          <w:sz w:val="26"/>
          <w:szCs w:val="26"/>
        </w:rPr>
        <w:t>.</w:t>
      </w:r>
      <w:r w:rsidRPr="001D791E">
        <w:rPr>
          <w:rFonts w:ascii="Times New Roman" w:eastAsia="Times New Roman" w:hAnsi="Times New Roman" w:cs="Times New Roman"/>
          <w:color w:val="000000"/>
          <w:sz w:val="26"/>
          <w:szCs w:val="26"/>
        </w:rPr>
        <w:t xml:space="preserve"> </w:t>
      </w:r>
    </w:p>
    <w:p w14:paraId="690ACE21" w14:textId="77777777" w:rsidR="00603A43" w:rsidRPr="001D791E" w:rsidRDefault="00603A43" w:rsidP="00603A43">
      <w:pPr>
        <w:shd w:val="clear" w:color="auto" w:fill="FFFFFF"/>
        <w:spacing w:before="180" w:after="180" w:line="360" w:lineRule="auto"/>
        <w:rPr>
          <w:rFonts w:ascii="Times New Roman" w:hAnsi="Times New Roman" w:cs="Times New Roman"/>
          <w:b/>
          <w:bCs/>
          <w:sz w:val="26"/>
          <w:szCs w:val="26"/>
        </w:rPr>
      </w:pPr>
      <w:r w:rsidRPr="001D791E">
        <w:rPr>
          <w:rFonts w:ascii="Times New Roman" w:hAnsi="Times New Roman" w:cs="Times New Roman"/>
          <w:b/>
          <w:bCs/>
          <w:sz w:val="26"/>
          <w:szCs w:val="26"/>
        </w:rPr>
        <w:t xml:space="preserve">Условия набора и формирования групп. </w:t>
      </w:r>
      <w:r w:rsidRPr="001D791E">
        <w:rPr>
          <w:rFonts w:ascii="Times New Roman" w:eastAsia="Times New Roman" w:hAnsi="Times New Roman" w:cs="Times New Roman"/>
          <w:color w:val="291E1E"/>
          <w:sz w:val="26"/>
          <w:szCs w:val="26"/>
        </w:rPr>
        <w:t>Набор осуществляется по желанию детей, родителей (законных представителей) в соответствии с Уставом учреждения, на основании письменного заявления родителей (законных представителей).</w:t>
      </w:r>
    </w:p>
    <w:p w14:paraId="411EB9AE" w14:textId="4296EC03" w:rsidR="00433EF4" w:rsidRPr="0061270F" w:rsidRDefault="00603A43" w:rsidP="00433EF4">
      <w:pPr>
        <w:spacing w:line="360" w:lineRule="auto"/>
        <w:rPr>
          <w:rFonts w:ascii="Times New Roman" w:hAnsi="Times New Roman" w:cs="Times New Roman"/>
          <w:b/>
          <w:bCs/>
          <w:sz w:val="26"/>
          <w:szCs w:val="26"/>
        </w:rPr>
      </w:pPr>
      <w:r w:rsidRPr="001D791E">
        <w:rPr>
          <w:rFonts w:ascii="Times New Roman" w:hAnsi="Times New Roman" w:cs="Times New Roman"/>
          <w:b/>
          <w:bCs/>
          <w:sz w:val="26"/>
          <w:szCs w:val="26"/>
        </w:rPr>
        <w:t xml:space="preserve">Режим занятий. </w:t>
      </w:r>
      <w:r w:rsidRPr="001D791E">
        <w:rPr>
          <w:rFonts w:ascii="Times New Roman" w:hAnsi="Times New Roman" w:cs="Times New Roman"/>
          <w:sz w:val="26"/>
          <w:szCs w:val="26"/>
        </w:rPr>
        <w:t>Занятия проводятся</w:t>
      </w:r>
      <w:r w:rsidR="00F4690D">
        <w:rPr>
          <w:rFonts w:ascii="Times New Roman" w:hAnsi="Times New Roman" w:cs="Times New Roman"/>
          <w:sz w:val="26"/>
          <w:szCs w:val="26"/>
        </w:rPr>
        <w:t>: в первый год обучения-2 раза в неделю по 1 часу(72 часа в год); во второй год обучения-</w:t>
      </w:r>
      <w:r w:rsidRPr="001D791E">
        <w:rPr>
          <w:rFonts w:ascii="Times New Roman" w:hAnsi="Times New Roman" w:cs="Times New Roman"/>
          <w:sz w:val="26"/>
          <w:szCs w:val="26"/>
        </w:rPr>
        <w:t xml:space="preserve"> 3 раза в неделю по </w:t>
      </w:r>
      <w:r w:rsidR="00F4690D">
        <w:rPr>
          <w:rFonts w:ascii="Times New Roman" w:hAnsi="Times New Roman" w:cs="Times New Roman"/>
          <w:sz w:val="26"/>
          <w:szCs w:val="26"/>
        </w:rPr>
        <w:t>1 часу (108 часов в год); в третий год обучения-4 раза в неделю по 1 часу (144 часа в год). Всего за 3 учебных года-324 часа</w:t>
      </w:r>
      <w:r w:rsidR="00433EF4">
        <w:rPr>
          <w:rFonts w:ascii="Times New Roman" w:hAnsi="Times New Roman" w:cs="Times New Roman"/>
          <w:sz w:val="26"/>
          <w:szCs w:val="26"/>
        </w:rPr>
        <w:t xml:space="preserve">, </w:t>
      </w:r>
      <w:r w:rsidR="00433EF4" w:rsidRPr="001D791E">
        <w:rPr>
          <w:rFonts w:ascii="Times New Roman" w:hAnsi="Times New Roman" w:cs="Times New Roman"/>
          <w:sz w:val="26"/>
          <w:szCs w:val="26"/>
        </w:rPr>
        <w:t xml:space="preserve">которые определяются на основании уровня освоения и содержания программы, а также с учётом возрастных особенностей </w:t>
      </w:r>
      <w:r w:rsidR="00D23FCB">
        <w:rPr>
          <w:rFonts w:ascii="Times New Roman" w:hAnsi="Times New Roman" w:cs="Times New Roman"/>
          <w:sz w:val="26"/>
          <w:szCs w:val="26"/>
        </w:rPr>
        <w:t>об</w:t>
      </w:r>
      <w:r w:rsidR="00433EF4" w:rsidRPr="001D791E">
        <w:rPr>
          <w:rFonts w:ascii="Times New Roman" w:hAnsi="Times New Roman" w:cs="Times New Roman"/>
          <w:sz w:val="26"/>
          <w:szCs w:val="26"/>
        </w:rPr>
        <w:t>уча</w:t>
      </w:r>
      <w:r w:rsidR="00D23FCB">
        <w:rPr>
          <w:rFonts w:ascii="Times New Roman" w:hAnsi="Times New Roman" w:cs="Times New Roman"/>
          <w:sz w:val="26"/>
          <w:szCs w:val="26"/>
        </w:rPr>
        <w:t>ю</w:t>
      </w:r>
      <w:r w:rsidR="00433EF4" w:rsidRPr="001D791E">
        <w:rPr>
          <w:rFonts w:ascii="Times New Roman" w:hAnsi="Times New Roman" w:cs="Times New Roman"/>
          <w:sz w:val="26"/>
          <w:szCs w:val="26"/>
        </w:rPr>
        <w:t>щихся и требований СанПиН 2.4.3648 от 28.09.2020 г. «Санитарно</w:t>
      </w:r>
      <w:r w:rsidR="0040520F">
        <w:rPr>
          <w:rFonts w:ascii="Times New Roman" w:hAnsi="Times New Roman" w:cs="Times New Roman"/>
          <w:sz w:val="26"/>
          <w:szCs w:val="26"/>
        </w:rPr>
        <w:t>-</w:t>
      </w:r>
      <w:bookmarkStart w:id="1" w:name="_GoBack"/>
      <w:bookmarkEnd w:id="1"/>
      <w:r w:rsidR="00433EF4" w:rsidRPr="001D791E">
        <w:rPr>
          <w:rFonts w:ascii="Times New Roman" w:hAnsi="Times New Roman" w:cs="Times New Roman"/>
          <w:sz w:val="26"/>
          <w:szCs w:val="26"/>
        </w:rPr>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6A0131AB" w14:textId="77777777" w:rsidR="00603A43" w:rsidRDefault="00603A43" w:rsidP="00603A43">
      <w:pPr>
        <w:spacing w:line="360" w:lineRule="auto"/>
        <w:rPr>
          <w:rFonts w:ascii="Times New Roman" w:hAnsi="Times New Roman" w:cs="Times New Roman"/>
          <w:b/>
          <w:bCs/>
          <w:sz w:val="26"/>
          <w:szCs w:val="26"/>
        </w:rPr>
      </w:pPr>
      <w:r w:rsidRPr="00D23FCB">
        <w:rPr>
          <w:rFonts w:ascii="Times New Roman" w:hAnsi="Times New Roman" w:cs="Times New Roman"/>
          <w:b/>
          <w:bCs/>
          <w:sz w:val="26"/>
          <w:szCs w:val="26"/>
        </w:rPr>
        <w:t>Срок реализации программы</w:t>
      </w:r>
      <w:r w:rsidRPr="001D791E">
        <w:rPr>
          <w:rFonts w:ascii="Times New Roman" w:hAnsi="Times New Roman" w:cs="Times New Roman"/>
          <w:sz w:val="26"/>
          <w:szCs w:val="26"/>
        </w:rPr>
        <w:t xml:space="preserve">-3 учебных года. </w:t>
      </w:r>
    </w:p>
    <w:p w14:paraId="5F3D17FA" w14:textId="77777777" w:rsidR="00603A43" w:rsidRDefault="00603A43" w:rsidP="00603A43">
      <w:pPr>
        <w:spacing w:line="360" w:lineRule="auto"/>
        <w:rPr>
          <w:rFonts w:ascii="Times New Roman" w:hAnsi="Times New Roman" w:cs="Times New Roman"/>
          <w:b/>
          <w:bCs/>
          <w:sz w:val="26"/>
          <w:szCs w:val="26"/>
        </w:rPr>
      </w:pPr>
      <w:r w:rsidRPr="001D791E">
        <w:rPr>
          <w:rFonts w:ascii="Times New Roman" w:hAnsi="Times New Roman" w:cs="Times New Roman"/>
          <w:b/>
          <w:bCs/>
          <w:sz w:val="26"/>
          <w:szCs w:val="26"/>
        </w:rPr>
        <w:t xml:space="preserve">Возможность и условия зачисления в группы второго и последующих годов обучения </w:t>
      </w:r>
      <w:r w:rsidRPr="001D791E">
        <w:rPr>
          <w:rFonts w:ascii="Times New Roman" w:hAnsi="Times New Roman" w:cs="Times New Roman"/>
          <w:sz w:val="26"/>
          <w:szCs w:val="26"/>
        </w:rPr>
        <w:t>сохраняется за всеми желающими, проявляющими интерес к театральному творчеству.</w:t>
      </w:r>
    </w:p>
    <w:p w14:paraId="45CDC3A3" w14:textId="77777777" w:rsidR="00603A43" w:rsidRPr="008165F7" w:rsidRDefault="00603A43" w:rsidP="00603A43">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D791E">
        <w:rPr>
          <w:rFonts w:ascii="Times New Roman" w:hAnsi="Times New Roman" w:cs="Times New Roman"/>
          <w:sz w:val="26"/>
          <w:szCs w:val="26"/>
        </w:rPr>
        <w:t xml:space="preserve"> </w:t>
      </w:r>
      <w:r w:rsidRPr="001D791E">
        <w:rPr>
          <w:rFonts w:ascii="Times New Roman" w:hAnsi="Times New Roman" w:cs="Times New Roman"/>
          <w:b/>
          <w:bCs/>
          <w:sz w:val="26"/>
          <w:szCs w:val="26"/>
        </w:rPr>
        <w:t>1.2 Цель и задачи программы</w:t>
      </w:r>
    </w:p>
    <w:p w14:paraId="01D71AB0" w14:textId="77777777" w:rsidR="00603A43" w:rsidRPr="001D791E" w:rsidRDefault="00603A43" w:rsidP="00603A43">
      <w:pPr>
        <w:shd w:val="clear" w:color="auto" w:fill="FFFFFF"/>
        <w:spacing w:after="0" w:line="360" w:lineRule="auto"/>
        <w:rPr>
          <w:rFonts w:ascii="Times New Roman" w:eastAsia="Times New Roman" w:hAnsi="Times New Roman" w:cs="Times New Roman"/>
          <w:b/>
          <w:bCs/>
          <w:color w:val="333333"/>
          <w:sz w:val="26"/>
          <w:szCs w:val="26"/>
        </w:rPr>
      </w:pPr>
      <w:r w:rsidRPr="001D791E">
        <w:rPr>
          <w:rFonts w:ascii="Times New Roman" w:eastAsia="Times New Roman" w:hAnsi="Times New Roman" w:cs="Times New Roman"/>
          <w:b/>
          <w:bCs/>
          <w:color w:val="333333"/>
          <w:sz w:val="26"/>
          <w:szCs w:val="26"/>
        </w:rPr>
        <w:t>Цель программы: </w:t>
      </w:r>
      <w:bookmarkStart w:id="2" w:name="_Hlk72081709"/>
      <w:r w:rsidRPr="001D791E">
        <w:rPr>
          <w:rFonts w:ascii="Times New Roman" w:eastAsia="Times New Roman" w:hAnsi="Times New Roman" w:cs="Times New Roman"/>
          <w:color w:val="333333"/>
          <w:sz w:val="26"/>
          <w:szCs w:val="26"/>
        </w:rPr>
        <w:t>Развитие социально активной, творческой, духовно-нравственной личности детей и подростков средствами театрального искусства.</w:t>
      </w:r>
      <w:bookmarkEnd w:id="2"/>
    </w:p>
    <w:p w14:paraId="34277694" w14:textId="77777777" w:rsidR="00603A43" w:rsidRPr="001D791E" w:rsidRDefault="00603A43" w:rsidP="00603A43">
      <w:pPr>
        <w:shd w:val="clear" w:color="auto" w:fill="FFFFFF"/>
        <w:spacing w:after="0" w:line="360" w:lineRule="auto"/>
        <w:rPr>
          <w:rFonts w:ascii="Times New Roman" w:eastAsia="Times New Roman" w:hAnsi="Times New Roman" w:cs="Times New Roman"/>
          <w:b/>
          <w:bCs/>
          <w:color w:val="333333"/>
          <w:sz w:val="26"/>
          <w:szCs w:val="26"/>
        </w:rPr>
      </w:pPr>
      <w:r w:rsidRPr="001D791E">
        <w:rPr>
          <w:rFonts w:ascii="Times New Roman" w:eastAsia="Times New Roman" w:hAnsi="Times New Roman" w:cs="Times New Roman"/>
          <w:b/>
          <w:bCs/>
          <w:color w:val="333333"/>
          <w:sz w:val="26"/>
          <w:szCs w:val="26"/>
        </w:rPr>
        <w:lastRenderedPageBreak/>
        <w:t>Задачи программы:</w:t>
      </w:r>
    </w:p>
    <w:p w14:paraId="68FCDEC9"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b/>
          <w:bCs/>
          <w:color w:val="333333"/>
          <w:sz w:val="26"/>
          <w:szCs w:val="26"/>
        </w:rPr>
        <w:t>Воспитательные:</w:t>
      </w:r>
    </w:p>
    <w:p w14:paraId="47FBBFC0" w14:textId="77777777" w:rsidR="00603A43" w:rsidRPr="001D791E" w:rsidRDefault="00603A43" w:rsidP="00603A43">
      <w:pPr>
        <w:numPr>
          <w:ilvl w:val="0"/>
          <w:numId w:val="16"/>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Воспитать культуру поведения.</w:t>
      </w:r>
    </w:p>
    <w:p w14:paraId="1FF816D2" w14:textId="77777777" w:rsidR="00603A43" w:rsidRPr="001D791E" w:rsidRDefault="00603A43" w:rsidP="00603A43">
      <w:pPr>
        <w:numPr>
          <w:ilvl w:val="0"/>
          <w:numId w:val="16"/>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Сформировать художественно-эстетический вкус.</w:t>
      </w:r>
    </w:p>
    <w:p w14:paraId="0B90499D" w14:textId="77777777" w:rsidR="00603A43" w:rsidRPr="001D791E" w:rsidRDefault="00603A43" w:rsidP="00603A43">
      <w:pPr>
        <w:numPr>
          <w:ilvl w:val="0"/>
          <w:numId w:val="16"/>
        </w:numPr>
        <w:shd w:val="clear" w:color="auto" w:fill="FFFFFF"/>
        <w:spacing w:after="0" w:line="360" w:lineRule="auto"/>
        <w:rPr>
          <w:rFonts w:ascii="Times New Roman" w:eastAsia="Times New Roman" w:hAnsi="Times New Roman" w:cs="Times New Roman"/>
          <w:b/>
          <w:bCs/>
          <w:color w:val="333333"/>
          <w:sz w:val="26"/>
          <w:szCs w:val="26"/>
        </w:rPr>
      </w:pPr>
      <w:r w:rsidRPr="001D791E">
        <w:rPr>
          <w:rFonts w:ascii="Times New Roman" w:eastAsia="Times New Roman" w:hAnsi="Times New Roman" w:cs="Times New Roman"/>
          <w:color w:val="333333"/>
          <w:sz w:val="26"/>
          <w:szCs w:val="26"/>
        </w:rPr>
        <w:t>Сформировать нравственное отношение к окружающему миру, нравственные качества личности, активную гражданскую позицию, адекватную оценку окружающих, самооценку, уверенность в себе.</w:t>
      </w:r>
    </w:p>
    <w:p w14:paraId="3964BEEA"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b/>
          <w:bCs/>
          <w:color w:val="333333"/>
          <w:sz w:val="26"/>
          <w:szCs w:val="26"/>
        </w:rPr>
        <w:t>Развивающие:</w:t>
      </w:r>
    </w:p>
    <w:p w14:paraId="68FCD74B" w14:textId="77777777" w:rsidR="00603A43" w:rsidRPr="001D791E" w:rsidRDefault="00603A43" w:rsidP="00603A43">
      <w:pPr>
        <w:numPr>
          <w:ilvl w:val="0"/>
          <w:numId w:val="16"/>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Развить познавательные процессы: внимание, воображение, память, образное и логическое мышление, наблюдательность.</w:t>
      </w:r>
    </w:p>
    <w:p w14:paraId="46DC529B" w14:textId="77777777" w:rsidR="00603A43" w:rsidRPr="001D791E" w:rsidRDefault="00603A43" w:rsidP="00603A43">
      <w:pPr>
        <w:numPr>
          <w:ilvl w:val="0"/>
          <w:numId w:val="16"/>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Развить речевые характеристики голоса: правильное дыхание, артикуляцию, силу голоса.</w:t>
      </w:r>
    </w:p>
    <w:p w14:paraId="0D59CF8A" w14:textId="77777777" w:rsidR="00603A43" w:rsidRPr="001D791E" w:rsidRDefault="00603A43" w:rsidP="00603A43">
      <w:pPr>
        <w:numPr>
          <w:ilvl w:val="0"/>
          <w:numId w:val="16"/>
        </w:numPr>
        <w:shd w:val="clear" w:color="auto" w:fill="FFFFFF"/>
        <w:spacing w:after="0" w:line="360" w:lineRule="auto"/>
        <w:rPr>
          <w:rFonts w:ascii="Times New Roman" w:hAnsi="Times New Roman" w:cs="Times New Roman"/>
          <w:sz w:val="26"/>
          <w:szCs w:val="26"/>
        </w:rPr>
      </w:pPr>
      <w:r w:rsidRPr="001D791E">
        <w:rPr>
          <w:rFonts w:ascii="Times New Roman" w:eastAsia="Times New Roman" w:hAnsi="Times New Roman" w:cs="Times New Roman"/>
          <w:color w:val="333333"/>
          <w:sz w:val="26"/>
          <w:szCs w:val="26"/>
        </w:rPr>
        <w:t>Развить творческие и организаторские способности, активность и инициативность.</w:t>
      </w:r>
    </w:p>
    <w:p w14:paraId="497BA2B2"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b/>
          <w:bCs/>
          <w:color w:val="333333"/>
          <w:sz w:val="26"/>
          <w:szCs w:val="26"/>
        </w:rPr>
        <w:t>Обучающие:</w:t>
      </w:r>
    </w:p>
    <w:p w14:paraId="271D5E08" w14:textId="77777777" w:rsidR="00603A43" w:rsidRPr="001D791E" w:rsidRDefault="00603A43" w:rsidP="00603A43">
      <w:pPr>
        <w:numPr>
          <w:ilvl w:val="0"/>
          <w:numId w:val="16"/>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Познакомить с историей театрального искусства.</w:t>
      </w:r>
    </w:p>
    <w:p w14:paraId="2CAD2ACE" w14:textId="77777777" w:rsidR="00603A43" w:rsidRPr="001D791E" w:rsidRDefault="00603A43" w:rsidP="00603A43">
      <w:pPr>
        <w:numPr>
          <w:ilvl w:val="0"/>
          <w:numId w:val="16"/>
        </w:numPr>
        <w:shd w:val="clear" w:color="auto" w:fill="FFFFFF"/>
        <w:spacing w:after="0" w:line="360" w:lineRule="auto"/>
        <w:rPr>
          <w:rFonts w:ascii="Times New Roman" w:eastAsia="Times New Roman" w:hAnsi="Times New Roman" w:cs="Times New Roman"/>
          <w:sz w:val="26"/>
          <w:szCs w:val="26"/>
        </w:rPr>
      </w:pPr>
      <w:r w:rsidRPr="001D791E">
        <w:rPr>
          <w:rFonts w:ascii="Times New Roman" w:eastAsia="Times New Roman" w:hAnsi="Times New Roman" w:cs="Times New Roman"/>
          <w:color w:val="333333"/>
          <w:sz w:val="26"/>
          <w:szCs w:val="26"/>
        </w:rPr>
        <w:t>Помочь в овладении теоретическими знаниями, практическими умениями и навыками в области актерского мастерства.</w:t>
      </w:r>
    </w:p>
    <w:p w14:paraId="0A4FE8C5" w14:textId="77777777" w:rsidR="00603A43" w:rsidRPr="001D791E" w:rsidRDefault="00603A43" w:rsidP="00603A43">
      <w:pPr>
        <w:numPr>
          <w:ilvl w:val="0"/>
          <w:numId w:val="16"/>
        </w:numPr>
        <w:shd w:val="clear" w:color="auto" w:fill="FFFFFF"/>
        <w:spacing w:after="0" w:line="360" w:lineRule="auto"/>
        <w:rPr>
          <w:rFonts w:ascii="Times New Roman" w:hAnsi="Times New Roman" w:cs="Times New Roman"/>
          <w:b/>
          <w:bCs/>
          <w:sz w:val="26"/>
          <w:szCs w:val="26"/>
        </w:rPr>
      </w:pPr>
      <w:r w:rsidRPr="001D791E">
        <w:rPr>
          <w:rFonts w:ascii="Times New Roman" w:eastAsia="Times New Roman" w:hAnsi="Times New Roman" w:cs="Times New Roman"/>
          <w:sz w:val="26"/>
          <w:szCs w:val="26"/>
        </w:rPr>
        <w:t>Сформировать представление о профессии актера.</w:t>
      </w:r>
    </w:p>
    <w:p w14:paraId="36A18F6E" w14:textId="77777777" w:rsidR="00603A43" w:rsidRDefault="00603A43" w:rsidP="00603A43">
      <w:pPr>
        <w:spacing w:line="360" w:lineRule="auto"/>
        <w:rPr>
          <w:rFonts w:ascii="Times New Roman" w:hAnsi="Times New Roman" w:cs="Times New Roman"/>
          <w:b/>
          <w:bCs/>
          <w:sz w:val="26"/>
          <w:szCs w:val="26"/>
        </w:rPr>
      </w:pPr>
      <w:r w:rsidRPr="001D791E">
        <w:rPr>
          <w:rFonts w:ascii="Times New Roman" w:hAnsi="Times New Roman" w:cs="Times New Roman"/>
          <w:b/>
          <w:bCs/>
          <w:sz w:val="26"/>
          <w:szCs w:val="26"/>
        </w:rPr>
        <w:t xml:space="preserve">                             </w:t>
      </w:r>
    </w:p>
    <w:p w14:paraId="6F083BD6" w14:textId="77777777" w:rsidR="00603A43" w:rsidRDefault="00603A43" w:rsidP="00603A43">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D791E">
        <w:rPr>
          <w:rFonts w:ascii="Times New Roman" w:hAnsi="Times New Roman" w:cs="Times New Roman"/>
          <w:b/>
          <w:bCs/>
          <w:sz w:val="26"/>
          <w:szCs w:val="26"/>
        </w:rPr>
        <w:t>1.3 Содержание программы</w:t>
      </w:r>
    </w:p>
    <w:p w14:paraId="29EC6885" w14:textId="77777777" w:rsidR="00603A43" w:rsidRPr="001D791E" w:rsidRDefault="00603A43" w:rsidP="00603A43">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D791E">
        <w:rPr>
          <w:rFonts w:ascii="Times New Roman" w:hAnsi="Times New Roman" w:cs="Times New Roman"/>
          <w:b/>
          <w:bCs/>
          <w:sz w:val="26"/>
          <w:szCs w:val="26"/>
        </w:rPr>
        <w:t>Учебный план 1-го года обучения</w:t>
      </w:r>
    </w:p>
    <w:tbl>
      <w:tblPr>
        <w:tblpPr w:leftFromText="180" w:rightFromText="180" w:vertAnchor="text" w:tblpY="57"/>
        <w:tblW w:w="9270" w:type="dxa"/>
        <w:tblLayout w:type="fixed"/>
        <w:tblCellMar>
          <w:top w:w="56" w:type="dxa"/>
          <w:left w:w="56" w:type="dxa"/>
          <w:bottom w:w="56" w:type="dxa"/>
          <w:right w:w="56" w:type="dxa"/>
        </w:tblCellMar>
        <w:tblLook w:val="0000" w:firstRow="0" w:lastRow="0" w:firstColumn="0" w:lastColumn="0" w:noHBand="0" w:noVBand="0"/>
      </w:tblPr>
      <w:tblGrid>
        <w:gridCol w:w="340"/>
        <w:gridCol w:w="3827"/>
        <w:gridCol w:w="851"/>
        <w:gridCol w:w="992"/>
        <w:gridCol w:w="1276"/>
        <w:gridCol w:w="1984"/>
      </w:tblGrid>
      <w:tr w:rsidR="00603A43" w:rsidRPr="001D791E" w14:paraId="46E4B0EA" w14:textId="77777777" w:rsidTr="002D31AE">
        <w:trPr>
          <w:cantSplit/>
          <w:trHeight w:val="308"/>
        </w:trPr>
        <w:tc>
          <w:tcPr>
            <w:tcW w:w="340" w:type="dxa"/>
            <w:vMerge w:val="restart"/>
            <w:tcBorders>
              <w:top w:val="single" w:sz="4" w:space="0" w:color="000000"/>
              <w:left w:val="single" w:sz="4" w:space="0" w:color="000000"/>
            </w:tcBorders>
            <w:shd w:val="clear" w:color="auto" w:fill="auto"/>
          </w:tcPr>
          <w:p w14:paraId="6D727FD2"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w:t>
            </w:r>
          </w:p>
        </w:tc>
        <w:tc>
          <w:tcPr>
            <w:tcW w:w="3827" w:type="dxa"/>
            <w:vMerge w:val="restart"/>
            <w:tcBorders>
              <w:top w:val="single" w:sz="4" w:space="0" w:color="000000"/>
              <w:left w:val="single" w:sz="4" w:space="0" w:color="000000"/>
            </w:tcBorders>
            <w:shd w:val="clear" w:color="auto" w:fill="auto"/>
          </w:tcPr>
          <w:p w14:paraId="5C9E7C65"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Название раздела, темы</w:t>
            </w:r>
          </w:p>
        </w:tc>
        <w:tc>
          <w:tcPr>
            <w:tcW w:w="3119" w:type="dxa"/>
            <w:gridSpan w:val="3"/>
            <w:tcBorders>
              <w:top w:val="single" w:sz="4" w:space="0" w:color="000000"/>
              <w:left w:val="single" w:sz="4" w:space="0" w:color="000000"/>
              <w:bottom w:val="single" w:sz="4" w:space="0" w:color="000000"/>
              <w:right w:val="single" w:sz="4" w:space="0" w:color="000000"/>
            </w:tcBorders>
          </w:tcPr>
          <w:p w14:paraId="4717181E"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Кол-во часов</w:t>
            </w:r>
          </w:p>
        </w:tc>
        <w:tc>
          <w:tcPr>
            <w:tcW w:w="1984" w:type="dxa"/>
            <w:vMerge w:val="restart"/>
            <w:tcBorders>
              <w:top w:val="single" w:sz="4" w:space="0" w:color="000000"/>
              <w:left w:val="single" w:sz="4" w:space="0" w:color="000000"/>
              <w:right w:val="single" w:sz="4" w:space="0" w:color="000000"/>
            </w:tcBorders>
          </w:tcPr>
          <w:p w14:paraId="5C05002D"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Формы контроля</w:t>
            </w:r>
          </w:p>
        </w:tc>
      </w:tr>
      <w:tr w:rsidR="00603A43" w:rsidRPr="001D791E" w14:paraId="3FDC61F8" w14:textId="77777777" w:rsidTr="002D31AE">
        <w:trPr>
          <w:cantSplit/>
          <w:trHeight w:val="334"/>
        </w:trPr>
        <w:tc>
          <w:tcPr>
            <w:tcW w:w="340" w:type="dxa"/>
            <w:vMerge/>
            <w:tcBorders>
              <w:left w:val="single" w:sz="4" w:space="0" w:color="000000"/>
              <w:bottom w:val="single" w:sz="4" w:space="0" w:color="000000"/>
            </w:tcBorders>
            <w:shd w:val="clear" w:color="auto" w:fill="auto"/>
          </w:tcPr>
          <w:p w14:paraId="4E63D06E"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p>
        </w:tc>
        <w:tc>
          <w:tcPr>
            <w:tcW w:w="3827" w:type="dxa"/>
            <w:vMerge/>
            <w:tcBorders>
              <w:left w:val="single" w:sz="4" w:space="0" w:color="000000"/>
              <w:bottom w:val="single" w:sz="4" w:space="0" w:color="000000"/>
            </w:tcBorders>
            <w:shd w:val="clear" w:color="auto" w:fill="auto"/>
          </w:tcPr>
          <w:p w14:paraId="663FFA7A"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3F791773"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всего</w:t>
            </w:r>
          </w:p>
        </w:tc>
        <w:tc>
          <w:tcPr>
            <w:tcW w:w="992" w:type="dxa"/>
            <w:tcBorders>
              <w:top w:val="single" w:sz="4" w:space="0" w:color="000000"/>
              <w:left w:val="single" w:sz="4" w:space="0" w:color="000000"/>
              <w:bottom w:val="single" w:sz="4" w:space="0" w:color="000000"/>
              <w:right w:val="single" w:sz="4" w:space="0" w:color="000000"/>
            </w:tcBorders>
          </w:tcPr>
          <w:p w14:paraId="23857DA8"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теория</w:t>
            </w:r>
          </w:p>
        </w:tc>
        <w:tc>
          <w:tcPr>
            <w:tcW w:w="1276" w:type="dxa"/>
            <w:tcBorders>
              <w:top w:val="single" w:sz="4" w:space="0" w:color="000000"/>
              <w:left w:val="single" w:sz="4" w:space="0" w:color="000000"/>
              <w:bottom w:val="single" w:sz="4" w:space="0" w:color="000000"/>
              <w:right w:val="single" w:sz="4" w:space="0" w:color="000000"/>
            </w:tcBorders>
          </w:tcPr>
          <w:p w14:paraId="53325891"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практика</w:t>
            </w:r>
          </w:p>
        </w:tc>
        <w:tc>
          <w:tcPr>
            <w:tcW w:w="1984" w:type="dxa"/>
            <w:vMerge/>
            <w:tcBorders>
              <w:left w:val="single" w:sz="4" w:space="0" w:color="000000"/>
              <w:bottom w:val="single" w:sz="4" w:space="0" w:color="000000"/>
              <w:right w:val="single" w:sz="4" w:space="0" w:color="000000"/>
            </w:tcBorders>
          </w:tcPr>
          <w:p w14:paraId="4D7C97E7"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p>
        </w:tc>
      </w:tr>
      <w:tr w:rsidR="00603A43" w:rsidRPr="001D791E" w14:paraId="0CFAF4B7" w14:textId="77777777" w:rsidTr="002D31AE">
        <w:trPr>
          <w:cantSplit/>
          <w:trHeight w:val="442"/>
        </w:trPr>
        <w:tc>
          <w:tcPr>
            <w:tcW w:w="340" w:type="dxa"/>
            <w:tcBorders>
              <w:top w:val="single" w:sz="4" w:space="0" w:color="000000"/>
              <w:left w:val="single" w:sz="4" w:space="0" w:color="000000"/>
              <w:bottom w:val="single" w:sz="4" w:space="0" w:color="000000"/>
            </w:tcBorders>
            <w:shd w:val="clear" w:color="auto" w:fill="auto"/>
          </w:tcPr>
          <w:p w14:paraId="04A733E6"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1</w:t>
            </w:r>
          </w:p>
        </w:tc>
        <w:tc>
          <w:tcPr>
            <w:tcW w:w="3827" w:type="dxa"/>
            <w:tcBorders>
              <w:top w:val="single" w:sz="4" w:space="0" w:color="000000"/>
              <w:left w:val="single" w:sz="4" w:space="0" w:color="000000"/>
              <w:bottom w:val="single" w:sz="4" w:space="0" w:color="000000"/>
            </w:tcBorders>
            <w:shd w:val="clear" w:color="auto" w:fill="auto"/>
          </w:tcPr>
          <w:p w14:paraId="1D7EB900"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 xml:space="preserve">Введение </w:t>
            </w:r>
          </w:p>
        </w:tc>
        <w:tc>
          <w:tcPr>
            <w:tcW w:w="851" w:type="dxa"/>
            <w:tcBorders>
              <w:top w:val="single" w:sz="4" w:space="0" w:color="000000"/>
              <w:left w:val="single" w:sz="4" w:space="0" w:color="000000"/>
              <w:bottom w:val="single" w:sz="4" w:space="0" w:color="000000"/>
              <w:right w:val="single" w:sz="4" w:space="0" w:color="000000"/>
            </w:tcBorders>
          </w:tcPr>
          <w:p w14:paraId="218C028E" w14:textId="05D73626"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992" w:type="dxa"/>
            <w:tcBorders>
              <w:top w:val="single" w:sz="4" w:space="0" w:color="000000"/>
              <w:left w:val="single" w:sz="4" w:space="0" w:color="000000"/>
              <w:bottom w:val="single" w:sz="4" w:space="0" w:color="000000"/>
              <w:right w:val="single" w:sz="4" w:space="0" w:color="000000"/>
            </w:tcBorders>
          </w:tcPr>
          <w:p w14:paraId="134AB4FD" w14:textId="6AF4DEC5"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 xml:space="preserve"> </w:t>
            </w:r>
            <w:r w:rsidR="0019572D">
              <w:rPr>
                <w:rFonts w:ascii="Times New Roman" w:eastAsia="Times New Roman" w:hAnsi="Times New Roman" w:cs="Times New Roman"/>
                <w:b/>
                <w:sz w:val="26"/>
                <w:szCs w:val="26"/>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14:paraId="340E189D" w14:textId="2419343E"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0,5</w:t>
            </w:r>
          </w:p>
        </w:tc>
        <w:tc>
          <w:tcPr>
            <w:tcW w:w="1984" w:type="dxa"/>
            <w:tcBorders>
              <w:top w:val="single" w:sz="4" w:space="0" w:color="000000"/>
              <w:left w:val="single" w:sz="4" w:space="0" w:color="000000"/>
              <w:bottom w:val="single" w:sz="4" w:space="0" w:color="000000"/>
              <w:right w:val="single" w:sz="4" w:space="0" w:color="000000"/>
            </w:tcBorders>
          </w:tcPr>
          <w:p w14:paraId="1BD31C8C" w14:textId="77777777" w:rsidR="00603A43" w:rsidRPr="001D791E" w:rsidRDefault="00603A43" w:rsidP="002D31AE">
            <w:pPr>
              <w:spacing w:after="200" w:line="360" w:lineRule="auto"/>
              <w:jc w:val="both"/>
              <w:rPr>
                <w:rFonts w:ascii="Times New Roman" w:eastAsia="Times New Roman" w:hAnsi="Times New Roman" w:cs="Times New Roman"/>
                <w:bCs/>
                <w:sz w:val="26"/>
                <w:szCs w:val="26"/>
                <w:lang w:eastAsia="ru-RU"/>
              </w:rPr>
            </w:pPr>
            <w:r w:rsidRPr="001D791E">
              <w:rPr>
                <w:rFonts w:ascii="Times New Roman" w:eastAsia="Times New Roman" w:hAnsi="Times New Roman" w:cs="Times New Roman"/>
                <w:bCs/>
                <w:sz w:val="26"/>
                <w:szCs w:val="26"/>
                <w:lang w:eastAsia="ru-RU"/>
              </w:rPr>
              <w:t xml:space="preserve">Беседа, наблюдение </w:t>
            </w:r>
          </w:p>
        </w:tc>
      </w:tr>
      <w:tr w:rsidR="00603A43" w:rsidRPr="001D791E" w14:paraId="7A726564" w14:textId="77777777" w:rsidTr="002D31AE">
        <w:trPr>
          <w:cantSplit/>
          <w:trHeight w:val="421"/>
        </w:trPr>
        <w:tc>
          <w:tcPr>
            <w:tcW w:w="340" w:type="dxa"/>
            <w:tcBorders>
              <w:top w:val="single" w:sz="4" w:space="0" w:color="000000"/>
              <w:left w:val="single" w:sz="4" w:space="0" w:color="000000"/>
              <w:bottom w:val="single" w:sz="4" w:space="0" w:color="000000"/>
            </w:tcBorders>
            <w:shd w:val="clear" w:color="auto" w:fill="auto"/>
          </w:tcPr>
          <w:p w14:paraId="128AB965" w14:textId="77777777"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lastRenderedPageBreak/>
              <w:t>2</w:t>
            </w:r>
          </w:p>
        </w:tc>
        <w:tc>
          <w:tcPr>
            <w:tcW w:w="3827" w:type="dxa"/>
            <w:tcBorders>
              <w:top w:val="single" w:sz="4" w:space="0" w:color="000000"/>
              <w:left w:val="single" w:sz="4" w:space="0" w:color="000000"/>
              <w:bottom w:val="single" w:sz="4" w:space="0" w:color="000000"/>
            </w:tcBorders>
            <w:shd w:val="clear" w:color="auto" w:fill="auto"/>
          </w:tcPr>
          <w:p w14:paraId="6EF711E8"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Актерское мастерство</w:t>
            </w:r>
          </w:p>
        </w:tc>
        <w:tc>
          <w:tcPr>
            <w:tcW w:w="851" w:type="dxa"/>
            <w:tcBorders>
              <w:top w:val="single" w:sz="4" w:space="0" w:color="000000"/>
              <w:left w:val="single" w:sz="4" w:space="0" w:color="000000"/>
              <w:bottom w:val="single" w:sz="4" w:space="0" w:color="000000"/>
              <w:right w:val="single" w:sz="4" w:space="0" w:color="000000"/>
            </w:tcBorders>
          </w:tcPr>
          <w:p w14:paraId="1776F6A8" w14:textId="3CBBF389" w:rsidR="00603A43" w:rsidRPr="001D791E" w:rsidRDefault="0019572D" w:rsidP="002D31AE">
            <w:pPr>
              <w:spacing w:after="200" w:line="36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008A4338">
              <w:rPr>
                <w:rFonts w:ascii="Times New Roman" w:eastAsia="Times New Roman" w:hAnsi="Times New Roman" w:cs="Times New Roman"/>
                <w:b/>
                <w:sz w:val="26"/>
                <w:szCs w:val="26"/>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49E14ACC" w14:textId="7575AC2F" w:rsidR="00603A43" w:rsidRPr="001D791E" w:rsidRDefault="008A4338" w:rsidP="002D31AE">
            <w:pPr>
              <w:spacing w:after="200" w:line="36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p>
        </w:tc>
        <w:tc>
          <w:tcPr>
            <w:tcW w:w="1276" w:type="dxa"/>
            <w:tcBorders>
              <w:top w:val="single" w:sz="4" w:space="0" w:color="000000"/>
              <w:left w:val="single" w:sz="4" w:space="0" w:color="000000"/>
              <w:bottom w:val="single" w:sz="4" w:space="0" w:color="000000"/>
              <w:right w:val="single" w:sz="4" w:space="0" w:color="000000"/>
            </w:tcBorders>
          </w:tcPr>
          <w:p w14:paraId="62FF3DB0" w14:textId="57506CC0" w:rsidR="00603A43" w:rsidRPr="001D791E" w:rsidRDefault="008A4338" w:rsidP="002D31AE">
            <w:pPr>
              <w:spacing w:after="200" w:line="36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00603A43" w:rsidRPr="001D791E">
              <w:rPr>
                <w:rFonts w:ascii="Times New Roman" w:eastAsia="Times New Roman" w:hAnsi="Times New Roman" w:cs="Times New Roman"/>
                <w:b/>
                <w:sz w:val="26"/>
                <w:szCs w:val="26"/>
                <w:lang w:eastAsia="ru-RU"/>
              </w:rPr>
              <w:t>0</w:t>
            </w:r>
          </w:p>
        </w:tc>
        <w:tc>
          <w:tcPr>
            <w:tcW w:w="1984" w:type="dxa"/>
            <w:tcBorders>
              <w:top w:val="single" w:sz="4" w:space="0" w:color="000000"/>
              <w:left w:val="single" w:sz="4" w:space="0" w:color="000000"/>
              <w:bottom w:val="single" w:sz="4" w:space="0" w:color="000000"/>
              <w:right w:val="single" w:sz="4" w:space="0" w:color="000000"/>
            </w:tcBorders>
          </w:tcPr>
          <w:p w14:paraId="74EE7103" w14:textId="77777777"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sz w:val="26"/>
                <w:szCs w:val="26"/>
                <w:lang w:eastAsia="ru-RU"/>
              </w:rPr>
              <w:t xml:space="preserve">Контрольные упражнения, </w:t>
            </w:r>
            <w:r w:rsidRPr="001D791E">
              <w:rPr>
                <w:rFonts w:ascii="Times New Roman" w:eastAsia="Times New Roman" w:hAnsi="Times New Roman" w:cs="Times New Roman"/>
                <w:sz w:val="26"/>
                <w:szCs w:val="26"/>
              </w:rPr>
              <w:t>этюды, творческие показы, открытые занятия</w:t>
            </w:r>
          </w:p>
        </w:tc>
      </w:tr>
      <w:tr w:rsidR="00603A43" w:rsidRPr="001D791E" w14:paraId="68D6B310" w14:textId="77777777" w:rsidTr="002D31AE">
        <w:trPr>
          <w:cantSplit/>
          <w:trHeight w:val="274"/>
        </w:trPr>
        <w:tc>
          <w:tcPr>
            <w:tcW w:w="340" w:type="dxa"/>
            <w:tcBorders>
              <w:top w:val="single" w:sz="4" w:space="0" w:color="000000"/>
              <w:left w:val="single" w:sz="4" w:space="0" w:color="000000"/>
              <w:bottom w:val="single" w:sz="4" w:space="0" w:color="000000"/>
            </w:tcBorders>
            <w:shd w:val="clear" w:color="auto" w:fill="auto"/>
          </w:tcPr>
          <w:p w14:paraId="11A89D59" w14:textId="77777777"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3</w:t>
            </w:r>
          </w:p>
        </w:tc>
        <w:tc>
          <w:tcPr>
            <w:tcW w:w="3827" w:type="dxa"/>
            <w:tcBorders>
              <w:top w:val="single" w:sz="4" w:space="0" w:color="000000"/>
              <w:left w:val="single" w:sz="4" w:space="0" w:color="000000"/>
              <w:bottom w:val="single" w:sz="4" w:space="0" w:color="000000"/>
            </w:tcBorders>
            <w:shd w:val="clear" w:color="auto" w:fill="auto"/>
          </w:tcPr>
          <w:p w14:paraId="0CA92817"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Сценическая речь</w:t>
            </w:r>
          </w:p>
        </w:tc>
        <w:tc>
          <w:tcPr>
            <w:tcW w:w="851" w:type="dxa"/>
            <w:tcBorders>
              <w:top w:val="single" w:sz="4" w:space="0" w:color="000000"/>
              <w:left w:val="single" w:sz="4" w:space="0" w:color="000000"/>
              <w:bottom w:val="single" w:sz="4" w:space="0" w:color="000000"/>
              <w:right w:val="single" w:sz="4" w:space="0" w:color="000000"/>
            </w:tcBorders>
          </w:tcPr>
          <w:p w14:paraId="5073BC24" w14:textId="6F1260E1"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8A4338">
              <w:rPr>
                <w:rFonts w:ascii="Times New Roman" w:eastAsia="Times New Roman" w:hAnsi="Times New Roman" w:cs="Times New Roman"/>
                <w:b/>
                <w:bCs/>
                <w:sz w:val="26"/>
                <w:szCs w:val="26"/>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03059D5B" w14:textId="1B2B649C"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c>
          <w:tcPr>
            <w:tcW w:w="1276" w:type="dxa"/>
            <w:tcBorders>
              <w:top w:val="single" w:sz="4" w:space="0" w:color="000000"/>
              <w:left w:val="single" w:sz="4" w:space="0" w:color="000000"/>
              <w:bottom w:val="single" w:sz="4" w:space="0" w:color="000000"/>
              <w:right w:val="single" w:sz="4" w:space="0" w:color="000000"/>
            </w:tcBorders>
          </w:tcPr>
          <w:p w14:paraId="09724B3C" w14:textId="5DE00389"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8</w:t>
            </w:r>
          </w:p>
        </w:tc>
        <w:tc>
          <w:tcPr>
            <w:tcW w:w="1984" w:type="dxa"/>
            <w:tcBorders>
              <w:top w:val="single" w:sz="4" w:space="0" w:color="000000"/>
              <w:left w:val="single" w:sz="4" w:space="0" w:color="000000"/>
              <w:bottom w:val="single" w:sz="4" w:space="0" w:color="000000"/>
              <w:right w:val="single" w:sz="4" w:space="0" w:color="000000"/>
            </w:tcBorders>
          </w:tcPr>
          <w:p w14:paraId="00BCDF7F"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sz w:val="26"/>
                <w:szCs w:val="26"/>
                <w:lang w:eastAsia="ru-RU"/>
              </w:rPr>
              <w:t>Контрольные упражнения,</w:t>
            </w:r>
            <w:r w:rsidRPr="001D791E">
              <w:rPr>
                <w:rFonts w:ascii="Times New Roman" w:eastAsia="Times New Roman" w:hAnsi="Times New Roman" w:cs="Times New Roman"/>
                <w:sz w:val="26"/>
                <w:szCs w:val="26"/>
              </w:rPr>
              <w:t xml:space="preserve"> творческие показы, конкурсы чтецов</w:t>
            </w:r>
          </w:p>
        </w:tc>
      </w:tr>
      <w:tr w:rsidR="00603A43" w:rsidRPr="001D791E" w14:paraId="793B0C8F" w14:textId="77777777" w:rsidTr="002D31AE">
        <w:trPr>
          <w:cantSplit/>
          <w:trHeight w:val="369"/>
        </w:trPr>
        <w:tc>
          <w:tcPr>
            <w:tcW w:w="340" w:type="dxa"/>
            <w:tcBorders>
              <w:left w:val="single" w:sz="4" w:space="0" w:color="000000"/>
              <w:bottom w:val="single" w:sz="4" w:space="0" w:color="000000"/>
            </w:tcBorders>
            <w:shd w:val="clear" w:color="auto" w:fill="auto"/>
          </w:tcPr>
          <w:p w14:paraId="0FA056A5" w14:textId="77777777"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4</w:t>
            </w:r>
          </w:p>
        </w:tc>
        <w:tc>
          <w:tcPr>
            <w:tcW w:w="3827" w:type="dxa"/>
            <w:tcBorders>
              <w:left w:val="single" w:sz="4" w:space="0" w:color="000000"/>
              <w:bottom w:val="single" w:sz="4" w:space="0" w:color="000000"/>
            </w:tcBorders>
            <w:shd w:val="clear" w:color="auto" w:fill="auto"/>
          </w:tcPr>
          <w:p w14:paraId="1528AA39"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Сценическое движение</w:t>
            </w:r>
          </w:p>
        </w:tc>
        <w:tc>
          <w:tcPr>
            <w:tcW w:w="851" w:type="dxa"/>
            <w:tcBorders>
              <w:left w:val="single" w:sz="4" w:space="0" w:color="000000"/>
              <w:bottom w:val="single" w:sz="4" w:space="0" w:color="000000"/>
              <w:right w:val="single" w:sz="4" w:space="0" w:color="000000"/>
            </w:tcBorders>
          </w:tcPr>
          <w:p w14:paraId="5416FB9C" w14:textId="4C2E7D83"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8A4338">
              <w:rPr>
                <w:rFonts w:ascii="Times New Roman" w:eastAsia="Times New Roman" w:hAnsi="Times New Roman" w:cs="Times New Roman"/>
                <w:b/>
                <w:bCs/>
                <w:sz w:val="26"/>
                <w:szCs w:val="26"/>
                <w:lang w:eastAsia="ru-RU"/>
              </w:rPr>
              <w:t>2</w:t>
            </w:r>
          </w:p>
        </w:tc>
        <w:tc>
          <w:tcPr>
            <w:tcW w:w="992" w:type="dxa"/>
            <w:tcBorders>
              <w:left w:val="single" w:sz="4" w:space="0" w:color="000000"/>
              <w:bottom w:val="single" w:sz="4" w:space="0" w:color="000000"/>
              <w:right w:val="single" w:sz="4" w:space="0" w:color="000000"/>
            </w:tcBorders>
          </w:tcPr>
          <w:p w14:paraId="10BF84A3" w14:textId="3EDDA92E"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c>
          <w:tcPr>
            <w:tcW w:w="1276" w:type="dxa"/>
            <w:tcBorders>
              <w:left w:val="single" w:sz="4" w:space="0" w:color="000000"/>
              <w:bottom w:val="single" w:sz="4" w:space="0" w:color="000000"/>
              <w:right w:val="single" w:sz="4" w:space="0" w:color="000000"/>
            </w:tcBorders>
          </w:tcPr>
          <w:p w14:paraId="1E502973" w14:textId="74DF8644"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8</w:t>
            </w:r>
          </w:p>
        </w:tc>
        <w:tc>
          <w:tcPr>
            <w:tcW w:w="1984" w:type="dxa"/>
            <w:tcBorders>
              <w:left w:val="single" w:sz="4" w:space="0" w:color="000000"/>
              <w:bottom w:val="single" w:sz="4" w:space="0" w:color="000000"/>
              <w:right w:val="single" w:sz="4" w:space="0" w:color="000000"/>
            </w:tcBorders>
          </w:tcPr>
          <w:p w14:paraId="0452D827"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sz w:val="26"/>
                <w:szCs w:val="26"/>
                <w:lang w:eastAsia="ru-RU"/>
              </w:rPr>
              <w:t>Контрольные упражнения, этюды, творческие показы</w:t>
            </w:r>
          </w:p>
        </w:tc>
      </w:tr>
      <w:tr w:rsidR="00603A43" w:rsidRPr="001D791E" w14:paraId="04DEB92A" w14:textId="77777777" w:rsidTr="002D31AE">
        <w:trPr>
          <w:cantSplit/>
        </w:trPr>
        <w:tc>
          <w:tcPr>
            <w:tcW w:w="340" w:type="dxa"/>
            <w:tcBorders>
              <w:left w:val="single" w:sz="4" w:space="0" w:color="000000"/>
              <w:bottom w:val="single" w:sz="4" w:space="0" w:color="000000"/>
            </w:tcBorders>
            <w:shd w:val="clear" w:color="auto" w:fill="auto"/>
          </w:tcPr>
          <w:p w14:paraId="695DB339"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5</w:t>
            </w:r>
          </w:p>
        </w:tc>
        <w:tc>
          <w:tcPr>
            <w:tcW w:w="3827" w:type="dxa"/>
            <w:tcBorders>
              <w:left w:val="single" w:sz="4" w:space="0" w:color="000000"/>
              <w:bottom w:val="single" w:sz="4" w:space="0" w:color="000000"/>
            </w:tcBorders>
            <w:shd w:val="clear" w:color="auto" w:fill="auto"/>
          </w:tcPr>
          <w:p w14:paraId="4AB1737D"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Основы театральной культуры</w:t>
            </w:r>
          </w:p>
        </w:tc>
        <w:tc>
          <w:tcPr>
            <w:tcW w:w="851" w:type="dxa"/>
            <w:tcBorders>
              <w:left w:val="single" w:sz="4" w:space="0" w:color="000000"/>
              <w:bottom w:val="single" w:sz="4" w:space="0" w:color="000000"/>
              <w:right w:val="single" w:sz="4" w:space="0" w:color="000000"/>
            </w:tcBorders>
          </w:tcPr>
          <w:p w14:paraId="14A85DD3" w14:textId="0E26E0A4"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12</w:t>
            </w:r>
          </w:p>
        </w:tc>
        <w:tc>
          <w:tcPr>
            <w:tcW w:w="992" w:type="dxa"/>
            <w:tcBorders>
              <w:left w:val="single" w:sz="4" w:space="0" w:color="000000"/>
              <w:bottom w:val="single" w:sz="4" w:space="0" w:color="000000"/>
              <w:right w:val="single" w:sz="4" w:space="0" w:color="000000"/>
            </w:tcBorders>
          </w:tcPr>
          <w:p w14:paraId="1A243235" w14:textId="1C72D72E"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c>
          <w:tcPr>
            <w:tcW w:w="1276" w:type="dxa"/>
            <w:tcBorders>
              <w:left w:val="single" w:sz="4" w:space="0" w:color="000000"/>
              <w:bottom w:val="single" w:sz="4" w:space="0" w:color="000000"/>
              <w:right w:val="single" w:sz="4" w:space="0" w:color="000000"/>
            </w:tcBorders>
          </w:tcPr>
          <w:p w14:paraId="79A6EAD3" w14:textId="3536F81A"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8</w:t>
            </w:r>
          </w:p>
        </w:tc>
        <w:tc>
          <w:tcPr>
            <w:tcW w:w="1984" w:type="dxa"/>
            <w:tcBorders>
              <w:left w:val="single" w:sz="4" w:space="0" w:color="000000"/>
              <w:bottom w:val="single" w:sz="4" w:space="0" w:color="000000"/>
              <w:right w:val="single" w:sz="4" w:space="0" w:color="000000"/>
            </w:tcBorders>
          </w:tcPr>
          <w:p w14:paraId="138B9D1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lang w:eastAsia="ru-RU"/>
              </w:rPr>
              <w:t xml:space="preserve">Викторины, тест, </w:t>
            </w:r>
            <w:r w:rsidRPr="001D791E">
              <w:rPr>
                <w:rFonts w:ascii="Times New Roman" w:eastAsia="Times New Roman" w:hAnsi="Times New Roman" w:cs="Times New Roman"/>
                <w:sz w:val="26"/>
                <w:szCs w:val="26"/>
              </w:rPr>
              <w:t>собеседование, рецензия на просмотренный спектакль</w:t>
            </w:r>
          </w:p>
          <w:p w14:paraId="6E1709C5"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p>
        </w:tc>
      </w:tr>
      <w:tr w:rsidR="00603A43" w:rsidRPr="001D791E" w14:paraId="16278C61" w14:textId="77777777" w:rsidTr="002D31AE">
        <w:trPr>
          <w:cantSplit/>
          <w:trHeight w:val="411"/>
        </w:trPr>
        <w:tc>
          <w:tcPr>
            <w:tcW w:w="340" w:type="dxa"/>
            <w:tcBorders>
              <w:top w:val="single" w:sz="4" w:space="0" w:color="000000"/>
              <w:left w:val="single" w:sz="4" w:space="0" w:color="000000"/>
              <w:bottom w:val="single" w:sz="4" w:space="0" w:color="000000"/>
            </w:tcBorders>
            <w:shd w:val="clear" w:color="auto" w:fill="auto"/>
          </w:tcPr>
          <w:p w14:paraId="6F7237A1" w14:textId="77777777"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lastRenderedPageBreak/>
              <w:t>6</w:t>
            </w:r>
          </w:p>
        </w:tc>
        <w:tc>
          <w:tcPr>
            <w:tcW w:w="3827" w:type="dxa"/>
            <w:tcBorders>
              <w:top w:val="single" w:sz="4" w:space="0" w:color="000000"/>
              <w:left w:val="single" w:sz="4" w:space="0" w:color="000000"/>
              <w:bottom w:val="single" w:sz="4" w:space="0" w:color="000000"/>
            </w:tcBorders>
            <w:shd w:val="clear" w:color="auto" w:fill="auto"/>
          </w:tcPr>
          <w:p w14:paraId="0BCCFE3F"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Работа над спектаклем</w:t>
            </w:r>
          </w:p>
        </w:tc>
        <w:tc>
          <w:tcPr>
            <w:tcW w:w="851" w:type="dxa"/>
            <w:tcBorders>
              <w:top w:val="single" w:sz="4" w:space="0" w:color="000000"/>
              <w:left w:val="single" w:sz="4" w:space="0" w:color="000000"/>
              <w:bottom w:val="single" w:sz="4" w:space="0" w:color="000000"/>
              <w:right w:val="single" w:sz="4" w:space="0" w:color="000000"/>
            </w:tcBorders>
          </w:tcPr>
          <w:p w14:paraId="524279F2" w14:textId="2C48D4E7"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r w:rsidR="008A4338">
              <w:rPr>
                <w:rFonts w:ascii="Times New Roman" w:eastAsia="Times New Roman" w:hAnsi="Times New Roman" w:cs="Times New Roman"/>
                <w:b/>
                <w:bCs/>
                <w:sz w:val="26"/>
                <w:szCs w:val="26"/>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5B4D288E" w14:textId="5D0093B4"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c>
          <w:tcPr>
            <w:tcW w:w="1276" w:type="dxa"/>
            <w:tcBorders>
              <w:top w:val="single" w:sz="4" w:space="0" w:color="000000"/>
              <w:left w:val="single" w:sz="4" w:space="0" w:color="000000"/>
              <w:bottom w:val="single" w:sz="4" w:space="0" w:color="000000"/>
              <w:right w:val="single" w:sz="4" w:space="0" w:color="000000"/>
            </w:tcBorders>
          </w:tcPr>
          <w:p w14:paraId="3A19C227" w14:textId="02D49B24"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14</w:t>
            </w:r>
          </w:p>
        </w:tc>
        <w:tc>
          <w:tcPr>
            <w:tcW w:w="1984" w:type="dxa"/>
            <w:tcBorders>
              <w:top w:val="single" w:sz="4" w:space="0" w:color="000000"/>
              <w:left w:val="single" w:sz="4" w:space="0" w:color="000000"/>
              <w:bottom w:val="single" w:sz="4" w:space="0" w:color="000000"/>
              <w:right w:val="single" w:sz="4" w:space="0" w:color="000000"/>
            </w:tcBorders>
          </w:tcPr>
          <w:p w14:paraId="093A2198" w14:textId="77777777" w:rsidR="00603A43" w:rsidRPr="001D791E" w:rsidRDefault="00603A43" w:rsidP="002D31AE">
            <w:pPr>
              <w:spacing w:after="200" w:line="360" w:lineRule="auto"/>
              <w:jc w:val="both"/>
              <w:rPr>
                <w:rFonts w:ascii="Times New Roman" w:eastAsia="Times New Roman" w:hAnsi="Times New Roman" w:cs="Times New Roman"/>
                <w:bCs/>
                <w:sz w:val="26"/>
                <w:szCs w:val="26"/>
                <w:lang w:eastAsia="ru-RU"/>
              </w:rPr>
            </w:pPr>
            <w:r w:rsidRPr="001D791E">
              <w:rPr>
                <w:rFonts w:ascii="Times New Roman" w:eastAsia="Times New Roman" w:hAnsi="Times New Roman" w:cs="Times New Roman"/>
                <w:bCs/>
                <w:sz w:val="26"/>
                <w:szCs w:val="26"/>
                <w:lang w:eastAsia="ru-RU"/>
              </w:rPr>
              <w:t>Показ спектакля, самоанализ</w:t>
            </w:r>
          </w:p>
        </w:tc>
      </w:tr>
      <w:tr w:rsidR="00603A43" w:rsidRPr="001D791E" w14:paraId="21035BDC" w14:textId="77777777" w:rsidTr="002D31AE">
        <w:trPr>
          <w:cantSplit/>
          <w:trHeight w:val="289"/>
        </w:trPr>
        <w:tc>
          <w:tcPr>
            <w:tcW w:w="340" w:type="dxa"/>
            <w:tcBorders>
              <w:left w:val="single" w:sz="4" w:space="0" w:color="000000"/>
              <w:bottom w:val="single" w:sz="4" w:space="0" w:color="000000"/>
            </w:tcBorders>
            <w:shd w:val="clear" w:color="auto" w:fill="auto"/>
          </w:tcPr>
          <w:p w14:paraId="064115A5" w14:textId="77777777"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7</w:t>
            </w:r>
          </w:p>
        </w:tc>
        <w:tc>
          <w:tcPr>
            <w:tcW w:w="3827" w:type="dxa"/>
            <w:tcBorders>
              <w:left w:val="single" w:sz="4" w:space="0" w:color="000000"/>
              <w:bottom w:val="single" w:sz="4" w:space="0" w:color="000000"/>
            </w:tcBorders>
            <w:shd w:val="clear" w:color="auto" w:fill="auto"/>
          </w:tcPr>
          <w:p w14:paraId="09E81B75"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Итоговое занятие</w:t>
            </w:r>
          </w:p>
        </w:tc>
        <w:tc>
          <w:tcPr>
            <w:tcW w:w="851" w:type="dxa"/>
            <w:tcBorders>
              <w:left w:val="single" w:sz="4" w:space="0" w:color="000000"/>
              <w:bottom w:val="single" w:sz="4" w:space="0" w:color="000000"/>
              <w:right w:val="single" w:sz="4" w:space="0" w:color="000000"/>
            </w:tcBorders>
          </w:tcPr>
          <w:p w14:paraId="28721A0B" w14:textId="05FFEB01"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992" w:type="dxa"/>
            <w:tcBorders>
              <w:left w:val="single" w:sz="4" w:space="0" w:color="000000"/>
              <w:bottom w:val="single" w:sz="4" w:space="0" w:color="000000"/>
              <w:right w:val="single" w:sz="4" w:space="0" w:color="000000"/>
            </w:tcBorders>
          </w:tcPr>
          <w:p w14:paraId="3C5DD6DD" w14:textId="35D4A654" w:rsidR="00603A43" w:rsidRPr="001D791E" w:rsidRDefault="0019572D" w:rsidP="002D31AE">
            <w:pPr>
              <w:spacing w:after="20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Borders>
              <w:left w:val="single" w:sz="4" w:space="0" w:color="000000"/>
              <w:bottom w:val="single" w:sz="4" w:space="0" w:color="000000"/>
              <w:right w:val="single" w:sz="4" w:space="0" w:color="000000"/>
            </w:tcBorders>
          </w:tcPr>
          <w:p w14:paraId="77089EF8" w14:textId="53C1332A"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1984" w:type="dxa"/>
            <w:tcBorders>
              <w:left w:val="single" w:sz="4" w:space="0" w:color="000000"/>
              <w:bottom w:val="single" w:sz="4" w:space="0" w:color="000000"/>
              <w:right w:val="single" w:sz="4" w:space="0" w:color="000000"/>
            </w:tcBorders>
          </w:tcPr>
          <w:p w14:paraId="20C78343" w14:textId="77777777" w:rsidR="00603A43" w:rsidRPr="001D791E" w:rsidRDefault="00603A43" w:rsidP="002D31AE">
            <w:pPr>
              <w:spacing w:after="200" w:line="360" w:lineRule="auto"/>
              <w:jc w:val="both"/>
              <w:rPr>
                <w:rFonts w:ascii="Times New Roman" w:eastAsia="Times New Roman" w:hAnsi="Times New Roman" w:cs="Times New Roman"/>
                <w:bCs/>
                <w:sz w:val="26"/>
                <w:szCs w:val="26"/>
                <w:lang w:eastAsia="ru-RU"/>
              </w:rPr>
            </w:pPr>
            <w:r w:rsidRPr="001D791E">
              <w:rPr>
                <w:rFonts w:ascii="Times New Roman" w:eastAsia="Times New Roman" w:hAnsi="Times New Roman" w:cs="Times New Roman"/>
                <w:bCs/>
                <w:sz w:val="26"/>
                <w:szCs w:val="26"/>
                <w:lang w:eastAsia="ru-RU"/>
              </w:rPr>
              <w:t xml:space="preserve">Творческий отчет </w:t>
            </w:r>
          </w:p>
        </w:tc>
      </w:tr>
      <w:tr w:rsidR="00603A43" w:rsidRPr="001D791E" w14:paraId="75ED6A15" w14:textId="77777777" w:rsidTr="002D31AE">
        <w:trPr>
          <w:cantSplit/>
          <w:trHeight w:val="396"/>
        </w:trPr>
        <w:tc>
          <w:tcPr>
            <w:tcW w:w="340" w:type="dxa"/>
            <w:tcBorders>
              <w:left w:val="single" w:sz="4" w:space="0" w:color="000000"/>
              <w:bottom w:val="single" w:sz="4" w:space="0" w:color="000000"/>
            </w:tcBorders>
            <w:shd w:val="clear" w:color="auto" w:fill="auto"/>
          </w:tcPr>
          <w:p w14:paraId="18E7DB72" w14:textId="77777777" w:rsidR="00603A43" w:rsidRPr="001D791E" w:rsidRDefault="00603A43" w:rsidP="002D31AE">
            <w:pPr>
              <w:spacing w:after="200" w:line="360" w:lineRule="auto"/>
              <w:jc w:val="both"/>
              <w:rPr>
                <w:rFonts w:ascii="Times New Roman" w:eastAsia="Times New Roman" w:hAnsi="Times New Roman" w:cs="Times New Roman"/>
                <w:b/>
                <w:sz w:val="26"/>
                <w:szCs w:val="26"/>
                <w:lang w:eastAsia="ru-RU"/>
              </w:rPr>
            </w:pPr>
          </w:p>
        </w:tc>
        <w:tc>
          <w:tcPr>
            <w:tcW w:w="3827" w:type="dxa"/>
            <w:tcBorders>
              <w:left w:val="single" w:sz="4" w:space="0" w:color="000000"/>
              <w:bottom w:val="single" w:sz="4" w:space="0" w:color="000000"/>
            </w:tcBorders>
            <w:shd w:val="clear" w:color="auto" w:fill="auto"/>
          </w:tcPr>
          <w:p w14:paraId="11DA53B2"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Итого часов:</w:t>
            </w:r>
          </w:p>
        </w:tc>
        <w:tc>
          <w:tcPr>
            <w:tcW w:w="851" w:type="dxa"/>
            <w:tcBorders>
              <w:left w:val="single" w:sz="4" w:space="0" w:color="000000"/>
              <w:bottom w:val="single" w:sz="4" w:space="0" w:color="000000"/>
              <w:right w:val="single" w:sz="4" w:space="0" w:color="000000"/>
            </w:tcBorders>
          </w:tcPr>
          <w:p w14:paraId="7FC99EBD" w14:textId="36BD14E7" w:rsidR="00603A43" w:rsidRPr="001D791E" w:rsidRDefault="0019572D"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72</w:t>
            </w:r>
            <w:r w:rsidR="00603A43" w:rsidRPr="001D791E">
              <w:rPr>
                <w:rFonts w:ascii="Times New Roman" w:eastAsia="Times New Roman" w:hAnsi="Times New Roman" w:cs="Times New Roman"/>
                <w:b/>
                <w:bCs/>
                <w:sz w:val="26"/>
                <w:szCs w:val="26"/>
                <w:lang w:eastAsia="ru-RU"/>
              </w:rPr>
              <w:t xml:space="preserve"> ч</w:t>
            </w:r>
          </w:p>
        </w:tc>
        <w:tc>
          <w:tcPr>
            <w:tcW w:w="992" w:type="dxa"/>
            <w:tcBorders>
              <w:left w:val="single" w:sz="4" w:space="0" w:color="000000"/>
              <w:bottom w:val="single" w:sz="4" w:space="0" w:color="000000"/>
              <w:right w:val="single" w:sz="4" w:space="0" w:color="000000"/>
            </w:tcBorders>
          </w:tcPr>
          <w:p w14:paraId="74DBB902" w14:textId="7ADB3975" w:rsidR="00603A43" w:rsidRPr="001D791E" w:rsidRDefault="008A4338"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22,5 </w:t>
            </w:r>
            <w:r w:rsidR="00603A43" w:rsidRPr="001D791E">
              <w:rPr>
                <w:rFonts w:ascii="Times New Roman" w:eastAsia="Times New Roman" w:hAnsi="Times New Roman" w:cs="Times New Roman"/>
                <w:b/>
                <w:bCs/>
                <w:sz w:val="26"/>
                <w:szCs w:val="26"/>
                <w:lang w:eastAsia="ru-RU"/>
              </w:rPr>
              <w:t>ч</w:t>
            </w:r>
          </w:p>
        </w:tc>
        <w:tc>
          <w:tcPr>
            <w:tcW w:w="1276" w:type="dxa"/>
            <w:tcBorders>
              <w:left w:val="single" w:sz="4" w:space="0" w:color="000000"/>
              <w:bottom w:val="single" w:sz="4" w:space="0" w:color="000000"/>
              <w:right w:val="single" w:sz="4" w:space="0" w:color="000000"/>
            </w:tcBorders>
          </w:tcPr>
          <w:p w14:paraId="2C5587C6" w14:textId="2577F224" w:rsidR="00603A43" w:rsidRPr="001D791E" w:rsidRDefault="00A31705" w:rsidP="002D31AE">
            <w:pPr>
              <w:spacing w:after="200"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49,5 </w:t>
            </w:r>
            <w:r w:rsidR="00603A43" w:rsidRPr="001D791E">
              <w:rPr>
                <w:rFonts w:ascii="Times New Roman" w:eastAsia="Times New Roman" w:hAnsi="Times New Roman" w:cs="Times New Roman"/>
                <w:b/>
                <w:bCs/>
                <w:sz w:val="26"/>
                <w:szCs w:val="26"/>
                <w:lang w:eastAsia="ru-RU"/>
              </w:rPr>
              <w:t>ч</w:t>
            </w:r>
          </w:p>
        </w:tc>
        <w:tc>
          <w:tcPr>
            <w:tcW w:w="1984" w:type="dxa"/>
            <w:tcBorders>
              <w:left w:val="single" w:sz="4" w:space="0" w:color="000000"/>
              <w:bottom w:val="single" w:sz="4" w:space="0" w:color="000000"/>
              <w:right w:val="single" w:sz="4" w:space="0" w:color="000000"/>
            </w:tcBorders>
          </w:tcPr>
          <w:p w14:paraId="68468F1E" w14:textId="77777777" w:rsidR="00603A43" w:rsidRPr="001D791E" w:rsidRDefault="00603A43" w:rsidP="002D31AE">
            <w:pPr>
              <w:spacing w:after="200" w:line="360" w:lineRule="auto"/>
              <w:jc w:val="both"/>
              <w:rPr>
                <w:rFonts w:ascii="Times New Roman" w:eastAsia="Times New Roman" w:hAnsi="Times New Roman" w:cs="Times New Roman"/>
                <w:b/>
                <w:bCs/>
                <w:sz w:val="26"/>
                <w:szCs w:val="26"/>
                <w:lang w:eastAsia="ru-RU"/>
              </w:rPr>
            </w:pPr>
          </w:p>
        </w:tc>
      </w:tr>
    </w:tbl>
    <w:p w14:paraId="300B8EF5" w14:textId="77777777" w:rsidR="00603A43" w:rsidRDefault="00603A43" w:rsidP="00603A43">
      <w:pPr>
        <w:spacing w:after="0" w:line="360" w:lineRule="auto"/>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 xml:space="preserve">                      </w:t>
      </w:r>
    </w:p>
    <w:p w14:paraId="46781310" w14:textId="77777777" w:rsidR="00603A43" w:rsidRPr="001D791E" w:rsidRDefault="00603A43" w:rsidP="00603A43">
      <w:pPr>
        <w:spacing w:after="0" w:line="360" w:lineRule="auto"/>
        <w:rPr>
          <w:rFonts w:ascii="Times New Roman" w:eastAsia="Times New Roman" w:hAnsi="Times New Roman" w:cs="Times New Roman"/>
          <w:b/>
          <w:sz w:val="26"/>
          <w:szCs w:val="26"/>
        </w:rPr>
      </w:pPr>
      <w:r>
        <w:rPr>
          <w:rFonts w:ascii="Times New Roman" w:hAnsi="Times New Roman" w:cs="Times New Roman"/>
          <w:b/>
          <w:bCs/>
          <w:sz w:val="26"/>
          <w:szCs w:val="26"/>
        </w:rPr>
        <w:t xml:space="preserve">                  </w:t>
      </w:r>
      <w:r w:rsidRPr="001D791E">
        <w:rPr>
          <w:rFonts w:ascii="Times New Roman" w:hAnsi="Times New Roman" w:cs="Times New Roman"/>
          <w:b/>
          <w:bCs/>
          <w:sz w:val="26"/>
          <w:szCs w:val="26"/>
        </w:rPr>
        <w:t>Содержание учебного плана 1-го года обучения</w:t>
      </w:r>
    </w:p>
    <w:p w14:paraId="07802049" w14:textId="77777777" w:rsidR="00603A43" w:rsidRDefault="00603A43" w:rsidP="00603A43">
      <w:pPr>
        <w:tabs>
          <w:tab w:val="center" w:pos="4677"/>
        </w:tabs>
        <w:spacing w:after="0" w:line="360" w:lineRule="auto"/>
        <w:jc w:val="both"/>
        <w:rPr>
          <w:rFonts w:ascii="Times New Roman" w:eastAsia="Times New Roman" w:hAnsi="Times New Roman" w:cs="Times New Roman"/>
          <w:b/>
          <w:sz w:val="26"/>
          <w:szCs w:val="26"/>
        </w:rPr>
      </w:pPr>
    </w:p>
    <w:p w14:paraId="59635155" w14:textId="2B163ABE" w:rsidR="00603A43" w:rsidRPr="001D791E" w:rsidRDefault="00603A43" w:rsidP="00603A43">
      <w:pPr>
        <w:tabs>
          <w:tab w:val="center" w:pos="4677"/>
        </w:tabs>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sz w:val="26"/>
          <w:szCs w:val="26"/>
        </w:rPr>
        <w:t>1. Введение. (</w:t>
      </w:r>
      <w:r w:rsidR="00A1290F">
        <w:rPr>
          <w:rFonts w:ascii="Times New Roman" w:eastAsia="Times New Roman" w:hAnsi="Times New Roman" w:cs="Times New Roman"/>
          <w:b/>
          <w:sz w:val="26"/>
          <w:szCs w:val="26"/>
        </w:rPr>
        <w:t xml:space="preserve">1 </w:t>
      </w:r>
      <w:r w:rsidRPr="001D791E">
        <w:rPr>
          <w:rFonts w:ascii="Times New Roman" w:eastAsia="Times New Roman" w:hAnsi="Times New Roman" w:cs="Times New Roman"/>
          <w:b/>
          <w:sz w:val="26"/>
          <w:szCs w:val="26"/>
        </w:rPr>
        <w:t>ч)</w:t>
      </w:r>
      <w:r w:rsidRPr="001D791E">
        <w:rPr>
          <w:rFonts w:ascii="Times New Roman" w:eastAsia="Times New Roman" w:hAnsi="Times New Roman" w:cs="Times New Roman"/>
          <w:b/>
          <w:sz w:val="26"/>
          <w:szCs w:val="26"/>
        </w:rPr>
        <w:tab/>
      </w:r>
    </w:p>
    <w:p w14:paraId="5234084A"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Театр как вид искусства. Выразительные средства театрального искусства. Отличие театра от других видов искусства (литература, музыка, живопись). Выявление уровня и объема знаний о театре. Особенности занятий в театральном объединении. План работы на год. Техника безопасного поведения. Инструктаж по технике безопасности. Требования к нормам поведения при проведении занятий</w:t>
      </w:r>
    </w:p>
    <w:p w14:paraId="312ED3A1"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Просмотр презентации, видеофильма «Путешествие в театр». Игры на знакомство с коллективом: «Снежный ком», «Знакомство-дразнилка». Игра на сплочение коллектива «Клубок». Общеразвивающие игры на эмоциональный настрой. Театр-экспромт. </w:t>
      </w:r>
    </w:p>
    <w:p w14:paraId="6C798BAC" w14:textId="77777777" w:rsidR="00603A43" w:rsidRDefault="00603A43" w:rsidP="00603A43">
      <w:pPr>
        <w:spacing w:after="0" w:line="360" w:lineRule="auto"/>
        <w:jc w:val="both"/>
        <w:rPr>
          <w:rFonts w:ascii="Times New Roman" w:eastAsia="Times New Roman" w:hAnsi="Times New Roman" w:cs="Times New Roman"/>
          <w:b/>
          <w:sz w:val="26"/>
          <w:szCs w:val="26"/>
        </w:rPr>
      </w:pPr>
    </w:p>
    <w:p w14:paraId="0DF02A91" w14:textId="4702BA5B"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2. Актерское мастерство. (</w:t>
      </w:r>
      <w:r w:rsidR="002F7E6E">
        <w:rPr>
          <w:rFonts w:ascii="Times New Roman" w:eastAsia="Times New Roman" w:hAnsi="Times New Roman" w:cs="Times New Roman"/>
          <w:b/>
          <w:sz w:val="26"/>
          <w:szCs w:val="26"/>
        </w:rPr>
        <w:t xml:space="preserve">16 </w:t>
      </w:r>
      <w:r w:rsidRPr="001D791E">
        <w:rPr>
          <w:rFonts w:ascii="Times New Roman" w:eastAsia="Times New Roman" w:hAnsi="Times New Roman" w:cs="Times New Roman"/>
          <w:b/>
          <w:sz w:val="26"/>
          <w:szCs w:val="26"/>
        </w:rPr>
        <w:t>ч)</w:t>
      </w:r>
    </w:p>
    <w:p w14:paraId="519DB180" w14:textId="70CEC259"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2.1</w:t>
      </w:r>
      <w:r>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Театральные игры. (</w:t>
      </w:r>
      <w:r w:rsidR="002F7E6E">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29AF5783" w14:textId="77777777" w:rsidR="00603A43" w:rsidRPr="001D791E" w:rsidRDefault="00603A43" w:rsidP="00603A43">
      <w:pPr>
        <w:spacing w:after="0" w:line="360" w:lineRule="auto"/>
        <w:jc w:val="both"/>
        <w:rPr>
          <w:rFonts w:ascii="Times New Roman" w:eastAsia="Lucida Sans Unicode" w:hAnsi="Times New Roman" w:cs="Times New Roman"/>
          <w:kern w:val="1"/>
          <w:sz w:val="26"/>
          <w:szCs w:val="26"/>
          <w:u w:val="single"/>
          <w:lang w:eastAsia="hi-IN" w:bidi="hi-IN"/>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Исполнительское мастерство актера как основное выразительное средство театрального искусства Сценическое внимание. Виды внимания. Круги внимания. Органы внимания и объекты   внимания.  Воображение. Специфика актерского воображения. Роль   фантазии и воображения в актерском творчестве. Виды воображения. Особенности сценического воображения. Память. </w:t>
      </w:r>
    </w:p>
    <w:p w14:paraId="46BD1887" w14:textId="77777777" w:rsidR="00603A43" w:rsidRPr="001D791E" w:rsidRDefault="00603A43" w:rsidP="00603A43">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6"/>
          <w:szCs w:val="26"/>
          <w:lang w:eastAsia="hi-IN" w:bidi="hi-IN"/>
        </w:rPr>
      </w:pPr>
      <w:r w:rsidRPr="001D791E">
        <w:rPr>
          <w:rFonts w:ascii="Times New Roman" w:eastAsia="Lucida Sans Unicode" w:hAnsi="Times New Roman" w:cs="Times New Roman"/>
          <w:kern w:val="1"/>
          <w:sz w:val="26"/>
          <w:szCs w:val="26"/>
          <w:u w:val="single"/>
          <w:lang w:eastAsia="hi-IN" w:bidi="hi-IN"/>
        </w:rPr>
        <w:t>Практика.</w:t>
      </w:r>
      <w:r w:rsidRPr="001D791E">
        <w:rPr>
          <w:rFonts w:ascii="Times New Roman" w:eastAsia="Lucida Sans Unicode" w:hAnsi="Times New Roman" w:cs="Times New Roman"/>
          <w:kern w:val="1"/>
          <w:sz w:val="26"/>
          <w:szCs w:val="26"/>
          <w:lang w:eastAsia="hi-IN" w:bidi="hi-IN"/>
        </w:rPr>
        <w:t xml:space="preserve"> Общеразвивающие и театральные игры и упражнения на </w:t>
      </w:r>
      <w:r w:rsidRPr="001D791E">
        <w:rPr>
          <w:rFonts w:ascii="Times New Roman" w:eastAsia="Lucida Sans Unicode" w:hAnsi="Times New Roman" w:cs="Times New Roman"/>
          <w:color w:val="000000"/>
          <w:kern w:val="1"/>
          <w:sz w:val="26"/>
          <w:szCs w:val="26"/>
          <w:lang w:eastAsia="hi-IN" w:bidi="hi-IN"/>
        </w:rPr>
        <w:t xml:space="preserve">зрительное, слуховое   внимание и сценическую память, воображение. </w:t>
      </w:r>
      <w:r w:rsidRPr="001D791E">
        <w:rPr>
          <w:rFonts w:ascii="Times New Roman" w:eastAsia="Lucida Sans Unicode" w:hAnsi="Times New Roman" w:cs="Times New Roman"/>
          <w:kern w:val="1"/>
          <w:sz w:val="26"/>
          <w:szCs w:val="26"/>
          <w:lang w:eastAsia="hi-IN" w:bidi="hi-IN"/>
        </w:rPr>
        <w:t xml:space="preserve">Игры и упражнения на </w:t>
      </w:r>
      <w:r w:rsidRPr="001D791E">
        <w:rPr>
          <w:rFonts w:ascii="Times New Roman" w:eastAsia="Lucida Sans Unicode" w:hAnsi="Times New Roman" w:cs="Times New Roman"/>
          <w:kern w:val="1"/>
          <w:sz w:val="26"/>
          <w:szCs w:val="26"/>
          <w:lang w:eastAsia="hi-IN" w:bidi="hi-IN"/>
        </w:rPr>
        <w:lastRenderedPageBreak/>
        <w:t xml:space="preserve">снятие зажимов и комплексов. Игры и упражнения на эмоциональный настрой. Игры и упражнения на коллективность творчества. </w:t>
      </w:r>
    </w:p>
    <w:p w14:paraId="5F62C803" w14:textId="77777777" w:rsidR="00603A43" w:rsidRPr="001D791E" w:rsidRDefault="00603A43" w:rsidP="00603A43">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6"/>
          <w:szCs w:val="26"/>
          <w:lang w:eastAsia="hi-IN" w:bidi="hi-IN"/>
        </w:rPr>
      </w:pPr>
    </w:p>
    <w:p w14:paraId="6B9FF42D" w14:textId="1AEAE5C5"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2.2 Сценическое действие. (</w:t>
      </w:r>
      <w:r w:rsidR="00A1290F">
        <w:rPr>
          <w:rFonts w:ascii="Times New Roman" w:eastAsia="Times New Roman" w:hAnsi="Times New Roman" w:cs="Times New Roman"/>
          <w:b/>
          <w:bCs/>
          <w:sz w:val="26"/>
          <w:szCs w:val="26"/>
        </w:rPr>
        <w:t>9</w:t>
      </w:r>
      <w:r w:rsidR="002F7E6E">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7267616C"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Действие - язык театрального   искусства. Целенаправленность и логика сценического действия. Предлагаемые обстоятельства. Связь предлагаемых обстоятельств с поведением. Событие. Оценка факта. Элементы бессловесного действия. «Вес». «Оценка». «Пристройка». Этюд. Виды этюдов. </w:t>
      </w:r>
      <w:proofErr w:type="spellStart"/>
      <w:r w:rsidRPr="001D791E">
        <w:rPr>
          <w:rFonts w:ascii="Times New Roman" w:eastAsia="Times New Roman" w:hAnsi="Times New Roman" w:cs="Times New Roman"/>
          <w:sz w:val="26"/>
          <w:szCs w:val="26"/>
        </w:rPr>
        <w:t>Темпоритм</w:t>
      </w:r>
      <w:proofErr w:type="spellEnd"/>
      <w:r w:rsidRPr="001D791E">
        <w:rPr>
          <w:rFonts w:ascii="Times New Roman" w:eastAsia="Times New Roman" w:hAnsi="Times New Roman" w:cs="Times New Roman"/>
          <w:sz w:val="26"/>
          <w:szCs w:val="26"/>
        </w:rPr>
        <w:t xml:space="preserve">. Зависимость   темпа   от   предлагаемых обстоятельств.  Важность   точного   определения   </w:t>
      </w:r>
      <w:proofErr w:type="spellStart"/>
      <w:r w:rsidRPr="001D791E">
        <w:rPr>
          <w:rFonts w:ascii="Times New Roman" w:eastAsia="Times New Roman" w:hAnsi="Times New Roman" w:cs="Times New Roman"/>
          <w:sz w:val="26"/>
          <w:szCs w:val="26"/>
        </w:rPr>
        <w:t>темпоритма</w:t>
      </w:r>
      <w:proofErr w:type="spellEnd"/>
      <w:r w:rsidRPr="001D791E">
        <w:rPr>
          <w:rFonts w:ascii="Times New Roman" w:eastAsia="Times New Roman" w:hAnsi="Times New Roman" w:cs="Times New Roman"/>
          <w:sz w:val="26"/>
          <w:szCs w:val="26"/>
        </w:rPr>
        <w:t xml:space="preserve">   в   работе над ролью, спектаклем.</w:t>
      </w:r>
    </w:p>
    <w:p w14:paraId="03116ED7"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Практическое овладение логикой действия. «Я в предлагаемых обстоятельствах». Упражнения и этюды на память физических действий. Упражнения на освоение элементов бессловесного действия: «вес», «оценка», «пристройка». Этюды на бессловесное действие. Этюды на оценку факта. Упражнения   и этюды на заданный </w:t>
      </w:r>
      <w:proofErr w:type="spellStart"/>
      <w:r w:rsidRPr="001D791E">
        <w:rPr>
          <w:rFonts w:ascii="Times New Roman" w:eastAsia="Times New Roman" w:hAnsi="Times New Roman" w:cs="Times New Roman"/>
          <w:sz w:val="26"/>
          <w:szCs w:val="26"/>
        </w:rPr>
        <w:t>темпоритм</w:t>
      </w:r>
      <w:proofErr w:type="spellEnd"/>
      <w:r w:rsidRPr="001D791E">
        <w:rPr>
          <w:rFonts w:ascii="Times New Roman" w:eastAsia="Times New Roman" w:hAnsi="Times New Roman" w:cs="Times New Roman"/>
          <w:sz w:val="26"/>
          <w:szCs w:val="26"/>
        </w:rPr>
        <w:t>. Упражнения и этюды на смену темпо ритма.</w:t>
      </w:r>
    </w:p>
    <w:p w14:paraId="4ED5D24C" w14:textId="427AF89A"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2.3 Сценическая миниатюра. (</w:t>
      </w:r>
      <w:r w:rsidR="002F7E6E">
        <w:rPr>
          <w:rFonts w:ascii="Times New Roman" w:eastAsia="Times New Roman" w:hAnsi="Times New Roman" w:cs="Times New Roman"/>
          <w:b/>
          <w:bCs/>
          <w:sz w:val="26"/>
          <w:szCs w:val="26"/>
        </w:rPr>
        <w:t xml:space="preserve">3 </w:t>
      </w:r>
      <w:r w:rsidRPr="001D791E">
        <w:rPr>
          <w:rFonts w:ascii="Times New Roman" w:eastAsia="Times New Roman" w:hAnsi="Times New Roman" w:cs="Times New Roman"/>
          <w:b/>
          <w:bCs/>
          <w:sz w:val="26"/>
          <w:szCs w:val="26"/>
        </w:rPr>
        <w:t>ч)</w:t>
      </w:r>
    </w:p>
    <w:p w14:paraId="7BF17D2F"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 xml:space="preserve">Практика. </w:t>
      </w:r>
      <w:r w:rsidRPr="001D791E">
        <w:rPr>
          <w:rFonts w:ascii="Times New Roman" w:eastAsia="Times New Roman" w:hAnsi="Times New Roman" w:cs="Times New Roman"/>
          <w:sz w:val="26"/>
          <w:szCs w:val="26"/>
        </w:rPr>
        <w:t>Сценическая миниатюра как малая театральная форма. Выбор миниатюры. Определение темы, событийного ряда. Работа над миниатюрой. Подбор музыкального оформления и костюмов. Работа над миниатюрой в разных составах. Показ перед зрителями. Самоанализ творческой работы. Оформление фотоотчета.</w:t>
      </w:r>
    </w:p>
    <w:p w14:paraId="7A5C612B" w14:textId="77777777" w:rsidR="00603A43" w:rsidRDefault="00603A43" w:rsidP="00603A43">
      <w:pPr>
        <w:spacing w:after="0" w:line="360" w:lineRule="auto"/>
        <w:jc w:val="both"/>
        <w:rPr>
          <w:rFonts w:ascii="Times New Roman" w:eastAsia="Times New Roman" w:hAnsi="Times New Roman" w:cs="Times New Roman"/>
          <w:b/>
          <w:sz w:val="26"/>
          <w:szCs w:val="26"/>
        </w:rPr>
      </w:pPr>
    </w:p>
    <w:p w14:paraId="45089A71" w14:textId="613BA88E"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3. Сценическая речь. (</w:t>
      </w:r>
      <w:r w:rsidR="002F7E6E">
        <w:rPr>
          <w:rFonts w:ascii="Times New Roman" w:eastAsia="Times New Roman" w:hAnsi="Times New Roman" w:cs="Times New Roman"/>
          <w:b/>
          <w:sz w:val="26"/>
          <w:szCs w:val="26"/>
        </w:rPr>
        <w:t>12</w:t>
      </w:r>
      <w:r w:rsidRPr="001D791E">
        <w:rPr>
          <w:rFonts w:ascii="Times New Roman" w:eastAsia="Times New Roman" w:hAnsi="Times New Roman" w:cs="Times New Roman"/>
          <w:b/>
          <w:sz w:val="26"/>
          <w:szCs w:val="26"/>
        </w:rPr>
        <w:t>ч)</w:t>
      </w:r>
    </w:p>
    <w:p w14:paraId="7619C993" w14:textId="5AAB1F9F"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3.1 Речевой тренинг. (</w:t>
      </w:r>
      <w:r w:rsidR="002F7E6E">
        <w:rPr>
          <w:rFonts w:ascii="Times New Roman" w:eastAsia="Times New Roman" w:hAnsi="Times New Roman" w:cs="Times New Roman"/>
          <w:b/>
          <w:bCs/>
          <w:sz w:val="26"/>
          <w:szCs w:val="26"/>
        </w:rPr>
        <w:t xml:space="preserve">6 </w:t>
      </w:r>
      <w:r w:rsidRPr="001D791E">
        <w:rPr>
          <w:rFonts w:ascii="Times New Roman" w:eastAsia="Times New Roman" w:hAnsi="Times New Roman" w:cs="Times New Roman"/>
          <w:b/>
          <w:bCs/>
          <w:sz w:val="26"/>
          <w:szCs w:val="26"/>
        </w:rPr>
        <w:t>ч)</w:t>
      </w:r>
    </w:p>
    <w:p w14:paraId="5656F527"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Рождение звука. Строение речевого аппарата. Дыхание и голос. Постановка дыхания. Артикуляция и дикция. Звукоряд. Гласные, согласные. Свойства голоса: Тон. Тембр. Интонация. Расширение диапазона и силы голоса. </w:t>
      </w:r>
      <w:proofErr w:type="spellStart"/>
      <w:r w:rsidRPr="001D791E">
        <w:rPr>
          <w:rFonts w:ascii="Times New Roman" w:eastAsia="Times New Roman" w:hAnsi="Times New Roman" w:cs="Times New Roman"/>
          <w:sz w:val="26"/>
          <w:szCs w:val="26"/>
        </w:rPr>
        <w:t>Полетность</w:t>
      </w:r>
      <w:proofErr w:type="spellEnd"/>
      <w:r w:rsidRPr="001D791E">
        <w:rPr>
          <w:rFonts w:ascii="Times New Roman" w:eastAsia="Times New Roman" w:hAnsi="Times New Roman" w:cs="Times New Roman"/>
          <w:sz w:val="26"/>
          <w:szCs w:val="26"/>
        </w:rPr>
        <w:t xml:space="preserve"> голоса. Словесное действие. 11 способов словесного действия. </w:t>
      </w:r>
    </w:p>
    <w:p w14:paraId="6107B09C"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Выявление уровня подготовки, речевых особенностей каждого обучающихся. Дыхательная гимнастика. Лицевая гимнастика и снятие напряжения </w:t>
      </w:r>
      <w:r w:rsidRPr="001D791E">
        <w:rPr>
          <w:rFonts w:ascii="Times New Roman" w:eastAsia="Times New Roman" w:hAnsi="Times New Roman" w:cs="Times New Roman"/>
          <w:sz w:val="26"/>
          <w:szCs w:val="26"/>
        </w:rPr>
        <w:lastRenderedPageBreak/>
        <w:t>в шейных мышцах. Массаж. Артикуляционная гимнастика: упражнения для языка, челюсти, губ. Дикционные упражнения. Упражнение на тренировку гласных звуков в различных сочетаниях на материале пословиц, стихов. Упражнение на тренировку произношения согласных в сочетаниях. Упражнение со скороговорками. Упражнения на развитие речевых характеристик голоса. Комплексная система упражнений для тренировки и развития голоса и речи. Чистоговорки, скороговорки, потешки, небылицы, стихи. Работа над освоением способов словесного действия (басни-диалоги, скороговорки).</w:t>
      </w:r>
    </w:p>
    <w:p w14:paraId="7F0F2989" w14:textId="36EA90B6"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3.2 Художественное чтение. (</w:t>
      </w:r>
      <w:r w:rsidR="002F7E6E">
        <w:rPr>
          <w:rFonts w:ascii="Times New Roman" w:eastAsia="Times New Roman" w:hAnsi="Times New Roman" w:cs="Times New Roman"/>
          <w:b/>
          <w:bCs/>
          <w:sz w:val="26"/>
          <w:szCs w:val="26"/>
        </w:rPr>
        <w:t xml:space="preserve">6 </w:t>
      </w:r>
      <w:r w:rsidRPr="001D791E">
        <w:rPr>
          <w:rFonts w:ascii="Times New Roman" w:eastAsia="Times New Roman" w:hAnsi="Times New Roman" w:cs="Times New Roman"/>
          <w:b/>
          <w:bCs/>
          <w:sz w:val="26"/>
          <w:szCs w:val="26"/>
        </w:rPr>
        <w:t>ч)</w:t>
      </w:r>
    </w:p>
    <w:p w14:paraId="03B956F2"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Орфоэпия. Литературная норма и говор. Нормы произношения. Говорим правильно. Законы логики в речевом действии. Логико-интонационная структура речи. Интонация, паузы, логические ударения. Чтецкое исполнительское искусство. Стихотворное произведение и особенности работы над ним.  Природа стихотворной речи, ее специфика, отличие от речи прозаической.  </w:t>
      </w:r>
    </w:p>
    <w:p w14:paraId="78494439"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Работа с орфографическим и толковым словарями. Знакомство с аудиозаписями мастеров художественного слова. Работа над литературным текстом (стихотворение, произведения фольклора). Индивидуальная и подгрупповая работа над выбранным материалом. Аудиозапись и прослушивание. Подготовка концертного номера (конкурсного номера). Показ. Обсуждение работы.</w:t>
      </w:r>
    </w:p>
    <w:p w14:paraId="67CC32BD" w14:textId="2CD8609F"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4. Сценическое движение. (</w:t>
      </w:r>
      <w:r w:rsidR="002F7E6E">
        <w:rPr>
          <w:rFonts w:ascii="Times New Roman" w:eastAsia="Times New Roman" w:hAnsi="Times New Roman" w:cs="Times New Roman"/>
          <w:b/>
          <w:sz w:val="26"/>
          <w:szCs w:val="26"/>
        </w:rPr>
        <w:t xml:space="preserve">12 </w:t>
      </w:r>
      <w:r w:rsidRPr="001D791E">
        <w:rPr>
          <w:rFonts w:ascii="Times New Roman" w:eastAsia="Times New Roman" w:hAnsi="Times New Roman" w:cs="Times New Roman"/>
          <w:b/>
          <w:sz w:val="26"/>
          <w:szCs w:val="26"/>
        </w:rPr>
        <w:t>ч)</w:t>
      </w:r>
    </w:p>
    <w:p w14:paraId="1FC36EB4" w14:textId="03FF8C42"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4.1 Пластический тренинг</w:t>
      </w:r>
      <w:r w:rsidR="002F7E6E">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w:t>
      </w:r>
      <w:r w:rsidR="002F7E6E">
        <w:rPr>
          <w:rFonts w:ascii="Times New Roman" w:eastAsia="Times New Roman" w:hAnsi="Times New Roman" w:cs="Times New Roman"/>
          <w:b/>
          <w:bCs/>
          <w:sz w:val="26"/>
          <w:szCs w:val="26"/>
        </w:rPr>
        <w:t xml:space="preserve">6 </w:t>
      </w:r>
      <w:r w:rsidRPr="001D791E">
        <w:rPr>
          <w:rFonts w:ascii="Times New Roman" w:eastAsia="Times New Roman" w:hAnsi="Times New Roman" w:cs="Times New Roman"/>
          <w:b/>
          <w:bCs/>
          <w:sz w:val="26"/>
          <w:szCs w:val="26"/>
        </w:rPr>
        <w:t>ч)</w:t>
      </w:r>
    </w:p>
    <w:p w14:paraId="277AB467"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Пластическая выразительность в театральном искусстве. Пластическое воспитание актера. Внимание, двигательная память и контроль над движениями.   </w:t>
      </w:r>
    </w:p>
    <w:p w14:paraId="2967920F"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Ритмопластический тренинг: Осанка. Построение позвоночника. Разминка, настройка, освобождение мышц от напряжения и зажимов, релаксация. Совершенствование координации движений.  Ходьба в сочетании с движением рук, логическим текстом.</w:t>
      </w:r>
    </w:p>
    <w:p w14:paraId="055B1D99" w14:textId="6CB0DA26"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4.2 Рождение пластического образа</w:t>
      </w:r>
      <w:r w:rsidR="002F7E6E">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w:t>
      </w:r>
      <w:r w:rsidR="002F7E6E">
        <w:rPr>
          <w:rFonts w:ascii="Times New Roman" w:eastAsia="Times New Roman" w:hAnsi="Times New Roman" w:cs="Times New Roman"/>
          <w:b/>
          <w:bCs/>
          <w:sz w:val="26"/>
          <w:szCs w:val="26"/>
        </w:rPr>
        <w:t xml:space="preserve">6 </w:t>
      </w:r>
      <w:r w:rsidRPr="001D791E">
        <w:rPr>
          <w:rFonts w:ascii="Times New Roman" w:eastAsia="Times New Roman" w:hAnsi="Times New Roman" w:cs="Times New Roman"/>
          <w:b/>
          <w:bCs/>
          <w:sz w:val="26"/>
          <w:szCs w:val="26"/>
        </w:rPr>
        <w:t>ч)</w:t>
      </w:r>
    </w:p>
    <w:p w14:paraId="138B2963"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 xml:space="preserve">Теория. </w:t>
      </w:r>
      <w:r w:rsidRPr="001D791E">
        <w:rPr>
          <w:rFonts w:ascii="Times New Roman" w:eastAsia="Times New Roman" w:hAnsi="Times New Roman" w:cs="Times New Roman"/>
          <w:sz w:val="26"/>
          <w:szCs w:val="26"/>
        </w:rPr>
        <w:t xml:space="preserve">Скульптурность тела в движении и статике. Музыка и движение. Темп и ритм. Эмоциональное восприятие музыки через пластику тела. Пластическая выразительность рук.  Жест как один из способов выражения действия.  Единство </w:t>
      </w:r>
      <w:r w:rsidRPr="001D791E">
        <w:rPr>
          <w:rFonts w:ascii="Times New Roman" w:eastAsia="Times New Roman" w:hAnsi="Times New Roman" w:cs="Times New Roman"/>
          <w:sz w:val="26"/>
          <w:szCs w:val="26"/>
        </w:rPr>
        <w:lastRenderedPageBreak/>
        <w:t>формы и содержания жеста. Качественная характеристика и эмоциональная выразительность жеста.</w:t>
      </w:r>
    </w:p>
    <w:p w14:paraId="5CBF7449"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Просмотр д/ф о природе, животных. Упражнения и этюды на создание пластического образа живой и неживой природы. Пластические импровизации: на музыкальную тему, на смену настроения, на передачу образа животных.</w:t>
      </w:r>
    </w:p>
    <w:p w14:paraId="316EF412" w14:textId="46C0F7D0"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5. Основы театральной культуры (</w:t>
      </w:r>
      <w:r w:rsidR="002F7E6E">
        <w:rPr>
          <w:rFonts w:ascii="Times New Roman" w:eastAsia="Times New Roman" w:hAnsi="Times New Roman" w:cs="Times New Roman"/>
          <w:b/>
          <w:sz w:val="26"/>
          <w:szCs w:val="26"/>
        </w:rPr>
        <w:t xml:space="preserve">12 </w:t>
      </w:r>
      <w:r w:rsidRPr="001D791E">
        <w:rPr>
          <w:rFonts w:ascii="Times New Roman" w:eastAsia="Times New Roman" w:hAnsi="Times New Roman" w:cs="Times New Roman"/>
          <w:b/>
          <w:sz w:val="26"/>
          <w:szCs w:val="26"/>
        </w:rPr>
        <w:t>ч)</w:t>
      </w:r>
    </w:p>
    <w:p w14:paraId="08961BA0" w14:textId="50A6763A"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5.1 История театра (8</w:t>
      </w:r>
      <w:r w:rsidR="002F7E6E">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01AE8EBD" w14:textId="2F2D5291"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5.1.1 Зарубежный театр (</w:t>
      </w:r>
      <w:r w:rsidR="002F7E6E">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20A69253"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w:t>
      </w:r>
      <w:r w:rsidRPr="001D791E">
        <w:rPr>
          <w:rFonts w:ascii="Times New Roman" w:eastAsia="Times New Roman" w:hAnsi="Times New Roman" w:cs="Times New Roman"/>
          <w:bCs/>
          <w:sz w:val="26"/>
          <w:szCs w:val="26"/>
        </w:rPr>
        <w:t xml:space="preserve">Театр Древней Греции. </w:t>
      </w:r>
      <w:r w:rsidRPr="001D791E">
        <w:rPr>
          <w:rFonts w:ascii="Times New Roman" w:eastAsia="Times New Roman" w:hAnsi="Times New Roman" w:cs="Times New Roman"/>
          <w:sz w:val="26"/>
          <w:szCs w:val="26"/>
        </w:rPr>
        <w:t>Мифологические основы представлений. Представления в честь Диониса. Устройство древнегреческого театра. Маски древнегреческого театра. Основные жанры. Драматургия Древней Греции. Театр итальянского Возрождения. Английский театр. Театр «Глобус». История развития. Драматургия. Особенности актерского исполнения. Сценография.</w:t>
      </w:r>
    </w:p>
    <w:p w14:paraId="31482D55"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Просмотр видеофильма «Искусство Древней Греции». Презентация «Театр Древней Греции». Презентация «Зарубежный театр». Игра «Знатоки театра».</w:t>
      </w:r>
    </w:p>
    <w:p w14:paraId="38FFE2AE" w14:textId="5F977A0C"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5.1</w:t>
      </w:r>
      <w:r w:rsidRPr="001D791E">
        <w:rPr>
          <w:rFonts w:ascii="Times New Roman" w:eastAsia="Times New Roman" w:hAnsi="Times New Roman" w:cs="Times New Roman"/>
          <w:b/>
          <w:sz w:val="26"/>
          <w:szCs w:val="26"/>
        </w:rPr>
        <w:t>.2</w:t>
      </w:r>
      <w:r w:rsidRPr="001D791E">
        <w:rPr>
          <w:rFonts w:ascii="Times New Roman" w:eastAsia="Times New Roman" w:hAnsi="Times New Roman" w:cs="Times New Roman"/>
          <w:sz w:val="26"/>
          <w:szCs w:val="26"/>
        </w:rPr>
        <w:t xml:space="preserve"> </w:t>
      </w:r>
      <w:r w:rsidRPr="001D791E">
        <w:rPr>
          <w:rFonts w:ascii="Times New Roman" w:eastAsia="Times New Roman" w:hAnsi="Times New Roman" w:cs="Times New Roman"/>
          <w:b/>
          <w:bCs/>
          <w:sz w:val="26"/>
          <w:szCs w:val="26"/>
        </w:rPr>
        <w:t>Русский театр (</w:t>
      </w:r>
      <w:r w:rsidR="002F7E6E">
        <w:rPr>
          <w:rFonts w:ascii="Times New Roman" w:eastAsia="Times New Roman" w:hAnsi="Times New Roman" w:cs="Times New Roman"/>
          <w:b/>
          <w:bCs/>
          <w:sz w:val="26"/>
          <w:szCs w:val="26"/>
        </w:rPr>
        <w:t>4</w:t>
      </w:r>
      <w:r w:rsidR="00A1290F">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4BA80E05"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Народные обряды и игры. Скоморошество. Народная драма. Школьный театр. Создание профессионального театра. </w:t>
      </w:r>
    </w:p>
    <w:p w14:paraId="092EA35F"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Просмотр презентация «Русский народный театр». Инсценировка «Ярмарка с Петрушкой» с элементами ряженья и кукольного театра.</w:t>
      </w:r>
    </w:p>
    <w:p w14:paraId="5D3E26E9" w14:textId="273BF6D0"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5.2 Театр и зритель (</w:t>
      </w:r>
      <w:r w:rsidR="00A1290F">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3467A9B6"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Театр-здание. Устройство сцены и зрительного зала. Этикет в театре. Культура восприятия театральной постановки. Театральные термины: «Афиша», «Антракт», «Премьера», «Сцена», «Актер», «Режиссер», «Бутафор», «Гример».</w:t>
      </w:r>
    </w:p>
    <w:p w14:paraId="07E688A2"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Просмотр в/записи спектакля (детский спектакль). Просмотр спектакля детского театрального коллектива. Создание (проигрывание) проблемных ситуаций при посещении театра на знание правил этикета.</w:t>
      </w:r>
    </w:p>
    <w:p w14:paraId="514116E1" w14:textId="421C2E9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6. Работа над спектаклем (</w:t>
      </w:r>
      <w:r w:rsidR="00A1290F">
        <w:rPr>
          <w:rFonts w:ascii="Times New Roman" w:eastAsia="Times New Roman" w:hAnsi="Times New Roman" w:cs="Times New Roman"/>
          <w:b/>
          <w:sz w:val="26"/>
          <w:szCs w:val="26"/>
        </w:rPr>
        <w:t xml:space="preserve">18 </w:t>
      </w:r>
      <w:r w:rsidRPr="001D791E">
        <w:rPr>
          <w:rFonts w:ascii="Times New Roman" w:eastAsia="Times New Roman" w:hAnsi="Times New Roman" w:cs="Times New Roman"/>
          <w:b/>
          <w:sz w:val="26"/>
          <w:szCs w:val="26"/>
        </w:rPr>
        <w:t>ч)</w:t>
      </w:r>
    </w:p>
    <w:p w14:paraId="49179652" w14:textId="3D901DBF"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6.1 Выбор и анализ пьесы (</w:t>
      </w:r>
      <w:r w:rsidR="00A1290F">
        <w:rPr>
          <w:rFonts w:ascii="Times New Roman" w:eastAsia="Times New Roman" w:hAnsi="Times New Roman" w:cs="Times New Roman"/>
          <w:b/>
          <w:bCs/>
          <w:sz w:val="26"/>
          <w:szCs w:val="26"/>
        </w:rPr>
        <w:t xml:space="preserve">2 </w:t>
      </w:r>
      <w:r w:rsidRPr="001D791E">
        <w:rPr>
          <w:rFonts w:ascii="Times New Roman" w:eastAsia="Times New Roman" w:hAnsi="Times New Roman" w:cs="Times New Roman"/>
          <w:b/>
          <w:bCs/>
          <w:sz w:val="26"/>
          <w:szCs w:val="26"/>
        </w:rPr>
        <w:t>ч)</w:t>
      </w:r>
    </w:p>
    <w:p w14:paraId="28EEA6CD" w14:textId="42E0BB3D"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6.1.1 Выбор пьесы (</w:t>
      </w:r>
      <w:r w:rsidR="00A1290F">
        <w:rPr>
          <w:rFonts w:ascii="Times New Roman" w:eastAsia="Times New Roman" w:hAnsi="Times New Roman" w:cs="Times New Roman"/>
          <w:b/>
          <w:bCs/>
          <w:sz w:val="26"/>
          <w:szCs w:val="26"/>
        </w:rPr>
        <w:t xml:space="preserve">1 </w:t>
      </w:r>
      <w:r w:rsidRPr="001D791E">
        <w:rPr>
          <w:rFonts w:ascii="Times New Roman" w:eastAsia="Times New Roman" w:hAnsi="Times New Roman" w:cs="Times New Roman"/>
          <w:b/>
          <w:bCs/>
          <w:sz w:val="26"/>
          <w:szCs w:val="26"/>
        </w:rPr>
        <w:t>ч)</w:t>
      </w:r>
    </w:p>
    <w:p w14:paraId="6681C63C"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lastRenderedPageBreak/>
        <w:t>Теория</w:t>
      </w:r>
      <w:r w:rsidRPr="001D791E">
        <w:rPr>
          <w:rFonts w:ascii="Times New Roman" w:eastAsia="Times New Roman" w:hAnsi="Times New Roman" w:cs="Times New Roman"/>
          <w:sz w:val="26"/>
          <w:szCs w:val="26"/>
        </w:rPr>
        <w:t xml:space="preserve">. Драматургия. Пьеса-основа будущего спектакля. Спектакль как сценическое воплощение произведения драматурга. Замысел автора. </w:t>
      </w:r>
    </w:p>
    <w:p w14:paraId="1B9EDBBE" w14:textId="7BC60722"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6.1.2 Анализ пьесы по событиям (</w:t>
      </w:r>
      <w:r w:rsidR="00A1290F">
        <w:rPr>
          <w:rFonts w:ascii="Times New Roman" w:eastAsia="Times New Roman" w:hAnsi="Times New Roman" w:cs="Times New Roman"/>
          <w:b/>
          <w:bCs/>
          <w:sz w:val="26"/>
          <w:szCs w:val="26"/>
        </w:rPr>
        <w:t xml:space="preserve">1 </w:t>
      </w:r>
      <w:r w:rsidRPr="001D791E">
        <w:rPr>
          <w:rFonts w:ascii="Times New Roman" w:eastAsia="Times New Roman" w:hAnsi="Times New Roman" w:cs="Times New Roman"/>
          <w:b/>
          <w:bCs/>
          <w:sz w:val="26"/>
          <w:szCs w:val="26"/>
        </w:rPr>
        <w:t>ч)</w:t>
      </w:r>
    </w:p>
    <w:p w14:paraId="3860C9BD"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 xml:space="preserve">Теория. </w:t>
      </w:r>
      <w:r w:rsidRPr="001D791E">
        <w:rPr>
          <w:rFonts w:ascii="Times New Roman" w:eastAsia="Times New Roman" w:hAnsi="Times New Roman" w:cs="Times New Roman"/>
          <w:sz w:val="26"/>
          <w:szCs w:val="26"/>
        </w:rPr>
        <w:t>Работа за столом.  Чтение пьесы. Обсуждение пьесы. Что понравилось. Какие вызвала чувства. Определение темы пьесы. Основная идея пьесы. Сверхзадача. Анализ сюжетной линии. Анализ пьесы по событиям.  Главные события, событийный ряд. Определение мотивов поведения, целей героев. Действенная партитура как конкретный план действия на сцене. Выделение в событии линии действий.  Выстраивание логической цепочки. Составление действенной партитуры своей роли.</w:t>
      </w:r>
    </w:p>
    <w:p w14:paraId="74281699" w14:textId="27E56D99"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6.2 Работа над спектаклем (</w:t>
      </w:r>
      <w:r w:rsidR="00A1290F">
        <w:rPr>
          <w:rFonts w:ascii="Times New Roman" w:eastAsia="Times New Roman" w:hAnsi="Times New Roman" w:cs="Times New Roman"/>
          <w:b/>
          <w:bCs/>
          <w:sz w:val="26"/>
          <w:szCs w:val="26"/>
        </w:rPr>
        <w:t xml:space="preserve">16 </w:t>
      </w:r>
      <w:r w:rsidRPr="001D791E">
        <w:rPr>
          <w:rFonts w:ascii="Times New Roman" w:eastAsia="Times New Roman" w:hAnsi="Times New Roman" w:cs="Times New Roman"/>
          <w:b/>
          <w:bCs/>
          <w:sz w:val="26"/>
          <w:szCs w:val="26"/>
        </w:rPr>
        <w:t>ч)</w:t>
      </w:r>
    </w:p>
    <w:p w14:paraId="40F7DB9A" w14:textId="57511AB6"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6.2.1 Работа над отдельными эпизодами (</w:t>
      </w:r>
      <w:r w:rsidR="00A1290F">
        <w:rPr>
          <w:rFonts w:ascii="Times New Roman" w:eastAsia="Times New Roman" w:hAnsi="Times New Roman" w:cs="Times New Roman"/>
          <w:b/>
          <w:bCs/>
          <w:sz w:val="26"/>
          <w:szCs w:val="26"/>
        </w:rPr>
        <w:t xml:space="preserve">2 </w:t>
      </w:r>
      <w:r w:rsidRPr="001D791E">
        <w:rPr>
          <w:rFonts w:ascii="Times New Roman" w:eastAsia="Times New Roman" w:hAnsi="Times New Roman" w:cs="Times New Roman"/>
          <w:b/>
          <w:bCs/>
          <w:sz w:val="26"/>
          <w:szCs w:val="26"/>
        </w:rPr>
        <w:t>ч)</w:t>
      </w:r>
    </w:p>
    <w:p w14:paraId="7FB06BB2" w14:textId="77777777" w:rsidR="00603A43" w:rsidRPr="001D791E" w:rsidRDefault="00603A43" w:rsidP="00603A43">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Творческие этюдные пробы. Показ и обсуждение. Распределение ролей. Составление графика репетиций. Работа над отдельными сценами. Закрепление мизансцен отдельных эпизодов.  Репетиции в сценической выгородке. Работа над созданием образа, выразительностью и характером персонажа. Выбор музыкального оформления. Подбор грима. Групповая, подгрупповая, индивидуальная работа.</w:t>
      </w:r>
    </w:p>
    <w:p w14:paraId="2E209A2E" w14:textId="0BC31D8B"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rPr>
        <w:t xml:space="preserve"> </w:t>
      </w:r>
      <w:r w:rsidRPr="001D791E">
        <w:rPr>
          <w:rFonts w:ascii="Times New Roman" w:eastAsia="Times New Roman" w:hAnsi="Times New Roman" w:cs="Times New Roman"/>
          <w:b/>
          <w:bCs/>
          <w:sz w:val="26"/>
          <w:szCs w:val="26"/>
        </w:rPr>
        <w:t>6.2.2 Изготовление реквизита, декораций, костюмов (</w:t>
      </w:r>
      <w:r w:rsidR="00A1290F">
        <w:rPr>
          <w:rFonts w:ascii="Times New Roman" w:eastAsia="Times New Roman" w:hAnsi="Times New Roman" w:cs="Times New Roman"/>
          <w:b/>
          <w:bCs/>
          <w:sz w:val="26"/>
          <w:szCs w:val="26"/>
        </w:rPr>
        <w:t xml:space="preserve">3 </w:t>
      </w:r>
      <w:r w:rsidRPr="001D791E">
        <w:rPr>
          <w:rFonts w:ascii="Times New Roman" w:eastAsia="Times New Roman" w:hAnsi="Times New Roman" w:cs="Times New Roman"/>
          <w:b/>
          <w:bCs/>
          <w:sz w:val="26"/>
          <w:szCs w:val="26"/>
        </w:rPr>
        <w:t>ч)</w:t>
      </w:r>
    </w:p>
    <w:p w14:paraId="33C79CC5"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Изготовление костюмов, реквизита, декораций. Оформление сцены. Изготовление афиши спектакля, программок.  </w:t>
      </w:r>
    </w:p>
    <w:p w14:paraId="0BD6050A" w14:textId="693794FB"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 3 Прогонные и генеральные репетиции (</w:t>
      </w:r>
      <w:r w:rsidR="00A1290F">
        <w:rPr>
          <w:rFonts w:ascii="Times New Roman" w:eastAsia="Times New Roman" w:hAnsi="Times New Roman" w:cs="Times New Roman"/>
          <w:b/>
          <w:bCs/>
          <w:sz w:val="26"/>
          <w:szCs w:val="26"/>
        </w:rPr>
        <w:t xml:space="preserve">8 </w:t>
      </w:r>
      <w:r w:rsidRPr="001D791E">
        <w:rPr>
          <w:rFonts w:ascii="Times New Roman" w:eastAsia="Times New Roman" w:hAnsi="Times New Roman" w:cs="Times New Roman"/>
          <w:b/>
          <w:bCs/>
          <w:sz w:val="26"/>
          <w:szCs w:val="26"/>
        </w:rPr>
        <w:t>ч)</w:t>
      </w:r>
    </w:p>
    <w:p w14:paraId="2C8C1173"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с использование декораций, костюмов, музыкального оформления. Видеозапись репетиций. Просмотр видеозаписи и анализ работы. Доработка отдельных сцен.</w:t>
      </w:r>
    </w:p>
    <w:p w14:paraId="148620D4" w14:textId="448B7B2A"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6.2.4 Показ спектакля (</w:t>
      </w:r>
      <w:r w:rsidR="00A1290F">
        <w:rPr>
          <w:rFonts w:ascii="Times New Roman" w:eastAsia="Times New Roman" w:hAnsi="Times New Roman" w:cs="Times New Roman"/>
          <w:b/>
          <w:bCs/>
          <w:sz w:val="26"/>
          <w:szCs w:val="26"/>
        </w:rPr>
        <w:t>3</w:t>
      </w:r>
      <w:r w:rsidRPr="001D791E">
        <w:rPr>
          <w:rFonts w:ascii="Times New Roman" w:eastAsia="Times New Roman" w:hAnsi="Times New Roman" w:cs="Times New Roman"/>
          <w:b/>
          <w:bCs/>
          <w:sz w:val="26"/>
          <w:szCs w:val="26"/>
        </w:rPr>
        <w:t>ч)</w:t>
      </w:r>
    </w:p>
    <w:p w14:paraId="78A61365"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Премьера. Показ спектакля зрителю (дошкольникам, младшим школьникам, одноклассникам, родителям). Творческие встречи со зрителем.  Анализ показа спектакля. Оформление альбома «Театр, где играют дети».</w:t>
      </w:r>
    </w:p>
    <w:p w14:paraId="1642F43E" w14:textId="77777777" w:rsidR="00603A43" w:rsidRDefault="00603A43" w:rsidP="00603A43">
      <w:pPr>
        <w:spacing w:after="0" w:line="360" w:lineRule="auto"/>
        <w:jc w:val="both"/>
        <w:rPr>
          <w:rFonts w:ascii="Times New Roman" w:eastAsia="Times New Roman" w:hAnsi="Times New Roman" w:cs="Times New Roman"/>
          <w:b/>
          <w:bCs/>
          <w:sz w:val="26"/>
          <w:szCs w:val="26"/>
        </w:rPr>
      </w:pPr>
    </w:p>
    <w:p w14:paraId="21A0AD64" w14:textId="420B815D"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lastRenderedPageBreak/>
        <w:t>7. Итоговое занятие (</w:t>
      </w:r>
      <w:r w:rsidR="00A1290F">
        <w:rPr>
          <w:rFonts w:ascii="Times New Roman" w:eastAsia="Times New Roman" w:hAnsi="Times New Roman" w:cs="Times New Roman"/>
          <w:b/>
          <w:bCs/>
          <w:sz w:val="26"/>
          <w:szCs w:val="26"/>
        </w:rPr>
        <w:t xml:space="preserve">1 </w:t>
      </w:r>
      <w:r w:rsidRPr="001D791E">
        <w:rPr>
          <w:rFonts w:ascii="Times New Roman" w:eastAsia="Times New Roman" w:hAnsi="Times New Roman" w:cs="Times New Roman"/>
          <w:b/>
          <w:bCs/>
          <w:sz w:val="26"/>
          <w:szCs w:val="26"/>
        </w:rPr>
        <w:t>ч)</w:t>
      </w:r>
    </w:p>
    <w:p w14:paraId="2C289804" w14:textId="77777777" w:rsidR="00603A43" w:rsidRPr="001D791E" w:rsidRDefault="00603A43" w:rsidP="00603A43">
      <w:pPr>
        <w:spacing w:after="0" w:line="360" w:lineRule="auto"/>
        <w:jc w:val="both"/>
        <w:rPr>
          <w:rFonts w:ascii="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Подведение итогов обучения. Творческие задания: Викторина о театре, тест на знание специальной терминологии, творческие задания по актерскому мастерству. Лучшие творческие работы за год. Награждение.</w:t>
      </w:r>
    </w:p>
    <w:p w14:paraId="7830046B" w14:textId="46F40A25" w:rsidR="00603A43" w:rsidRPr="001D791E" w:rsidRDefault="00603A43" w:rsidP="00C225C4">
      <w:pPr>
        <w:spacing w:after="200" w:line="360" w:lineRule="auto"/>
        <w:jc w:val="center"/>
        <w:rPr>
          <w:rFonts w:ascii="Times New Roman" w:hAnsi="Times New Roman" w:cs="Times New Roman"/>
          <w:b/>
          <w:bCs/>
          <w:sz w:val="26"/>
          <w:szCs w:val="26"/>
        </w:rPr>
      </w:pPr>
      <w:r w:rsidRPr="001D791E">
        <w:rPr>
          <w:rFonts w:ascii="Times New Roman" w:hAnsi="Times New Roman" w:cs="Times New Roman"/>
          <w:b/>
          <w:bCs/>
          <w:sz w:val="26"/>
          <w:szCs w:val="26"/>
        </w:rPr>
        <w:t>Учебный план 2-го года обучения</w:t>
      </w:r>
    </w:p>
    <w:tbl>
      <w:tblPr>
        <w:tblW w:w="9214"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6" w:type="dxa"/>
          <w:left w:w="56" w:type="dxa"/>
          <w:bottom w:w="56" w:type="dxa"/>
          <w:right w:w="56" w:type="dxa"/>
        </w:tblCellMar>
        <w:tblLook w:val="0000" w:firstRow="0" w:lastRow="0" w:firstColumn="0" w:lastColumn="0" w:noHBand="0" w:noVBand="0"/>
      </w:tblPr>
      <w:tblGrid>
        <w:gridCol w:w="426"/>
        <w:gridCol w:w="3685"/>
        <w:gridCol w:w="851"/>
        <w:gridCol w:w="992"/>
        <w:gridCol w:w="1276"/>
        <w:gridCol w:w="1984"/>
      </w:tblGrid>
      <w:tr w:rsidR="00603A43" w:rsidRPr="001D791E" w14:paraId="693567E5" w14:textId="77777777" w:rsidTr="002D31AE">
        <w:trPr>
          <w:cantSplit/>
          <w:trHeight w:val="308"/>
        </w:trPr>
        <w:tc>
          <w:tcPr>
            <w:tcW w:w="426" w:type="dxa"/>
            <w:vMerge w:val="restart"/>
            <w:shd w:val="clear" w:color="auto" w:fill="auto"/>
          </w:tcPr>
          <w:p w14:paraId="652670C9"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w:t>
            </w:r>
          </w:p>
        </w:tc>
        <w:tc>
          <w:tcPr>
            <w:tcW w:w="3685" w:type="dxa"/>
            <w:vMerge w:val="restart"/>
            <w:shd w:val="clear" w:color="auto" w:fill="auto"/>
          </w:tcPr>
          <w:p w14:paraId="0EC1A8DD"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Название раздела, темы</w:t>
            </w:r>
          </w:p>
        </w:tc>
        <w:tc>
          <w:tcPr>
            <w:tcW w:w="3119" w:type="dxa"/>
            <w:gridSpan w:val="3"/>
          </w:tcPr>
          <w:p w14:paraId="3677D198"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Кол-во часов</w:t>
            </w:r>
          </w:p>
        </w:tc>
        <w:tc>
          <w:tcPr>
            <w:tcW w:w="1984" w:type="dxa"/>
            <w:vMerge w:val="restart"/>
          </w:tcPr>
          <w:p w14:paraId="2DB08D9C"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Формы контроля</w:t>
            </w:r>
          </w:p>
        </w:tc>
      </w:tr>
      <w:tr w:rsidR="00603A43" w:rsidRPr="001D791E" w14:paraId="46252830" w14:textId="77777777" w:rsidTr="002D31AE">
        <w:trPr>
          <w:cantSplit/>
          <w:trHeight w:val="430"/>
        </w:trPr>
        <w:tc>
          <w:tcPr>
            <w:tcW w:w="426" w:type="dxa"/>
            <w:vMerge/>
            <w:shd w:val="clear" w:color="auto" w:fill="auto"/>
          </w:tcPr>
          <w:p w14:paraId="40DFAE4F" w14:textId="77777777" w:rsidR="00603A43" w:rsidRPr="001D791E" w:rsidRDefault="00603A43" w:rsidP="002D31AE">
            <w:pPr>
              <w:spacing w:after="200" w:line="360" w:lineRule="auto"/>
              <w:jc w:val="center"/>
              <w:rPr>
                <w:rFonts w:ascii="Times New Roman" w:eastAsia="Times New Roman" w:hAnsi="Times New Roman" w:cs="Times New Roman"/>
                <w:b/>
                <w:bCs/>
                <w:sz w:val="26"/>
                <w:szCs w:val="26"/>
                <w:lang w:eastAsia="ru-RU"/>
              </w:rPr>
            </w:pPr>
          </w:p>
        </w:tc>
        <w:tc>
          <w:tcPr>
            <w:tcW w:w="3685" w:type="dxa"/>
            <w:vMerge/>
            <w:shd w:val="clear" w:color="auto" w:fill="auto"/>
          </w:tcPr>
          <w:p w14:paraId="602ED8AD" w14:textId="77777777" w:rsidR="00603A43" w:rsidRPr="001D791E" w:rsidRDefault="00603A43" w:rsidP="002D31AE">
            <w:pPr>
              <w:spacing w:after="200" w:line="360" w:lineRule="auto"/>
              <w:jc w:val="center"/>
              <w:rPr>
                <w:rFonts w:ascii="Times New Roman" w:eastAsia="Times New Roman" w:hAnsi="Times New Roman" w:cs="Times New Roman"/>
                <w:b/>
                <w:bCs/>
                <w:sz w:val="26"/>
                <w:szCs w:val="26"/>
                <w:lang w:eastAsia="ru-RU"/>
              </w:rPr>
            </w:pPr>
          </w:p>
        </w:tc>
        <w:tc>
          <w:tcPr>
            <w:tcW w:w="851" w:type="dxa"/>
          </w:tcPr>
          <w:p w14:paraId="003B45BC"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Всего</w:t>
            </w:r>
          </w:p>
        </w:tc>
        <w:tc>
          <w:tcPr>
            <w:tcW w:w="992" w:type="dxa"/>
          </w:tcPr>
          <w:p w14:paraId="7CEEEB73"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Теория</w:t>
            </w:r>
          </w:p>
        </w:tc>
        <w:tc>
          <w:tcPr>
            <w:tcW w:w="1276" w:type="dxa"/>
          </w:tcPr>
          <w:p w14:paraId="74CB96C8"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Практика</w:t>
            </w:r>
          </w:p>
        </w:tc>
        <w:tc>
          <w:tcPr>
            <w:tcW w:w="1984" w:type="dxa"/>
            <w:vMerge/>
          </w:tcPr>
          <w:p w14:paraId="4164768F" w14:textId="77777777" w:rsidR="00603A43" w:rsidRPr="001D791E" w:rsidRDefault="00603A43" w:rsidP="002D31AE">
            <w:pPr>
              <w:spacing w:after="200" w:line="360" w:lineRule="auto"/>
              <w:jc w:val="center"/>
              <w:rPr>
                <w:rFonts w:ascii="Times New Roman" w:eastAsia="Times New Roman" w:hAnsi="Times New Roman" w:cs="Times New Roman"/>
                <w:b/>
                <w:bCs/>
                <w:sz w:val="26"/>
                <w:szCs w:val="26"/>
                <w:lang w:eastAsia="ru-RU"/>
              </w:rPr>
            </w:pPr>
          </w:p>
        </w:tc>
      </w:tr>
      <w:tr w:rsidR="00603A43" w:rsidRPr="001D791E" w14:paraId="329B3A84" w14:textId="77777777" w:rsidTr="002D31AE">
        <w:trPr>
          <w:cantSplit/>
          <w:trHeight w:val="601"/>
        </w:trPr>
        <w:tc>
          <w:tcPr>
            <w:tcW w:w="426" w:type="dxa"/>
            <w:shd w:val="clear" w:color="auto" w:fill="auto"/>
          </w:tcPr>
          <w:p w14:paraId="1A8383EB"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1</w:t>
            </w:r>
          </w:p>
        </w:tc>
        <w:tc>
          <w:tcPr>
            <w:tcW w:w="3685" w:type="dxa"/>
            <w:shd w:val="clear" w:color="auto" w:fill="auto"/>
          </w:tcPr>
          <w:p w14:paraId="426896FA"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Введение</w:t>
            </w:r>
          </w:p>
        </w:tc>
        <w:tc>
          <w:tcPr>
            <w:tcW w:w="851" w:type="dxa"/>
          </w:tcPr>
          <w:p w14:paraId="4174CF09" w14:textId="2A1B50BB"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p>
        </w:tc>
        <w:tc>
          <w:tcPr>
            <w:tcW w:w="992" w:type="dxa"/>
          </w:tcPr>
          <w:p w14:paraId="39375A6C" w14:textId="4FAA426E"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0,5</w:t>
            </w:r>
          </w:p>
        </w:tc>
        <w:tc>
          <w:tcPr>
            <w:tcW w:w="1276" w:type="dxa"/>
          </w:tcPr>
          <w:p w14:paraId="1B94A605" w14:textId="59504138"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0,5</w:t>
            </w:r>
          </w:p>
        </w:tc>
        <w:tc>
          <w:tcPr>
            <w:tcW w:w="1984" w:type="dxa"/>
          </w:tcPr>
          <w:p w14:paraId="30B1DDEA" w14:textId="77777777" w:rsidR="00603A43" w:rsidRPr="001D791E" w:rsidRDefault="00603A43" w:rsidP="002D31AE">
            <w:pPr>
              <w:spacing w:after="200" w:line="360" w:lineRule="auto"/>
              <w:rPr>
                <w:rFonts w:ascii="Times New Roman" w:eastAsia="Times New Roman" w:hAnsi="Times New Roman" w:cs="Times New Roman"/>
                <w:sz w:val="26"/>
                <w:szCs w:val="26"/>
                <w:lang w:eastAsia="ru-RU"/>
              </w:rPr>
            </w:pPr>
            <w:r w:rsidRPr="001D791E">
              <w:rPr>
                <w:rFonts w:ascii="Times New Roman" w:eastAsia="Times New Roman" w:hAnsi="Times New Roman" w:cs="Times New Roman"/>
                <w:sz w:val="26"/>
                <w:szCs w:val="26"/>
                <w:lang w:eastAsia="ru-RU"/>
              </w:rPr>
              <w:t>Беседа, творческое задание</w:t>
            </w:r>
          </w:p>
        </w:tc>
      </w:tr>
      <w:tr w:rsidR="00603A43" w:rsidRPr="001D791E" w14:paraId="2BA1633C" w14:textId="77777777" w:rsidTr="002D31AE">
        <w:trPr>
          <w:cantSplit/>
          <w:trHeight w:val="301"/>
        </w:trPr>
        <w:tc>
          <w:tcPr>
            <w:tcW w:w="426" w:type="dxa"/>
            <w:shd w:val="clear" w:color="auto" w:fill="auto"/>
          </w:tcPr>
          <w:p w14:paraId="0820B1FF"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2</w:t>
            </w:r>
          </w:p>
        </w:tc>
        <w:tc>
          <w:tcPr>
            <w:tcW w:w="3685" w:type="dxa"/>
            <w:shd w:val="clear" w:color="auto" w:fill="auto"/>
          </w:tcPr>
          <w:p w14:paraId="69594785"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Актерское мастерство</w:t>
            </w:r>
          </w:p>
        </w:tc>
        <w:tc>
          <w:tcPr>
            <w:tcW w:w="851" w:type="dxa"/>
          </w:tcPr>
          <w:p w14:paraId="2119A8E3" w14:textId="568B9D4B"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c>
          <w:tcPr>
            <w:tcW w:w="992" w:type="dxa"/>
          </w:tcPr>
          <w:p w14:paraId="7070D1B2" w14:textId="3D54BEAC"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w:t>
            </w:r>
          </w:p>
        </w:tc>
        <w:tc>
          <w:tcPr>
            <w:tcW w:w="1276" w:type="dxa"/>
          </w:tcPr>
          <w:p w14:paraId="33299393" w14:textId="2C887D25"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603A43" w:rsidRPr="001D791E">
              <w:rPr>
                <w:rFonts w:ascii="Times New Roman" w:eastAsia="Times New Roman" w:hAnsi="Times New Roman" w:cs="Times New Roman"/>
                <w:b/>
                <w:sz w:val="26"/>
                <w:szCs w:val="26"/>
                <w:lang w:eastAsia="ru-RU"/>
              </w:rPr>
              <w:t>0</w:t>
            </w:r>
          </w:p>
        </w:tc>
        <w:tc>
          <w:tcPr>
            <w:tcW w:w="1984" w:type="dxa"/>
          </w:tcPr>
          <w:p w14:paraId="5D0F3642"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sz w:val="26"/>
                <w:szCs w:val="26"/>
                <w:lang w:eastAsia="ru-RU"/>
              </w:rPr>
              <w:t xml:space="preserve">Контрольные упражнения, </w:t>
            </w:r>
            <w:r w:rsidRPr="001D791E">
              <w:rPr>
                <w:rFonts w:ascii="Times New Roman" w:eastAsia="Times New Roman" w:hAnsi="Times New Roman" w:cs="Times New Roman"/>
                <w:sz w:val="26"/>
                <w:szCs w:val="26"/>
              </w:rPr>
              <w:t>этюды, творческие показы, открытые занятия</w:t>
            </w:r>
          </w:p>
        </w:tc>
      </w:tr>
      <w:tr w:rsidR="00603A43" w:rsidRPr="001D791E" w14:paraId="13A4CE09" w14:textId="77777777" w:rsidTr="002D31AE">
        <w:trPr>
          <w:cantSplit/>
          <w:trHeight w:val="237"/>
        </w:trPr>
        <w:tc>
          <w:tcPr>
            <w:tcW w:w="426" w:type="dxa"/>
            <w:shd w:val="clear" w:color="auto" w:fill="auto"/>
          </w:tcPr>
          <w:p w14:paraId="6968C5CB"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3</w:t>
            </w:r>
          </w:p>
        </w:tc>
        <w:tc>
          <w:tcPr>
            <w:tcW w:w="3685" w:type="dxa"/>
            <w:shd w:val="clear" w:color="auto" w:fill="auto"/>
          </w:tcPr>
          <w:p w14:paraId="7378E425"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Сценическая речь</w:t>
            </w:r>
          </w:p>
        </w:tc>
        <w:tc>
          <w:tcPr>
            <w:tcW w:w="851" w:type="dxa"/>
          </w:tcPr>
          <w:p w14:paraId="7FD552C1" w14:textId="7E703B40"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16</w:t>
            </w:r>
          </w:p>
        </w:tc>
        <w:tc>
          <w:tcPr>
            <w:tcW w:w="992" w:type="dxa"/>
          </w:tcPr>
          <w:p w14:paraId="35D4A4EF" w14:textId="2A87EE35"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p>
        </w:tc>
        <w:tc>
          <w:tcPr>
            <w:tcW w:w="1276" w:type="dxa"/>
          </w:tcPr>
          <w:p w14:paraId="39C8312D" w14:textId="29C81F0B"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w:t>
            </w:r>
          </w:p>
        </w:tc>
        <w:tc>
          <w:tcPr>
            <w:tcW w:w="1984" w:type="dxa"/>
          </w:tcPr>
          <w:p w14:paraId="501368B5"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sz w:val="26"/>
                <w:szCs w:val="26"/>
                <w:lang w:eastAsia="ru-RU"/>
              </w:rPr>
              <w:t>Контрольные упражнения,</w:t>
            </w:r>
            <w:r w:rsidRPr="001D791E">
              <w:rPr>
                <w:rFonts w:ascii="Times New Roman" w:eastAsia="Times New Roman" w:hAnsi="Times New Roman" w:cs="Times New Roman"/>
                <w:sz w:val="26"/>
                <w:szCs w:val="26"/>
              </w:rPr>
              <w:t xml:space="preserve"> творческие показы, конкурсы чтецов</w:t>
            </w:r>
          </w:p>
        </w:tc>
      </w:tr>
      <w:tr w:rsidR="00603A43" w:rsidRPr="001D791E" w14:paraId="1E5C181D" w14:textId="77777777" w:rsidTr="002D31AE">
        <w:trPr>
          <w:cantSplit/>
          <w:trHeight w:val="418"/>
        </w:trPr>
        <w:tc>
          <w:tcPr>
            <w:tcW w:w="426" w:type="dxa"/>
            <w:shd w:val="clear" w:color="auto" w:fill="auto"/>
          </w:tcPr>
          <w:p w14:paraId="3480E06C"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lastRenderedPageBreak/>
              <w:t>4</w:t>
            </w:r>
          </w:p>
        </w:tc>
        <w:tc>
          <w:tcPr>
            <w:tcW w:w="3685" w:type="dxa"/>
            <w:shd w:val="clear" w:color="auto" w:fill="auto"/>
          </w:tcPr>
          <w:p w14:paraId="4F2E6F11"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Сценическое движение</w:t>
            </w:r>
          </w:p>
        </w:tc>
        <w:tc>
          <w:tcPr>
            <w:tcW w:w="851" w:type="dxa"/>
          </w:tcPr>
          <w:p w14:paraId="4367C53A" w14:textId="35E7BE00"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992" w:type="dxa"/>
          </w:tcPr>
          <w:p w14:paraId="7F062B0B" w14:textId="41B93B29"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w:t>
            </w:r>
          </w:p>
        </w:tc>
        <w:tc>
          <w:tcPr>
            <w:tcW w:w="1276" w:type="dxa"/>
          </w:tcPr>
          <w:p w14:paraId="2AAE3132" w14:textId="05FE2063"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w:t>
            </w:r>
          </w:p>
        </w:tc>
        <w:tc>
          <w:tcPr>
            <w:tcW w:w="1984" w:type="dxa"/>
          </w:tcPr>
          <w:p w14:paraId="77A209BA"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sz w:val="26"/>
                <w:szCs w:val="26"/>
                <w:lang w:eastAsia="ru-RU"/>
              </w:rPr>
              <w:t>Контрольные упражнения, этюды, творческие показы</w:t>
            </w:r>
          </w:p>
        </w:tc>
      </w:tr>
      <w:tr w:rsidR="00603A43" w:rsidRPr="001D791E" w14:paraId="08A69AF7" w14:textId="77777777" w:rsidTr="002D31AE">
        <w:trPr>
          <w:cantSplit/>
          <w:trHeight w:val="357"/>
        </w:trPr>
        <w:tc>
          <w:tcPr>
            <w:tcW w:w="426" w:type="dxa"/>
            <w:shd w:val="clear" w:color="auto" w:fill="auto"/>
          </w:tcPr>
          <w:p w14:paraId="4E15C79B"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5</w:t>
            </w:r>
          </w:p>
        </w:tc>
        <w:tc>
          <w:tcPr>
            <w:tcW w:w="3685" w:type="dxa"/>
            <w:shd w:val="clear" w:color="auto" w:fill="auto"/>
          </w:tcPr>
          <w:p w14:paraId="3497728E"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Основы театральной культуры</w:t>
            </w:r>
          </w:p>
        </w:tc>
        <w:tc>
          <w:tcPr>
            <w:tcW w:w="851" w:type="dxa"/>
          </w:tcPr>
          <w:p w14:paraId="311284FB" w14:textId="2A5EC547"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992" w:type="dxa"/>
          </w:tcPr>
          <w:p w14:paraId="2E847165" w14:textId="01561641"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p>
        </w:tc>
        <w:tc>
          <w:tcPr>
            <w:tcW w:w="1276" w:type="dxa"/>
          </w:tcPr>
          <w:p w14:paraId="29FEEBDC" w14:textId="7CF69DE3"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w:t>
            </w:r>
          </w:p>
        </w:tc>
        <w:tc>
          <w:tcPr>
            <w:tcW w:w="1984" w:type="dxa"/>
          </w:tcPr>
          <w:p w14:paraId="33AB2B4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lang w:eastAsia="ru-RU"/>
              </w:rPr>
              <w:t xml:space="preserve">Викторины, тест, </w:t>
            </w:r>
            <w:r w:rsidRPr="001D791E">
              <w:rPr>
                <w:rFonts w:ascii="Times New Roman" w:eastAsia="Times New Roman" w:hAnsi="Times New Roman" w:cs="Times New Roman"/>
                <w:sz w:val="26"/>
                <w:szCs w:val="26"/>
              </w:rPr>
              <w:t>собеседование, рецензия на просмотренный спектакль</w:t>
            </w:r>
          </w:p>
          <w:p w14:paraId="48A8A3F4"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p>
        </w:tc>
      </w:tr>
      <w:tr w:rsidR="00603A43" w:rsidRPr="001D791E" w14:paraId="536DFFA6" w14:textId="77777777" w:rsidTr="002D31AE">
        <w:trPr>
          <w:cantSplit/>
        </w:trPr>
        <w:tc>
          <w:tcPr>
            <w:tcW w:w="426" w:type="dxa"/>
            <w:shd w:val="clear" w:color="auto" w:fill="auto"/>
          </w:tcPr>
          <w:p w14:paraId="7A93A89B"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6</w:t>
            </w:r>
          </w:p>
        </w:tc>
        <w:tc>
          <w:tcPr>
            <w:tcW w:w="3685" w:type="dxa"/>
            <w:shd w:val="clear" w:color="auto" w:fill="auto"/>
          </w:tcPr>
          <w:p w14:paraId="0DB828F7"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Работа над спектаклем</w:t>
            </w:r>
          </w:p>
        </w:tc>
        <w:tc>
          <w:tcPr>
            <w:tcW w:w="851" w:type="dxa"/>
          </w:tcPr>
          <w:p w14:paraId="6D083982" w14:textId="717D4C57" w:rsidR="00603A43" w:rsidRPr="001D791E" w:rsidRDefault="00A31705"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26</w:t>
            </w:r>
          </w:p>
        </w:tc>
        <w:tc>
          <w:tcPr>
            <w:tcW w:w="992" w:type="dxa"/>
          </w:tcPr>
          <w:p w14:paraId="6F932FC0" w14:textId="169ACD38"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p>
        </w:tc>
        <w:tc>
          <w:tcPr>
            <w:tcW w:w="1276" w:type="dxa"/>
          </w:tcPr>
          <w:p w14:paraId="7C9BDEF1" w14:textId="670E2682" w:rsidR="00603A43" w:rsidRPr="001D791E" w:rsidRDefault="00426A9F" w:rsidP="002D31AE">
            <w:pPr>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22</w:t>
            </w:r>
          </w:p>
        </w:tc>
        <w:tc>
          <w:tcPr>
            <w:tcW w:w="1984" w:type="dxa"/>
          </w:tcPr>
          <w:p w14:paraId="02C4D00C"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sz w:val="26"/>
                <w:szCs w:val="26"/>
                <w:lang w:eastAsia="ru-RU"/>
              </w:rPr>
              <w:t>Показ спектакля, самоанализ</w:t>
            </w:r>
          </w:p>
        </w:tc>
      </w:tr>
      <w:tr w:rsidR="00603A43" w:rsidRPr="001D791E" w14:paraId="5742D8D9" w14:textId="77777777" w:rsidTr="002D31AE">
        <w:trPr>
          <w:cantSplit/>
          <w:trHeight w:val="351"/>
        </w:trPr>
        <w:tc>
          <w:tcPr>
            <w:tcW w:w="426" w:type="dxa"/>
            <w:shd w:val="clear" w:color="auto" w:fill="auto"/>
          </w:tcPr>
          <w:p w14:paraId="3DF5725A"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7</w:t>
            </w:r>
          </w:p>
        </w:tc>
        <w:tc>
          <w:tcPr>
            <w:tcW w:w="3685" w:type="dxa"/>
            <w:shd w:val="clear" w:color="auto" w:fill="auto"/>
          </w:tcPr>
          <w:p w14:paraId="0C30B885"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Итоговое занятие</w:t>
            </w:r>
          </w:p>
        </w:tc>
        <w:tc>
          <w:tcPr>
            <w:tcW w:w="851" w:type="dxa"/>
          </w:tcPr>
          <w:p w14:paraId="44238748" w14:textId="0047BCF4" w:rsidR="00603A43" w:rsidRPr="001D791E" w:rsidRDefault="00A31705" w:rsidP="002D31AE">
            <w:pPr>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992" w:type="dxa"/>
          </w:tcPr>
          <w:p w14:paraId="22099B24" w14:textId="124BB644" w:rsidR="00603A43" w:rsidRPr="001D791E" w:rsidRDefault="00A31705" w:rsidP="002D31AE">
            <w:pPr>
              <w:spacing w:after="20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14:paraId="65918094" w14:textId="63A240AD" w:rsidR="00603A43" w:rsidRPr="001D791E" w:rsidRDefault="00A31705" w:rsidP="002D31AE">
            <w:pPr>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1984" w:type="dxa"/>
          </w:tcPr>
          <w:p w14:paraId="19FE9911" w14:textId="77777777" w:rsidR="00603A43" w:rsidRPr="001D791E" w:rsidRDefault="00603A43" w:rsidP="002D31AE">
            <w:pPr>
              <w:spacing w:after="200" w:line="360" w:lineRule="auto"/>
              <w:rPr>
                <w:rFonts w:ascii="Times New Roman" w:eastAsia="Times New Roman" w:hAnsi="Times New Roman" w:cs="Times New Roman"/>
                <w:bCs/>
                <w:sz w:val="26"/>
                <w:szCs w:val="26"/>
                <w:lang w:eastAsia="ru-RU"/>
              </w:rPr>
            </w:pPr>
            <w:r w:rsidRPr="001D791E">
              <w:rPr>
                <w:rFonts w:ascii="Times New Roman" w:eastAsia="Times New Roman" w:hAnsi="Times New Roman" w:cs="Times New Roman"/>
                <w:bCs/>
                <w:sz w:val="26"/>
                <w:szCs w:val="26"/>
                <w:lang w:eastAsia="ru-RU"/>
              </w:rPr>
              <w:t>Творческий отчет</w:t>
            </w:r>
          </w:p>
        </w:tc>
      </w:tr>
      <w:tr w:rsidR="00603A43" w:rsidRPr="001D791E" w14:paraId="1FF8FBCD" w14:textId="77777777" w:rsidTr="002D31AE">
        <w:trPr>
          <w:cantSplit/>
          <w:trHeight w:val="175"/>
        </w:trPr>
        <w:tc>
          <w:tcPr>
            <w:tcW w:w="426" w:type="dxa"/>
            <w:shd w:val="clear" w:color="auto" w:fill="auto"/>
          </w:tcPr>
          <w:p w14:paraId="3A85D519" w14:textId="77777777" w:rsidR="00603A43" w:rsidRPr="001D791E" w:rsidRDefault="00603A43" w:rsidP="002D31AE">
            <w:pPr>
              <w:spacing w:after="200" w:line="360" w:lineRule="auto"/>
              <w:rPr>
                <w:rFonts w:ascii="Times New Roman" w:eastAsia="Times New Roman" w:hAnsi="Times New Roman" w:cs="Times New Roman"/>
                <w:sz w:val="26"/>
                <w:szCs w:val="26"/>
                <w:lang w:eastAsia="ru-RU"/>
              </w:rPr>
            </w:pPr>
          </w:p>
        </w:tc>
        <w:tc>
          <w:tcPr>
            <w:tcW w:w="3685" w:type="dxa"/>
            <w:shd w:val="clear" w:color="auto" w:fill="auto"/>
          </w:tcPr>
          <w:p w14:paraId="3B4CF8DF" w14:textId="77777777" w:rsidR="00603A43" w:rsidRPr="001D791E" w:rsidRDefault="00603A43" w:rsidP="002D31AE">
            <w:pPr>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Итого часов:</w:t>
            </w:r>
          </w:p>
        </w:tc>
        <w:tc>
          <w:tcPr>
            <w:tcW w:w="851" w:type="dxa"/>
          </w:tcPr>
          <w:p w14:paraId="12F46638" w14:textId="5AE69429" w:rsidR="00603A43" w:rsidRPr="001D791E" w:rsidRDefault="00A31705" w:rsidP="002D31AE">
            <w:pPr>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108 ч</w:t>
            </w:r>
          </w:p>
        </w:tc>
        <w:tc>
          <w:tcPr>
            <w:tcW w:w="992" w:type="dxa"/>
          </w:tcPr>
          <w:p w14:paraId="450238B4" w14:textId="3C494DB3" w:rsidR="00603A43" w:rsidRPr="001D791E" w:rsidRDefault="00426A9F" w:rsidP="002D31AE">
            <w:pPr>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35,5 </w:t>
            </w:r>
            <w:r w:rsidR="00603A43" w:rsidRPr="001D791E">
              <w:rPr>
                <w:rFonts w:ascii="Times New Roman" w:eastAsia="Times New Roman" w:hAnsi="Times New Roman" w:cs="Times New Roman"/>
                <w:b/>
                <w:bCs/>
                <w:sz w:val="26"/>
                <w:szCs w:val="26"/>
                <w:lang w:eastAsia="ru-RU"/>
              </w:rPr>
              <w:t>ч</w:t>
            </w:r>
          </w:p>
        </w:tc>
        <w:tc>
          <w:tcPr>
            <w:tcW w:w="1276" w:type="dxa"/>
          </w:tcPr>
          <w:p w14:paraId="01461A60" w14:textId="51432F5C" w:rsidR="00603A43" w:rsidRPr="001D791E" w:rsidRDefault="00426A9F" w:rsidP="002D31AE">
            <w:pPr>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72,5 </w:t>
            </w:r>
            <w:r w:rsidR="00603A43" w:rsidRPr="001D791E">
              <w:rPr>
                <w:rFonts w:ascii="Times New Roman" w:eastAsia="Times New Roman" w:hAnsi="Times New Roman" w:cs="Times New Roman"/>
                <w:b/>
                <w:bCs/>
                <w:sz w:val="26"/>
                <w:szCs w:val="26"/>
                <w:lang w:eastAsia="ru-RU"/>
              </w:rPr>
              <w:t>ч</w:t>
            </w:r>
          </w:p>
        </w:tc>
        <w:tc>
          <w:tcPr>
            <w:tcW w:w="1984" w:type="dxa"/>
          </w:tcPr>
          <w:p w14:paraId="796E8533" w14:textId="77777777" w:rsidR="00603A43" w:rsidRPr="001D791E" w:rsidRDefault="00603A43" w:rsidP="002D31AE">
            <w:pPr>
              <w:spacing w:after="200" w:line="360" w:lineRule="auto"/>
              <w:rPr>
                <w:rFonts w:ascii="Times New Roman" w:eastAsia="Times New Roman" w:hAnsi="Times New Roman" w:cs="Times New Roman"/>
                <w:b/>
                <w:bCs/>
                <w:sz w:val="26"/>
                <w:szCs w:val="26"/>
                <w:lang w:eastAsia="ru-RU"/>
              </w:rPr>
            </w:pPr>
          </w:p>
        </w:tc>
      </w:tr>
    </w:tbl>
    <w:p w14:paraId="2DE0B9AC" w14:textId="77777777" w:rsidR="00603A43" w:rsidRDefault="00603A43" w:rsidP="00603A43">
      <w:pPr>
        <w:spacing w:after="0" w:line="360" w:lineRule="auto"/>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                        </w:t>
      </w:r>
    </w:p>
    <w:p w14:paraId="213FB8EE" w14:textId="77777777" w:rsidR="00603A43" w:rsidRPr="001D791E" w:rsidRDefault="00603A43" w:rsidP="00603A43">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1D791E">
        <w:rPr>
          <w:rFonts w:ascii="Times New Roman" w:hAnsi="Times New Roman" w:cs="Times New Roman"/>
          <w:b/>
          <w:bCs/>
          <w:sz w:val="26"/>
          <w:szCs w:val="26"/>
        </w:rPr>
        <w:t>Содержание учебного плана 2-го года обучения</w:t>
      </w:r>
    </w:p>
    <w:p w14:paraId="24A633D7" w14:textId="7441493C"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1.Введение (</w:t>
      </w:r>
      <w:r w:rsidR="00A1290F">
        <w:rPr>
          <w:rFonts w:ascii="Times New Roman" w:eastAsia="Times New Roman" w:hAnsi="Times New Roman" w:cs="Times New Roman"/>
          <w:b/>
          <w:sz w:val="26"/>
          <w:szCs w:val="26"/>
        </w:rPr>
        <w:t xml:space="preserve">1 </w:t>
      </w:r>
      <w:r w:rsidRPr="001D791E">
        <w:rPr>
          <w:rFonts w:ascii="Times New Roman" w:eastAsia="Times New Roman" w:hAnsi="Times New Roman" w:cs="Times New Roman"/>
          <w:b/>
          <w:sz w:val="26"/>
          <w:szCs w:val="26"/>
        </w:rPr>
        <w:t>ч)</w:t>
      </w:r>
    </w:p>
    <w:p w14:paraId="171F8D7C" w14:textId="38F44026"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sz w:val="26"/>
          <w:szCs w:val="26"/>
        </w:rPr>
        <w:t>1.1 Введение в программу (</w:t>
      </w:r>
      <w:r w:rsidR="00A1290F">
        <w:rPr>
          <w:rFonts w:ascii="Times New Roman" w:eastAsia="Times New Roman" w:hAnsi="Times New Roman" w:cs="Times New Roman"/>
          <w:b/>
          <w:sz w:val="26"/>
          <w:szCs w:val="26"/>
        </w:rPr>
        <w:t xml:space="preserve">1 </w:t>
      </w:r>
      <w:r w:rsidRPr="001D791E">
        <w:rPr>
          <w:rFonts w:ascii="Times New Roman" w:eastAsia="Times New Roman" w:hAnsi="Times New Roman" w:cs="Times New Roman"/>
          <w:b/>
          <w:sz w:val="26"/>
          <w:szCs w:val="26"/>
        </w:rPr>
        <w:t>ч)</w:t>
      </w:r>
    </w:p>
    <w:p w14:paraId="30838160"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 xml:space="preserve">Теория. </w:t>
      </w:r>
      <w:r w:rsidRPr="001D791E">
        <w:rPr>
          <w:rFonts w:ascii="Times New Roman" w:eastAsia="Times New Roman" w:hAnsi="Times New Roman" w:cs="Times New Roman"/>
          <w:sz w:val="26"/>
          <w:szCs w:val="26"/>
        </w:rPr>
        <w:t xml:space="preserve">Итоги 1 года обучения. План работы на год. Требования к знаниям и умениям 2-го года обучения. Организационные вопросы. График занятий и репетиций. Техника безопасного поведения. Требования к нормам поведения при проведении занятий. Инструктаж по технике безопасности. </w:t>
      </w:r>
    </w:p>
    <w:p w14:paraId="4007039C"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Этюдные показы «Летние наблюдения». Театр-экспромт.</w:t>
      </w:r>
    </w:p>
    <w:p w14:paraId="6822594D" w14:textId="77777777" w:rsidR="00603A43" w:rsidRDefault="00603A43" w:rsidP="00603A43">
      <w:pPr>
        <w:spacing w:after="0" w:line="360" w:lineRule="auto"/>
        <w:jc w:val="both"/>
        <w:rPr>
          <w:rFonts w:ascii="Times New Roman" w:eastAsia="Times New Roman" w:hAnsi="Times New Roman" w:cs="Times New Roman"/>
          <w:b/>
          <w:sz w:val="26"/>
          <w:szCs w:val="26"/>
        </w:rPr>
      </w:pPr>
    </w:p>
    <w:p w14:paraId="08C8D2D1" w14:textId="60D91761"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lastRenderedPageBreak/>
        <w:t>2.Актерское мастерство (</w:t>
      </w:r>
      <w:r w:rsidR="007E5720">
        <w:rPr>
          <w:rFonts w:ascii="Times New Roman" w:eastAsia="Times New Roman" w:hAnsi="Times New Roman" w:cs="Times New Roman"/>
          <w:b/>
          <w:sz w:val="26"/>
          <w:szCs w:val="26"/>
        </w:rPr>
        <w:t xml:space="preserve">28 </w:t>
      </w:r>
      <w:r w:rsidRPr="001D791E">
        <w:rPr>
          <w:rFonts w:ascii="Times New Roman" w:eastAsia="Times New Roman" w:hAnsi="Times New Roman" w:cs="Times New Roman"/>
          <w:b/>
          <w:sz w:val="26"/>
          <w:szCs w:val="26"/>
        </w:rPr>
        <w:t>ч)</w:t>
      </w:r>
    </w:p>
    <w:p w14:paraId="1B4C485C" w14:textId="7FFD2198" w:rsidR="00603A43" w:rsidRPr="001D791E" w:rsidRDefault="00603A43" w:rsidP="00603A43">
      <w:pPr>
        <w:spacing w:after="0" w:line="360" w:lineRule="auto"/>
        <w:jc w:val="both"/>
        <w:rPr>
          <w:rFonts w:ascii="Times New Roman" w:eastAsia="Lucida Sans Unicode" w:hAnsi="Times New Roman" w:cs="Times New Roman"/>
          <w:kern w:val="1"/>
          <w:sz w:val="26"/>
          <w:szCs w:val="26"/>
          <w:u w:val="single"/>
          <w:lang w:eastAsia="hi-IN" w:bidi="hi-IN"/>
        </w:rPr>
      </w:pPr>
      <w:r w:rsidRPr="001D791E">
        <w:rPr>
          <w:rFonts w:ascii="Times New Roman" w:eastAsia="Times New Roman" w:hAnsi="Times New Roman" w:cs="Times New Roman"/>
          <w:b/>
          <w:bCs/>
          <w:sz w:val="26"/>
          <w:szCs w:val="26"/>
        </w:rPr>
        <w:t>2.1 Актерский тренинг. (8</w:t>
      </w:r>
      <w:r w:rsidR="007E5720">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5880C03F" w14:textId="77777777" w:rsidR="00603A43" w:rsidRPr="001D791E" w:rsidRDefault="00603A43" w:rsidP="00603A43">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6"/>
          <w:szCs w:val="26"/>
          <w:lang w:eastAsia="hi-IN" w:bidi="hi-IN"/>
        </w:rPr>
      </w:pPr>
      <w:r w:rsidRPr="001D791E">
        <w:rPr>
          <w:rFonts w:ascii="Times New Roman" w:eastAsia="Lucida Sans Unicode" w:hAnsi="Times New Roman" w:cs="Times New Roman"/>
          <w:kern w:val="1"/>
          <w:sz w:val="26"/>
          <w:szCs w:val="26"/>
          <w:u w:val="single"/>
          <w:lang w:eastAsia="hi-IN" w:bidi="hi-IN"/>
        </w:rPr>
        <w:t>Практика.</w:t>
      </w:r>
      <w:r w:rsidRPr="001D791E">
        <w:rPr>
          <w:rFonts w:ascii="Times New Roman" w:eastAsia="Lucida Sans Unicode" w:hAnsi="Times New Roman" w:cs="Times New Roman"/>
          <w:kern w:val="1"/>
          <w:sz w:val="26"/>
          <w:szCs w:val="26"/>
          <w:lang w:eastAsia="hi-IN" w:bidi="hi-IN"/>
        </w:rPr>
        <w:t xml:space="preserve"> Актерский тренинг: Упражнения на </w:t>
      </w:r>
      <w:r w:rsidRPr="001D791E">
        <w:rPr>
          <w:rFonts w:ascii="Times New Roman" w:eastAsia="Lucida Sans Unicode" w:hAnsi="Times New Roman" w:cs="Times New Roman"/>
          <w:color w:val="000000"/>
          <w:kern w:val="1"/>
          <w:sz w:val="26"/>
          <w:szCs w:val="26"/>
          <w:lang w:eastAsia="hi-IN" w:bidi="hi-IN"/>
        </w:rPr>
        <w:t xml:space="preserve">зрительное, слуховое внимание и сценическую память. </w:t>
      </w:r>
      <w:r w:rsidRPr="001D791E">
        <w:rPr>
          <w:rFonts w:ascii="Times New Roman" w:eastAsia="Lucida Sans Unicode" w:hAnsi="Times New Roman" w:cs="Times New Roman"/>
          <w:kern w:val="1"/>
          <w:sz w:val="26"/>
          <w:szCs w:val="26"/>
          <w:lang w:eastAsia="hi-IN" w:bidi="hi-IN"/>
        </w:rPr>
        <w:t>Упражнения на коллективность творчества. Снятие зажимов и комплексов. Комплексный актерский тренинг.</w:t>
      </w:r>
    </w:p>
    <w:p w14:paraId="5E5C0E05" w14:textId="4644521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2.2. Сценическое действие (</w:t>
      </w:r>
      <w:r w:rsidR="007E5720">
        <w:rPr>
          <w:rFonts w:ascii="Times New Roman" w:eastAsia="Times New Roman" w:hAnsi="Times New Roman" w:cs="Times New Roman"/>
          <w:b/>
          <w:bCs/>
          <w:sz w:val="26"/>
          <w:szCs w:val="26"/>
        </w:rPr>
        <w:t xml:space="preserve">12 </w:t>
      </w:r>
      <w:r w:rsidRPr="001D791E">
        <w:rPr>
          <w:rFonts w:ascii="Times New Roman" w:eastAsia="Times New Roman" w:hAnsi="Times New Roman" w:cs="Times New Roman"/>
          <w:b/>
          <w:bCs/>
          <w:sz w:val="26"/>
          <w:szCs w:val="26"/>
        </w:rPr>
        <w:t>ч)</w:t>
      </w:r>
    </w:p>
    <w:p w14:paraId="0C92CD8E"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Элементы сценического действия. Бессловесные элементы действия. «Вес». «Оценка». «Пристройка». (Повторение). Логика действий и предлагаемые обстоятельства. Словесное действие (11 способов). Сценическое общение как технология сценической выразительности при работе над ролью. Сценическое общение и взаимодействие. Параметры общения. Логика межличностного общения. Борьба в межличностном общении как условие сценической выразительности. Театральные термины и понятия: «действие», «предлагаемые обстоятельства», «событие», «конфликт», «мизансцена», «образ», «</w:t>
      </w:r>
      <w:proofErr w:type="spellStart"/>
      <w:r w:rsidRPr="001D791E">
        <w:rPr>
          <w:rFonts w:ascii="Times New Roman" w:eastAsia="Times New Roman" w:hAnsi="Times New Roman" w:cs="Times New Roman"/>
          <w:sz w:val="26"/>
          <w:szCs w:val="26"/>
        </w:rPr>
        <w:t>темпоритм</w:t>
      </w:r>
      <w:proofErr w:type="spellEnd"/>
      <w:r w:rsidRPr="001D791E">
        <w:rPr>
          <w:rFonts w:ascii="Times New Roman" w:eastAsia="Times New Roman" w:hAnsi="Times New Roman" w:cs="Times New Roman"/>
          <w:sz w:val="26"/>
          <w:szCs w:val="26"/>
        </w:rPr>
        <w:t>», «простые словесные действия», «задача персонажа», «замысел отрывка, роли», «образ как логика действий».</w:t>
      </w:r>
    </w:p>
    <w:p w14:paraId="76E47E19"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Практическое освоение словесного и бессловесного действия. Связь словесных элементов действия с бессловесными действиями. Этюды «Наблюдения». Упражнения и этюды на простейшие виды общения без слов, со словами.  Этюды на освоение параметров общения. Парные и групповые этюды.</w:t>
      </w:r>
    </w:p>
    <w:p w14:paraId="36C68A28" w14:textId="7CA7F4E5"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2.3</w:t>
      </w:r>
      <w:r>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sz w:val="26"/>
          <w:szCs w:val="26"/>
        </w:rPr>
        <w:t>Театрализованное представление. (</w:t>
      </w:r>
      <w:r w:rsidR="007E5720">
        <w:rPr>
          <w:rFonts w:ascii="Times New Roman" w:eastAsia="Times New Roman" w:hAnsi="Times New Roman" w:cs="Times New Roman"/>
          <w:b/>
          <w:sz w:val="26"/>
          <w:szCs w:val="26"/>
        </w:rPr>
        <w:t xml:space="preserve">8 </w:t>
      </w:r>
      <w:r w:rsidRPr="001D791E">
        <w:rPr>
          <w:rFonts w:ascii="Times New Roman" w:eastAsia="Times New Roman" w:hAnsi="Times New Roman" w:cs="Times New Roman"/>
          <w:b/>
          <w:sz w:val="26"/>
          <w:szCs w:val="26"/>
        </w:rPr>
        <w:t>ч)</w:t>
      </w:r>
    </w:p>
    <w:p w14:paraId="79AEEAC8"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Театрализованное представление как малая театральная форма. Тема представления. Особенности написания сценария и постановки. Включение в программу интерактивных игровых моментов.</w:t>
      </w:r>
    </w:p>
    <w:p w14:paraId="4671FB15"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Работа над сценарием театрализованного представления. Распределение ролей. Работа над выразительностью сценического персонажа. Работа со зрителем: проведение конкурсов и игр. Изготовление реквизита, костюмов. Подбор музыкального оформления. Репетиции. Творческий показ. Анализ работы и обсуждение. Оформление фотоотчета.</w:t>
      </w:r>
    </w:p>
    <w:p w14:paraId="1DBA3B5C" w14:textId="77777777" w:rsidR="00603A43" w:rsidRDefault="00603A43" w:rsidP="00603A43">
      <w:pPr>
        <w:spacing w:after="0" w:line="360" w:lineRule="auto"/>
        <w:jc w:val="both"/>
        <w:rPr>
          <w:rFonts w:ascii="Times New Roman" w:eastAsia="Times New Roman" w:hAnsi="Times New Roman" w:cs="Times New Roman"/>
          <w:b/>
          <w:sz w:val="26"/>
          <w:szCs w:val="26"/>
        </w:rPr>
      </w:pPr>
    </w:p>
    <w:p w14:paraId="0C83ED06" w14:textId="7E2BD779"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3. Сценическая речь (</w:t>
      </w:r>
      <w:r w:rsidR="007E5720">
        <w:rPr>
          <w:rFonts w:ascii="Times New Roman" w:eastAsia="Times New Roman" w:hAnsi="Times New Roman" w:cs="Times New Roman"/>
          <w:b/>
          <w:sz w:val="26"/>
          <w:szCs w:val="26"/>
        </w:rPr>
        <w:t xml:space="preserve">16 </w:t>
      </w:r>
      <w:r w:rsidRPr="001D791E">
        <w:rPr>
          <w:rFonts w:ascii="Times New Roman" w:eastAsia="Times New Roman" w:hAnsi="Times New Roman" w:cs="Times New Roman"/>
          <w:b/>
          <w:sz w:val="26"/>
          <w:szCs w:val="26"/>
        </w:rPr>
        <w:t>ч)</w:t>
      </w:r>
    </w:p>
    <w:p w14:paraId="3C28C64A" w14:textId="138750A3"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lastRenderedPageBreak/>
        <w:t>3.1 Речевой тренинг (</w:t>
      </w:r>
      <w:r w:rsidR="007E5720">
        <w:rPr>
          <w:rFonts w:ascii="Times New Roman" w:eastAsia="Times New Roman" w:hAnsi="Times New Roman" w:cs="Times New Roman"/>
          <w:b/>
          <w:bCs/>
          <w:sz w:val="26"/>
          <w:szCs w:val="26"/>
        </w:rPr>
        <w:t xml:space="preserve">10 </w:t>
      </w:r>
      <w:r w:rsidRPr="001D791E">
        <w:rPr>
          <w:rFonts w:ascii="Times New Roman" w:eastAsia="Times New Roman" w:hAnsi="Times New Roman" w:cs="Times New Roman"/>
          <w:b/>
          <w:bCs/>
          <w:sz w:val="26"/>
          <w:szCs w:val="26"/>
        </w:rPr>
        <w:t>ч)</w:t>
      </w:r>
    </w:p>
    <w:p w14:paraId="034BC6D3"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Орфоэпия. Нормы литературного произношения. Свойства голоса. </w:t>
      </w:r>
    </w:p>
    <w:p w14:paraId="0D173A23"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Постановка дыхания. Артикуляционная гимнастика. Речевая гимнастика. Дикция. Интонация. </w:t>
      </w:r>
      <w:proofErr w:type="spellStart"/>
      <w:r w:rsidRPr="001D791E">
        <w:rPr>
          <w:rFonts w:ascii="Times New Roman" w:eastAsia="Times New Roman" w:hAnsi="Times New Roman" w:cs="Times New Roman"/>
          <w:sz w:val="26"/>
          <w:szCs w:val="26"/>
        </w:rPr>
        <w:t>Полетность</w:t>
      </w:r>
      <w:proofErr w:type="spellEnd"/>
      <w:r w:rsidRPr="001D791E">
        <w:rPr>
          <w:rFonts w:ascii="Times New Roman" w:eastAsia="Times New Roman" w:hAnsi="Times New Roman" w:cs="Times New Roman"/>
          <w:sz w:val="26"/>
          <w:szCs w:val="26"/>
        </w:rPr>
        <w:t xml:space="preserve">. Диапазон голоса. Выразительность речи. Работа над интонационной выразительностью. Упражнения на </w:t>
      </w:r>
      <w:proofErr w:type="spellStart"/>
      <w:r w:rsidRPr="001D791E">
        <w:rPr>
          <w:rFonts w:ascii="Times New Roman" w:eastAsia="Times New Roman" w:hAnsi="Times New Roman" w:cs="Times New Roman"/>
          <w:sz w:val="26"/>
          <w:szCs w:val="26"/>
        </w:rPr>
        <w:t>полетность</w:t>
      </w:r>
      <w:proofErr w:type="spellEnd"/>
      <w:r w:rsidRPr="001D791E">
        <w:rPr>
          <w:rFonts w:ascii="Times New Roman" w:eastAsia="Times New Roman" w:hAnsi="Times New Roman" w:cs="Times New Roman"/>
          <w:sz w:val="26"/>
          <w:szCs w:val="26"/>
        </w:rPr>
        <w:t xml:space="preserve"> голоса. Упражнения на развитие диапазона голоса. Упражнения на выбор адекватной громкости голоса. Комплексная система упражнений для тренировки и развития голоса и речи. Словесное действие. Работа над освоением способов словесного действия (басни-диалоги, скороговорки).</w:t>
      </w:r>
    </w:p>
    <w:p w14:paraId="4F1E0E02" w14:textId="4CECE2DF"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3.2. Художественное чтение (</w:t>
      </w:r>
      <w:r w:rsidR="007E5720">
        <w:rPr>
          <w:rFonts w:ascii="Times New Roman" w:eastAsia="Times New Roman" w:hAnsi="Times New Roman" w:cs="Times New Roman"/>
          <w:b/>
          <w:bCs/>
          <w:sz w:val="26"/>
          <w:szCs w:val="26"/>
        </w:rPr>
        <w:t xml:space="preserve">6 </w:t>
      </w:r>
      <w:r w:rsidRPr="001D791E">
        <w:rPr>
          <w:rFonts w:ascii="Times New Roman" w:eastAsia="Times New Roman" w:hAnsi="Times New Roman" w:cs="Times New Roman"/>
          <w:b/>
          <w:bCs/>
          <w:sz w:val="26"/>
          <w:szCs w:val="26"/>
        </w:rPr>
        <w:t>ч)</w:t>
      </w:r>
    </w:p>
    <w:p w14:paraId="4F0C4386"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Критерии выбора художественного материала. Этапы работы над литературным произведением. Процесс подготовки литературно-художественного произведения для исполнения. Басня как вид произведения, при исполнении которого допускаются элементы театрализации.  Работа над басней.  Особенности работы над басней. Действенный анализ басни. Раскрытие конфликта. Индивидуальная работа. Работа в малой группе. Аудиозапись, видеозапись. Подготовка концертного, конкурсного номера. Показ. Самоанализ работы. </w:t>
      </w:r>
    </w:p>
    <w:p w14:paraId="2487504F" w14:textId="77777777" w:rsidR="00603A43" w:rsidRDefault="00603A43" w:rsidP="00603A43">
      <w:pPr>
        <w:spacing w:after="0" w:line="360" w:lineRule="auto"/>
        <w:jc w:val="both"/>
        <w:rPr>
          <w:rFonts w:ascii="Times New Roman" w:eastAsia="Times New Roman" w:hAnsi="Times New Roman" w:cs="Times New Roman"/>
          <w:b/>
          <w:sz w:val="26"/>
          <w:szCs w:val="26"/>
        </w:rPr>
      </w:pPr>
    </w:p>
    <w:p w14:paraId="7620BE5D" w14:textId="04218A1B"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4. Сценическое движение (</w:t>
      </w:r>
      <w:r w:rsidR="007E5720">
        <w:rPr>
          <w:rFonts w:ascii="Times New Roman" w:eastAsia="Times New Roman" w:hAnsi="Times New Roman" w:cs="Times New Roman"/>
          <w:b/>
          <w:sz w:val="26"/>
          <w:szCs w:val="26"/>
        </w:rPr>
        <w:t xml:space="preserve">18 </w:t>
      </w:r>
      <w:r w:rsidRPr="001D791E">
        <w:rPr>
          <w:rFonts w:ascii="Times New Roman" w:eastAsia="Times New Roman" w:hAnsi="Times New Roman" w:cs="Times New Roman"/>
          <w:b/>
          <w:sz w:val="26"/>
          <w:szCs w:val="26"/>
        </w:rPr>
        <w:t>ч)</w:t>
      </w:r>
    </w:p>
    <w:p w14:paraId="6133E38E" w14:textId="472B04B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4.1 Пластический тренинг.</w:t>
      </w:r>
      <w:r w:rsidRPr="001D791E">
        <w:rPr>
          <w:rFonts w:ascii="Times New Roman" w:eastAsia="Times New Roman" w:hAnsi="Times New Roman" w:cs="Times New Roman"/>
          <w:sz w:val="26"/>
          <w:szCs w:val="26"/>
        </w:rPr>
        <w:t xml:space="preserve"> </w:t>
      </w:r>
      <w:r w:rsidRPr="001D791E">
        <w:rPr>
          <w:rFonts w:ascii="Times New Roman" w:eastAsia="Times New Roman" w:hAnsi="Times New Roman" w:cs="Times New Roman"/>
          <w:b/>
          <w:sz w:val="26"/>
          <w:szCs w:val="26"/>
        </w:rPr>
        <w:t>(</w:t>
      </w:r>
      <w:r w:rsidR="007E5720">
        <w:rPr>
          <w:rFonts w:ascii="Times New Roman" w:eastAsia="Times New Roman" w:hAnsi="Times New Roman" w:cs="Times New Roman"/>
          <w:b/>
          <w:sz w:val="26"/>
          <w:szCs w:val="26"/>
        </w:rPr>
        <w:t xml:space="preserve">9 </w:t>
      </w:r>
      <w:r w:rsidRPr="001D791E">
        <w:rPr>
          <w:rFonts w:ascii="Times New Roman" w:eastAsia="Times New Roman" w:hAnsi="Times New Roman" w:cs="Times New Roman"/>
          <w:b/>
          <w:sz w:val="26"/>
          <w:szCs w:val="26"/>
        </w:rPr>
        <w:t>ч)</w:t>
      </w:r>
    </w:p>
    <w:p w14:paraId="1EAD9C79"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Работа над освобождением мышц от зажимов. Развитие пластической выразительности. Разминка, настройка, релаксация, расслабление — напряжение. Упражнения на внимание, воображение, </w:t>
      </w:r>
      <w:proofErr w:type="spellStart"/>
      <w:r w:rsidRPr="001D791E">
        <w:rPr>
          <w:rFonts w:ascii="Times New Roman" w:eastAsia="Times New Roman" w:hAnsi="Times New Roman" w:cs="Times New Roman"/>
          <w:sz w:val="26"/>
          <w:szCs w:val="26"/>
        </w:rPr>
        <w:t>темпоритм</w:t>
      </w:r>
      <w:proofErr w:type="spellEnd"/>
      <w:r w:rsidRPr="001D791E">
        <w:rPr>
          <w:rFonts w:ascii="Times New Roman" w:eastAsia="Times New Roman" w:hAnsi="Times New Roman" w:cs="Times New Roman"/>
          <w:sz w:val="26"/>
          <w:szCs w:val="26"/>
        </w:rPr>
        <w:t>, пластику. Развитие ритмичности и музыкальности в движении тела.</w:t>
      </w:r>
    </w:p>
    <w:p w14:paraId="0558984A" w14:textId="7F1AE58A"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4.2. Рождение пластического образа (</w:t>
      </w:r>
      <w:r w:rsidR="007E5720">
        <w:rPr>
          <w:rFonts w:ascii="Times New Roman" w:eastAsia="Times New Roman" w:hAnsi="Times New Roman" w:cs="Times New Roman"/>
          <w:b/>
          <w:bCs/>
          <w:sz w:val="26"/>
          <w:szCs w:val="26"/>
        </w:rPr>
        <w:t xml:space="preserve">9 </w:t>
      </w:r>
      <w:r w:rsidRPr="001D791E">
        <w:rPr>
          <w:rFonts w:ascii="Times New Roman" w:eastAsia="Times New Roman" w:hAnsi="Times New Roman" w:cs="Times New Roman"/>
          <w:b/>
          <w:bCs/>
          <w:sz w:val="26"/>
          <w:szCs w:val="26"/>
        </w:rPr>
        <w:t>ч)</w:t>
      </w:r>
    </w:p>
    <w:p w14:paraId="32D7098E"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 xml:space="preserve">Теория. </w:t>
      </w:r>
      <w:r w:rsidRPr="001D791E">
        <w:rPr>
          <w:rFonts w:ascii="Times New Roman" w:eastAsia="Times New Roman" w:hAnsi="Times New Roman" w:cs="Times New Roman"/>
          <w:sz w:val="26"/>
          <w:szCs w:val="26"/>
        </w:rPr>
        <w:t xml:space="preserve">Музыка и движение. Приемы пластической выразительности в работе над сценическим образом. Походка, жесты, пластика тела. Танец как средство выразительности при создании образа сценического персонажа. </w:t>
      </w:r>
    </w:p>
    <w:p w14:paraId="7E9648AD"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Этюдные пластические зарисовки. Основные танцевальные элементы. Русский народный танец. Эстрадный танец. Танцевальные этюды.</w:t>
      </w:r>
    </w:p>
    <w:p w14:paraId="666F089C" w14:textId="77777777" w:rsidR="00603A43" w:rsidRDefault="00603A43" w:rsidP="00603A43">
      <w:pPr>
        <w:spacing w:after="0" w:line="360" w:lineRule="auto"/>
        <w:jc w:val="both"/>
        <w:rPr>
          <w:rFonts w:ascii="Times New Roman" w:eastAsia="Times New Roman" w:hAnsi="Times New Roman" w:cs="Times New Roman"/>
          <w:b/>
          <w:sz w:val="26"/>
          <w:szCs w:val="26"/>
        </w:rPr>
      </w:pPr>
    </w:p>
    <w:p w14:paraId="4CAA3AF0" w14:textId="5929C3C1"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lastRenderedPageBreak/>
        <w:t>5.Основы театральной культуры (</w:t>
      </w:r>
      <w:r w:rsidR="007E5720">
        <w:rPr>
          <w:rFonts w:ascii="Times New Roman" w:eastAsia="Times New Roman" w:hAnsi="Times New Roman" w:cs="Times New Roman"/>
          <w:b/>
          <w:sz w:val="26"/>
          <w:szCs w:val="26"/>
        </w:rPr>
        <w:t xml:space="preserve">18 </w:t>
      </w:r>
      <w:r w:rsidRPr="001D791E">
        <w:rPr>
          <w:rFonts w:ascii="Times New Roman" w:eastAsia="Times New Roman" w:hAnsi="Times New Roman" w:cs="Times New Roman"/>
          <w:b/>
          <w:sz w:val="26"/>
          <w:szCs w:val="26"/>
        </w:rPr>
        <w:t>ч)</w:t>
      </w:r>
    </w:p>
    <w:p w14:paraId="39A3E31A" w14:textId="5DC9F911"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 xml:space="preserve">5.1 История театра. </w:t>
      </w:r>
      <w:r w:rsidR="007E5720">
        <w:rPr>
          <w:rFonts w:ascii="Times New Roman" w:eastAsia="Times New Roman" w:hAnsi="Times New Roman" w:cs="Times New Roman"/>
          <w:b/>
          <w:bCs/>
          <w:sz w:val="26"/>
          <w:szCs w:val="26"/>
        </w:rPr>
        <w:t xml:space="preserve">(12 </w:t>
      </w:r>
      <w:r w:rsidRPr="001D791E">
        <w:rPr>
          <w:rFonts w:ascii="Times New Roman" w:eastAsia="Times New Roman" w:hAnsi="Times New Roman" w:cs="Times New Roman"/>
          <w:b/>
          <w:bCs/>
          <w:sz w:val="26"/>
          <w:szCs w:val="26"/>
        </w:rPr>
        <w:t>ч)</w:t>
      </w:r>
    </w:p>
    <w:p w14:paraId="5F4C3515" w14:textId="7F9A9C66"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5.1.1 Виды и жанры театрального искусства. (</w:t>
      </w:r>
      <w:r w:rsidR="007E5720">
        <w:rPr>
          <w:rFonts w:ascii="Times New Roman" w:eastAsia="Times New Roman" w:hAnsi="Times New Roman" w:cs="Times New Roman"/>
          <w:b/>
          <w:bCs/>
          <w:sz w:val="26"/>
          <w:szCs w:val="26"/>
        </w:rPr>
        <w:t xml:space="preserve">8 </w:t>
      </w:r>
      <w:r w:rsidRPr="001D791E">
        <w:rPr>
          <w:rFonts w:ascii="Times New Roman" w:eastAsia="Times New Roman" w:hAnsi="Times New Roman" w:cs="Times New Roman"/>
          <w:b/>
          <w:bCs/>
          <w:sz w:val="26"/>
          <w:szCs w:val="26"/>
        </w:rPr>
        <w:t>ч)</w:t>
      </w:r>
    </w:p>
    <w:p w14:paraId="099D6244"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Виды театрального искусства. Особенности и история развития музыкального театра: Опера, Балет, Мюзикл. Композитор в театре. Художник в театре как один из создателей спектакля. Театральные декорации и бутафория. Самые знаменитые музыкальные театры мира. Жанры театрального искусства. Трагедия. Комедия. Драма.</w:t>
      </w:r>
    </w:p>
    <w:p w14:paraId="75CF72F0"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Презентация «Виды театрального искусства». Просмотр видеозаписи музыкальных спектаклей (опера, балет, мюзикл). Определение жанра спектакля. Театр-экспромт «Сказка в разных жанрах» (по подгруппам). </w:t>
      </w:r>
    </w:p>
    <w:p w14:paraId="32794FC8" w14:textId="4A209410"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5.1.2 Русский театр. 19-21 вв.</w:t>
      </w:r>
      <w:r w:rsidR="007E5720">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w:t>
      </w:r>
      <w:r w:rsidR="007E5720">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72F68964"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Русский театр в 19-20в. Рождение МХАТ. Станиславский. Немирович-Данченко. Творческий путь Вахтангова. Мейерхольд. Советское театральное искусство. Театр в 21 веке.</w:t>
      </w:r>
    </w:p>
    <w:p w14:paraId="7701A415"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Презентация «История русского театра». Просмотр в/фильма «К.С. Станиславский». Проект «Театральная энциклопедия». </w:t>
      </w:r>
    </w:p>
    <w:p w14:paraId="1500A30E" w14:textId="44E763F0"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sz w:val="26"/>
          <w:szCs w:val="26"/>
        </w:rPr>
        <w:t xml:space="preserve">5.2 </w:t>
      </w:r>
      <w:r w:rsidRPr="001D791E">
        <w:rPr>
          <w:rFonts w:ascii="Times New Roman" w:eastAsia="Times New Roman" w:hAnsi="Times New Roman" w:cs="Times New Roman"/>
          <w:b/>
          <w:bCs/>
          <w:sz w:val="26"/>
          <w:szCs w:val="26"/>
        </w:rPr>
        <w:t>Театр и зритель (</w:t>
      </w:r>
      <w:r w:rsidR="007E5720">
        <w:rPr>
          <w:rFonts w:ascii="Times New Roman" w:eastAsia="Times New Roman" w:hAnsi="Times New Roman" w:cs="Times New Roman"/>
          <w:b/>
          <w:bCs/>
          <w:sz w:val="26"/>
          <w:szCs w:val="26"/>
        </w:rPr>
        <w:t xml:space="preserve">6 </w:t>
      </w:r>
      <w:r w:rsidRPr="001D791E">
        <w:rPr>
          <w:rFonts w:ascii="Times New Roman" w:eastAsia="Times New Roman" w:hAnsi="Times New Roman" w:cs="Times New Roman"/>
          <w:b/>
          <w:bCs/>
          <w:sz w:val="26"/>
          <w:szCs w:val="26"/>
        </w:rPr>
        <w:t>ч)</w:t>
      </w:r>
    </w:p>
    <w:p w14:paraId="547C1971"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Культура восприятия и анализ театральной постановки музыкального спектакля. Театральный критик. Рецензия на спектакль.</w:t>
      </w:r>
    </w:p>
    <w:p w14:paraId="37E8D739"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Просмотр в/записи: оперный спектакль, балет, мюзикл. Обсуждение. Делимся впечатлениями. Пишем рецензию (отзыв) на спектакль.</w:t>
      </w:r>
    </w:p>
    <w:p w14:paraId="521D489F" w14:textId="69F0963E"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6.Работа над пьесой и спектаклем (</w:t>
      </w:r>
      <w:r w:rsidR="007E5720">
        <w:rPr>
          <w:rFonts w:ascii="Times New Roman" w:eastAsia="Times New Roman" w:hAnsi="Times New Roman" w:cs="Times New Roman"/>
          <w:b/>
          <w:sz w:val="26"/>
          <w:szCs w:val="26"/>
        </w:rPr>
        <w:t xml:space="preserve">26 </w:t>
      </w:r>
      <w:r w:rsidRPr="001D791E">
        <w:rPr>
          <w:rFonts w:ascii="Times New Roman" w:eastAsia="Times New Roman" w:hAnsi="Times New Roman" w:cs="Times New Roman"/>
          <w:b/>
          <w:sz w:val="26"/>
          <w:szCs w:val="26"/>
        </w:rPr>
        <w:t>ч)</w:t>
      </w:r>
    </w:p>
    <w:p w14:paraId="4877CF02" w14:textId="4A91FFC1"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6.1. Выбор и анализ пьесы (</w:t>
      </w:r>
      <w:r w:rsidR="007E5720">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374D5200" w14:textId="3E89E138"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6.1.1 Выбор пьесы (</w:t>
      </w:r>
      <w:r w:rsidR="007E5720">
        <w:rPr>
          <w:rFonts w:ascii="Times New Roman" w:eastAsia="Times New Roman" w:hAnsi="Times New Roman" w:cs="Times New Roman"/>
          <w:b/>
          <w:bCs/>
          <w:sz w:val="26"/>
          <w:szCs w:val="26"/>
        </w:rPr>
        <w:t xml:space="preserve">2 </w:t>
      </w:r>
      <w:r w:rsidRPr="001D791E">
        <w:rPr>
          <w:rFonts w:ascii="Times New Roman" w:eastAsia="Times New Roman" w:hAnsi="Times New Roman" w:cs="Times New Roman"/>
          <w:b/>
          <w:bCs/>
          <w:sz w:val="26"/>
          <w:szCs w:val="26"/>
        </w:rPr>
        <w:t>ч)</w:t>
      </w:r>
    </w:p>
    <w:p w14:paraId="2C4F8E69"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Выбор пьесы. Работа за столом. Чтение. Обсуждение пьесы. </w:t>
      </w:r>
    </w:p>
    <w:p w14:paraId="031725C5" w14:textId="5C2FF7E3"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6.1.2. Анализ пьесы по событиям (</w:t>
      </w:r>
      <w:r w:rsidR="007E5720">
        <w:rPr>
          <w:rFonts w:ascii="Times New Roman" w:eastAsia="Times New Roman" w:hAnsi="Times New Roman" w:cs="Times New Roman"/>
          <w:b/>
          <w:bCs/>
          <w:sz w:val="26"/>
          <w:szCs w:val="26"/>
        </w:rPr>
        <w:t xml:space="preserve">2 </w:t>
      </w:r>
      <w:r w:rsidRPr="001D791E">
        <w:rPr>
          <w:rFonts w:ascii="Times New Roman" w:eastAsia="Times New Roman" w:hAnsi="Times New Roman" w:cs="Times New Roman"/>
          <w:b/>
          <w:bCs/>
          <w:sz w:val="26"/>
          <w:szCs w:val="26"/>
        </w:rPr>
        <w:t>ч)</w:t>
      </w:r>
    </w:p>
    <w:p w14:paraId="2A109EF4"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Анализ пьесы. Определение темы пьесы. Анализ сюжетной линии. Главные события, событийный ряд. Основной конфликт. Выделение в событии линии действий. Определение мотивов поведения, целей героев. Выстраивание </w:t>
      </w:r>
      <w:r w:rsidRPr="001D791E">
        <w:rPr>
          <w:rFonts w:ascii="Times New Roman" w:eastAsia="Times New Roman" w:hAnsi="Times New Roman" w:cs="Times New Roman"/>
          <w:sz w:val="26"/>
          <w:szCs w:val="26"/>
        </w:rPr>
        <w:lastRenderedPageBreak/>
        <w:t>логической цепочки. Составление действенной партитуры своей роли. «Роман жизни героя».</w:t>
      </w:r>
    </w:p>
    <w:p w14:paraId="5AAECCCF" w14:textId="524326A6"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6.2 Работа над спектаклем. (</w:t>
      </w:r>
      <w:r w:rsidR="007E5720">
        <w:rPr>
          <w:rFonts w:ascii="Times New Roman" w:eastAsia="Times New Roman" w:hAnsi="Times New Roman" w:cs="Times New Roman"/>
          <w:b/>
          <w:bCs/>
          <w:sz w:val="26"/>
          <w:szCs w:val="26"/>
        </w:rPr>
        <w:t xml:space="preserve">22 </w:t>
      </w:r>
      <w:r w:rsidRPr="001D791E">
        <w:rPr>
          <w:rFonts w:ascii="Times New Roman" w:eastAsia="Times New Roman" w:hAnsi="Times New Roman" w:cs="Times New Roman"/>
          <w:b/>
          <w:bCs/>
          <w:sz w:val="26"/>
          <w:szCs w:val="26"/>
        </w:rPr>
        <w:t>ч)</w:t>
      </w:r>
    </w:p>
    <w:p w14:paraId="7EF40DB1" w14:textId="0E170E8A"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6.2.1 Работа над отдельными эпизодами. (4</w:t>
      </w:r>
      <w:r w:rsidR="00782B1F">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73BE401A"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Творческие пробы. Показ и обсуждение. Распределение ролей. Работа над созданием образа, выразительностью и характером персонажа. Репетиции отдельных сцен, картин. Работа над характером персонажей. Поиск выразительных средств и приемов.  «Группировка и мизансцена» как важнейший элемент актёрской выразительности. Репетиции в сценической выгородке. Закрепление мизансцен отдельных эпизодов.</w:t>
      </w:r>
    </w:p>
    <w:p w14:paraId="64AE0893" w14:textId="62D9952F"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6.2.2 Изготовление реквизита, декораций (5</w:t>
      </w:r>
      <w:r w:rsidR="00782B1F">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038BD53C"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Изготовление костюмов, реквизита, декораций. Подбор музыкального оформления. Изготовление афиши спектакля, программки с использованием ИКТ.</w:t>
      </w:r>
    </w:p>
    <w:p w14:paraId="26800C81" w14:textId="515D8511"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 3 Прогонные и генеральные репетиции (1</w:t>
      </w:r>
      <w:r w:rsidR="00782B1F">
        <w:rPr>
          <w:rFonts w:ascii="Times New Roman" w:eastAsia="Times New Roman" w:hAnsi="Times New Roman" w:cs="Times New Roman"/>
          <w:b/>
          <w:bCs/>
          <w:sz w:val="26"/>
          <w:szCs w:val="26"/>
        </w:rPr>
        <w:t xml:space="preserve">0 </w:t>
      </w:r>
      <w:r w:rsidRPr="001D791E">
        <w:rPr>
          <w:rFonts w:ascii="Times New Roman" w:eastAsia="Times New Roman" w:hAnsi="Times New Roman" w:cs="Times New Roman"/>
          <w:b/>
          <w:bCs/>
          <w:sz w:val="26"/>
          <w:szCs w:val="26"/>
        </w:rPr>
        <w:t>ч)</w:t>
      </w:r>
    </w:p>
    <w:p w14:paraId="196C8310"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в сценической выгородке. Генеральная репетиция со сценическим и музыкальным оформлением, костюмами. Видеозапись репетиций. Просмотр и анализ работы. Доработка отдельных сцен.</w:t>
      </w:r>
    </w:p>
    <w:p w14:paraId="72ECBA40" w14:textId="5E07ED0D"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6.2.4 Показ спектакля (</w:t>
      </w:r>
      <w:r w:rsidR="00782B1F">
        <w:rPr>
          <w:rFonts w:ascii="Times New Roman" w:eastAsia="Times New Roman" w:hAnsi="Times New Roman" w:cs="Times New Roman"/>
          <w:b/>
          <w:bCs/>
          <w:sz w:val="26"/>
          <w:szCs w:val="26"/>
        </w:rPr>
        <w:t xml:space="preserve">3 </w:t>
      </w:r>
      <w:r w:rsidRPr="001D791E">
        <w:rPr>
          <w:rFonts w:ascii="Times New Roman" w:eastAsia="Times New Roman" w:hAnsi="Times New Roman" w:cs="Times New Roman"/>
          <w:b/>
          <w:bCs/>
          <w:sz w:val="26"/>
          <w:szCs w:val="26"/>
        </w:rPr>
        <w:t>ч)</w:t>
      </w:r>
    </w:p>
    <w:p w14:paraId="7EB2275A"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Премьера. Показ спектакля школьникам, дошкольникам, родителям.  Творческие встречи со зрителем. Анализ показа спектакля. Оформление альбома «Театр, где играют дети».</w:t>
      </w:r>
    </w:p>
    <w:p w14:paraId="7A2D07F5" w14:textId="23613276"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7. Итоговое занятие (</w:t>
      </w:r>
      <w:r w:rsidR="00782B1F">
        <w:rPr>
          <w:rFonts w:ascii="Times New Roman" w:eastAsia="Times New Roman" w:hAnsi="Times New Roman" w:cs="Times New Roman"/>
          <w:b/>
          <w:bCs/>
          <w:sz w:val="26"/>
          <w:szCs w:val="26"/>
        </w:rPr>
        <w:t xml:space="preserve">1 </w:t>
      </w:r>
      <w:r w:rsidRPr="001D791E">
        <w:rPr>
          <w:rFonts w:ascii="Times New Roman" w:eastAsia="Times New Roman" w:hAnsi="Times New Roman" w:cs="Times New Roman"/>
          <w:b/>
          <w:bCs/>
          <w:sz w:val="26"/>
          <w:szCs w:val="26"/>
        </w:rPr>
        <w:t>ч)</w:t>
      </w:r>
    </w:p>
    <w:p w14:paraId="2C972EF3" w14:textId="77777777" w:rsidR="00603A43" w:rsidRPr="001D791E" w:rsidRDefault="00603A43" w:rsidP="00603A43">
      <w:pPr>
        <w:spacing w:after="0" w:line="360" w:lineRule="auto"/>
        <w:jc w:val="both"/>
        <w:rPr>
          <w:rFonts w:ascii="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Творческий отчет. Конкурсная программа «Театральный калейдоскоп». Творческие задания по курсу обучения. Основы театральной культуры - тест по истории театра и театральной терминологии. Чтецкий отрывок наизусть. Этюд «Наблюдение». Отрывки из спектакля. Анализ работы коллектива. Самоанализ. Награждение.</w:t>
      </w:r>
    </w:p>
    <w:p w14:paraId="3EF0FE50" w14:textId="77777777" w:rsidR="00603A43" w:rsidRDefault="00603A43" w:rsidP="00603A43">
      <w:pPr>
        <w:spacing w:after="200" w:line="360" w:lineRule="auto"/>
        <w:rPr>
          <w:rFonts w:ascii="Times New Roman" w:hAnsi="Times New Roman" w:cs="Times New Roman"/>
          <w:b/>
          <w:bCs/>
          <w:sz w:val="26"/>
          <w:szCs w:val="26"/>
        </w:rPr>
      </w:pPr>
      <w:r w:rsidRPr="001D791E">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p w14:paraId="6F3F5077" w14:textId="77777777" w:rsidR="00C225C4" w:rsidRDefault="00C225C4" w:rsidP="00603A43">
      <w:pPr>
        <w:spacing w:after="200"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14:paraId="3E591B54" w14:textId="4FFC98B1" w:rsidR="00603A43" w:rsidRPr="00D66821" w:rsidRDefault="00603A43" w:rsidP="00C225C4">
      <w:pPr>
        <w:spacing w:after="200" w:line="360" w:lineRule="auto"/>
        <w:jc w:val="center"/>
        <w:rPr>
          <w:rFonts w:ascii="Times New Roman" w:hAnsi="Times New Roman" w:cs="Times New Roman"/>
          <w:b/>
          <w:bCs/>
          <w:sz w:val="26"/>
          <w:szCs w:val="26"/>
        </w:rPr>
      </w:pPr>
      <w:r w:rsidRPr="001D791E">
        <w:rPr>
          <w:rFonts w:ascii="Times New Roman" w:hAnsi="Times New Roman" w:cs="Times New Roman"/>
          <w:b/>
          <w:bCs/>
          <w:sz w:val="26"/>
          <w:szCs w:val="26"/>
        </w:rPr>
        <w:lastRenderedPageBreak/>
        <w:t>Учебный план 3-го года обучения</w:t>
      </w:r>
    </w:p>
    <w:tbl>
      <w:tblPr>
        <w:tblW w:w="9214"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6" w:type="dxa"/>
          <w:left w:w="56" w:type="dxa"/>
          <w:bottom w:w="56" w:type="dxa"/>
          <w:right w:w="56" w:type="dxa"/>
        </w:tblCellMar>
        <w:tblLook w:val="0000" w:firstRow="0" w:lastRow="0" w:firstColumn="0" w:lastColumn="0" w:noHBand="0" w:noVBand="0"/>
      </w:tblPr>
      <w:tblGrid>
        <w:gridCol w:w="426"/>
        <w:gridCol w:w="3827"/>
        <w:gridCol w:w="850"/>
        <w:gridCol w:w="993"/>
        <w:gridCol w:w="1275"/>
        <w:gridCol w:w="1843"/>
      </w:tblGrid>
      <w:tr w:rsidR="00603A43" w:rsidRPr="001D791E" w14:paraId="62B3DDD3" w14:textId="77777777" w:rsidTr="002D31AE">
        <w:trPr>
          <w:cantSplit/>
          <w:trHeight w:val="371"/>
        </w:trPr>
        <w:tc>
          <w:tcPr>
            <w:tcW w:w="426" w:type="dxa"/>
            <w:vMerge w:val="restart"/>
            <w:shd w:val="clear" w:color="auto" w:fill="auto"/>
          </w:tcPr>
          <w:p w14:paraId="7B7A3E4D"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w:t>
            </w:r>
          </w:p>
        </w:tc>
        <w:tc>
          <w:tcPr>
            <w:tcW w:w="3827" w:type="dxa"/>
            <w:vMerge w:val="restart"/>
            <w:shd w:val="clear" w:color="auto" w:fill="auto"/>
          </w:tcPr>
          <w:p w14:paraId="1BB5198B"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Название раздела, темы</w:t>
            </w:r>
          </w:p>
        </w:tc>
        <w:tc>
          <w:tcPr>
            <w:tcW w:w="3118" w:type="dxa"/>
            <w:gridSpan w:val="3"/>
          </w:tcPr>
          <w:p w14:paraId="0DA1AFDB" w14:textId="77777777" w:rsidR="00603A43" w:rsidRPr="001D791E" w:rsidRDefault="00603A43" w:rsidP="002D31AE">
            <w:pPr>
              <w:snapToGrid w:val="0"/>
              <w:spacing w:after="200" w:line="360" w:lineRule="auto"/>
              <w:jc w:val="center"/>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Количество часов</w:t>
            </w:r>
          </w:p>
        </w:tc>
        <w:tc>
          <w:tcPr>
            <w:tcW w:w="1843" w:type="dxa"/>
            <w:vMerge w:val="restart"/>
          </w:tcPr>
          <w:p w14:paraId="0EE42D8B"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Формы контроля</w:t>
            </w:r>
          </w:p>
        </w:tc>
      </w:tr>
      <w:tr w:rsidR="00603A43" w:rsidRPr="001D791E" w14:paraId="020C1A11" w14:textId="77777777" w:rsidTr="002D31AE">
        <w:trPr>
          <w:cantSplit/>
          <w:trHeight w:val="480"/>
        </w:trPr>
        <w:tc>
          <w:tcPr>
            <w:tcW w:w="426" w:type="dxa"/>
            <w:vMerge/>
            <w:shd w:val="clear" w:color="auto" w:fill="auto"/>
          </w:tcPr>
          <w:p w14:paraId="2951C790"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p>
        </w:tc>
        <w:tc>
          <w:tcPr>
            <w:tcW w:w="3827" w:type="dxa"/>
            <w:vMerge/>
            <w:shd w:val="clear" w:color="auto" w:fill="auto"/>
          </w:tcPr>
          <w:p w14:paraId="4161A5F8"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p>
        </w:tc>
        <w:tc>
          <w:tcPr>
            <w:tcW w:w="850" w:type="dxa"/>
          </w:tcPr>
          <w:p w14:paraId="5A28FFF2"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всего</w:t>
            </w:r>
          </w:p>
        </w:tc>
        <w:tc>
          <w:tcPr>
            <w:tcW w:w="993" w:type="dxa"/>
          </w:tcPr>
          <w:p w14:paraId="71EFD37C"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теория</w:t>
            </w:r>
          </w:p>
        </w:tc>
        <w:tc>
          <w:tcPr>
            <w:tcW w:w="1275" w:type="dxa"/>
          </w:tcPr>
          <w:p w14:paraId="18911D75"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r w:rsidRPr="001D791E">
              <w:rPr>
                <w:rFonts w:ascii="Times New Roman" w:eastAsia="Times New Roman" w:hAnsi="Times New Roman" w:cs="Times New Roman"/>
                <w:b/>
                <w:bCs/>
                <w:sz w:val="26"/>
                <w:szCs w:val="26"/>
                <w:lang w:eastAsia="ru-RU"/>
              </w:rPr>
              <w:t>практика</w:t>
            </w:r>
          </w:p>
        </w:tc>
        <w:tc>
          <w:tcPr>
            <w:tcW w:w="1843" w:type="dxa"/>
            <w:vMerge/>
          </w:tcPr>
          <w:p w14:paraId="1223CA14"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p>
        </w:tc>
      </w:tr>
      <w:tr w:rsidR="00603A43" w:rsidRPr="001D791E" w14:paraId="508FBED0" w14:textId="77777777" w:rsidTr="002D31AE">
        <w:trPr>
          <w:cantSplit/>
          <w:trHeight w:val="395"/>
        </w:trPr>
        <w:tc>
          <w:tcPr>
            <w:tcW w:w="426" w:type="dxa"/>
            <w:shd w:val="clear" w:color="auto" w:fill="auto"/>
          </w:tcPr>
          <w:p w14:paraId="2550A584"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1</w:t>
            </w:r>
          </w:p>
        </w:tc>
        <w:tc>
          <w:tcPr>
            <w:tcW w:w="3827" w:type="dxa"/>
            <w:shd w:val="clear" w:color="auto" w:fill="auto"/>
          </w:tcPr>
          <w:p w14:paraId="21EA7A4C"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Введение</w:t>
            </w:r>
          </w:p>
        </w:tc>
        <w:tc>
          <w:tcPr>
            <w:tcW w:w="850" w:type="dxa"/>
          </w:tcPr>
          <w:p w14:paraId="3B6268B6" w14:textId="4F49575C" w:rsidR="00603A43" w:rsidRPr="001D791E" w:rsidRDefault="00426A9F"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p>
        </w:tc>
        <w:tc>
          <w:tcPr>
            <w:tcW w:w="993" w:type="dxa"/>
          </w:tcPr>
          <w:p w14:paraId="4957E34F" w14:textId="72933293"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 xml:space="preserve"> </w:t>
            </w:r>
            <w:r w:rsidR="00426A9F">
              <w:rPr>
                <w:rFonts w:ascii="Times New Roman" w:eastAsia="Times New Roman" w:hAnsi="Times New Roman" w:cs="Times New Roman"/>
                <w:b/>
                <w:sz w:val="26"/>
                <w:szCs w:val="26"/>
                <w:lang w:eastAsia="ru-RU"/>
              </w:rPr>
              <w:t>0,5</w:t>
            </w:r>
          </w:p>
        </w:tc>
        <w:tc>
          <w:tcPr>
            <w:tcW w:w="1275" w:type="dxa"/>
          </w:tcPr>
          <w:p w14:paraId="4BB83BB2" w14:textId="1E7381B6" w:rsidR="00603A43" w:rsidRPr="001D791E" w:rsidRDefault="00426A9F"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0,5</w:t>
            </w:r>
          </w:p>
        </w:tc>
        <w:tc>
          <w:tcPr>
            <w:tcW w:w="1843" w:type="dxa"/>
          </w:tcPr>
          <w:p w14:paraId="75D6E803" w14:textId="77777777" w:rsidR="00603A43" w:rsidRPr="001D791E" w:rsidRDefault="00603A43" w:rsidP="002D31AE">
            <w:pPr>
              <w:snapToGrid w:val="0"/>
              <w:spacing w:after="200" w:line="360" w:lineRule="auto"/>
              <w:rPr>
                <w:rFonts w:ascii="Times New Roman" w:eastAsia="Times New Roman" w:hAnsi="Times New Roman" w:cs="Times New Roman"/>
                <w:sz w:val="26"/>
                <w:szCs w:val="26"/>
                <w:lang w:eastAsia="ru-RU"/>
              </w:rPr>
            </w:pPr>
            <w:r w:rsidRPr="001D791E">
              <w:rPr>
                <w:rFonts w:ascii="Times New Roman" w:eastAsia="Times New Roman" w:hAnsi="Times New Roman" w:cs="Times New Roman"/>
                <w:sz w:val="26"/>
                <w:szCs w:val="26"/>
                <w:lang w:eastAsia="ru-RU"/>
              </w:rPr>
              <w:t>Творческие задания, беседа</w:t>
            </w:r>
          </w:p>
        </w:tc>
      </w:tr>
      <w:tr w:rsidR="00603A43" w:rsidRPr="001D791E" w14:paraId="3710EF41" w14:textId="77777777" w:rsidTr="002D31AE">
        <w:trPr>
          <w:cantSplit/>
          <w:trHeight w:val="267"/>
        </w:trPr>
        <w:tc>
          <w:tcPr>
            <w:tcW w:w="426" w:type="dxa"/>
            <w:shd w:val="clear" w:color="auto" w:fill="auto"/>
          </w:tcPr>
          <w:p w14:paraId="359817FE"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2</w:t>
            </w:r>
          </w:p>
        </w:tc>
        <w:tc>
          <w:tcPr>
            <w:tcW w:w="3827" w:type="dxa"/>
            <w:shd w:val="clear" w:color="auto" w:fill="auto"/>
          </w:tcPr>
          <w:p w14:paraId="26DD2A5D"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Актерское мастерство</w:t>
            </w:r>
          </w:p>
        </w:tc>
        <w:tc>
          <w:tcPr>
            <w:tcW w:w="850" w:type="dxa"/>
          </w:tcPr>
          <w:p w14:paraId="0DAF0961" w14:textId="438C1368" w:rsidR="00603A43" w:rsidRPr="001D791E" w:rsidRDefault="00426A9F"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A4090D">
              <w:rPr>
                <w:rFonts w:ascii="Times New Roman" w:eastAsia="Times New Roman" w:hAnsi="Times New Roman" w:cs="Times New Roman"/>
                <w:b/>
                <w:sz w:val="26"/>
                <w:szCs w:val="26"/>
                <w:lang w:eastAsia="ru-RU"/>
              </w:rPr>
              <w:t>6</w:t>
            </w:r>
          </w:p>
        </w:tc>
        <w:tc>
          <w:tcPr>
            <w:tcW w:w="993" w:type="dxa"/>
          </w:tcPr>
          <w:p w14:paraId="0F078EAE" w14:textId="4D6ABE21"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w:t>
            </w:r>
          </w:p>
        </w:tc>
        <w:tc>
          <w:tcPr>
            <w:tcW w:w="1275" w:type="dxa"/>
          </w:tcPr>
          <w:p w14:paraId="2FF964C8" w14:textId="7138DCE3"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c>
          <w:tcPr>
            <w:tcW w:w="1843" w:type="dxa"/>
          </w:tcPr>
          <w:p w14:paraId="0D9C0FA5" w14:textId="77777777" w:rsidR="00603A43" w:rsidRPr="001D791E" w:rsidRDefault="00603A43" w:rsidP="002D31AE">
            <w:pPr>
              <w:snapToGrid w:val="0"/>
              <w:spacing w:after="200" w:line="360" w:lineRule="auto"/>
              <w:rPr>
                <w:rFonts w:ascii="Times New Roman" w:eastAsia="Times New Roman" w:hAnsi="Times New Roman" w:cs="Times New Roman"/>
                <w:sz w:val="26"/>
                <w:szCs w:val="26"/>
                <w:lang w:eastAsia="ru-RU"/>
              </w:rPr>
            </w:pPr>
            <w:r w:rsidRPr="001D791E">
              <w:rPr>
                <w:rFonts w:ascii="Times New Roman" w:eastAsia="Times New Roman" w:hAnsi="Times New Roman" w:cs="Times New Roman"/>
                <w:sz w:val="26"/>
                <w:szCs w:val="26"/>
                <w:lang w:eastAsia="ru-RU"/>
              </w:rPr>
              <w:t xml:space="preserve">Контрольные упражнения, </w:t>
            </w:r>
            <w:r w:rsidRPr="001D791E">
              <w:rPr>
                <w:rFonts w:ascii="Times New Roman" w:eastAsia="Times New Roman" w:hAnsi="Times New Roman" w:cs="Times New Roman"/>
                <w:sz w:val="26"/>
                <w:szCs w:val="26"/>
              </w:rPr>
              <w:t>этюды, творческие показы, открытые занятия</w:t>
            </w:r>
          </w:p>
        </w:tc>
      </w:tr>
      <w:tr w:rsidR="00603A43" w:rsidRPr="001D791E" w14:paraId="7A335A08" w14:textId="77777777" w:rsidTr="002D31AE">
        <w:trPr>
          <w:cantSplit/>
          <w:trHeight w:val="267"/>
        </w:trPr>
        <w:tc>
          <w:tcPr>
            <w:tcW w:w="426" w:type="dxa"/>
            <w:shd w:val="clear" w:color="auto" w:fill="auto"/>
          </w:tcPr>
          <w:p w14:paraId="1FB760F0"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3</w:t>
            </w:r>
          </w:p>
        </w:tc>
        <w:tc>
          <w:tcPr>
            <w:tcW w:w="3827" w:type="dxa"/>
            <w:shd w:val="clear" w:color="auto" w:fill="auto"/>
          </w:tcPr>
          <w:p w14:paraId="590EA63C"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Сценическая речь</w:t>
            </w:r>
          </w:p>
        </w:tc>
        <w:tc>
          <w:tcPr>
            <w:tcW w:w="850" w:type="dxa"/>
          </w:tcPr>
          <w:p w14:paraId="220C3DD7" w14:textId="56109DFC" w:rsidR="00603A43" w:rsidRPr="001D791E" w:rsidRDefault="00426A9F"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c>
          <w:tcPr>
            <w:tcW w:w="993" w:type="dxa"/>
          </w:tcPr>
          <w:p w14:paraId="4AAD261D"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w:t>
            </w:r>
          </w:p>
        </w:tc>
        <w:tc>
          <w:tcPr>
            <w:tcW w:w="1275" w:type="dxa"/>
          </w:tcPr>
          <w:p w14:paraId="6F9C0B89" w14:textId="1929B423"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c>
          <w:tcPr>
            <w:tcW w:w="1843" w:type="dxa"/>
          </w:tcPr>
          <w:p w14:paraId="50738147" w14:textId="77777777" w:rsidR="00603A43" w:rsidRPr="001D791E" w:rsidRDefault="00603A43" w:rsidP="002D31AE">
            <w:pPr>
              <w:snapToGrid w:val="0"/>
              <w:spacing w:after="200" w:line="360" w:lineRule="auto"/>
              <w:rPr>
                <w:rFonts w:ascii="Times New Roman" w:eastAsia="Times New Roman" w:hAnsi="Times New Roman" w:cs="Times New Roman"/>
                <w:sz w:val="26"/>
                <w:szCs w:val="26"/>
                <w:lang w:eastAsia="ru-RU"/>
              </w:rPr>
            </w:pPr>
            <w:r w:rsidRPr="001D791E">
              <w:rPr>
                <w:rFonts w:ascii="Times New Roman" w:eastAsia="Times New Roman" w:hAnsi="Times New Roman" w:cs="Times New Roman"/>
                <w:sz w:val="26"/>
                <w:szCs w:val="26"/>
                <w:lang w:eastAsia="ru-RU"/>
              </w:rPr>
              <w:t>Контрольные упражнения,</w:t>
            </w:r>
            <w:r w:rsidRPr="001D791E">
              <w:rPr>
                <w:rFonts w:ascii="Times New Roman" w:eastAsia="Times New Roman" w:hAnsi="Times New Roman" w:cs="Times New Roman"/>
                <w:sz w:val="26"/>
                <w:szCs w:val="26"/>
              </w:rPr>
              <w:t xml:space="preserve"> творческие показы, конкурсы чтецов</w:t>
            </w:r>
          </w:p>
        </w:tc>
      </w:tr>
      <w:tr w:rsidR="00603A43" w:rsidRPr="001D791E" w14:paraId="346DB920" w14:textId="77777777" w:rsidTr="002D31AE">
        <w:trPr>
          <w:cantSplit/>
        </w:trPr>
        <w:tc>
          <w:tcPr>
            <w:tcW w:w="426" w:type="dxa"/>
            <w:shd w:val="clear" w:color="auto" w:fill="auto"/>
          </w:tcPr>
          <w:p w14:paraId="1F11CB8F"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4</w:t>
            </w:r>
          </w:p>
        </w:tc>
        <w:tc>
          <w:tcPr>
            <w:tcW w:w="3827" w:type="dxa"/>
            <w:shd w:val="clear" w:color="auto" w:fill="auto"/>
          </w:tcPr>
          <w:p w14:paraId="08BB0119"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Сценическое движение</w:t>
            </w:r>
          </w:p>
        </w:tc>
        <w:tc>
          <w:tcPr>
            <w:tcW w:w="850" w:type="dxa"/>
          </w:tcPr>
          <w:p w14:paraId="0925CEE3" w14:textId="2FBB07F8" w:rsidR="00603A43" w:rsidRPr="001D791E" w:rsidRDefault="00426A9F"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A4090D">
              <w:rPr>
                <w:rFonts w:ascii="Times New Roman" w:eastAsia="Times New Roman" w:hAnsi="Times New Roman" w:cs="Times New Roman"/>
                <w:b/>
                <w:sz w:val="26"/>
                <w:szCs w:val="26"/>
                <w:lang w:eastAsia="ru-RU"/>
              </w:rPr>
              <w:t>2</w:t>
            </w:r>
          </w:p>
        </w:tc>
        <w:tc>
          <w:tcPr>
            <w:tcW w:w="993" w:type="dxa"/>
          </w:tcPr>
          <w:p w14:paraId="0A7E93CA" w14:textId="7884F1A4"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p>
        </w:tc>
        <w:tc>
          <w:tcPr>
            <w:tcW w:w="1275" w:type="dxa"/>
          </w:tcPr>
          <w:p w14:paraId="34F85E23" w14:textId="6E27B55D"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1843" w:type="dxa"/>
          </w:tcPr>
          <w:p w14:paraId="37402F92" w14:textId="77777777" w:rsidR="00603A43" w:rsidRPr="001D791E" w:rsidRDefault="00603A43" w:rsidP="002D31AE">
            <w:pPr>
              <w:snapToGrid w:val="0"/>
              <w:spacing w:after="200" w:line="360" w:lineRule="auto"/>
              <w:rPr>
                <w:rFonts w:ascii="Times New Roman" w:eastAsia="Times New Roman" w:hAnsi="Times New Roman" w:cs="Times New Roman"/>
                <w:sz w:val="26"/>
                <w:szCs w:val="26"/>
                <w:lang w:eastAsia="ru-RU"/>
              </w:rPr>
            </w:pPr>
            <w:r w:rsidRPr="001D791E">
              <w:rPr>
                <w:rFonts w:ascii="Times New Roman" w:eastAsia="Times New Roman" w:hAnsi="Times New Roman" w:cs="Times New Roman"/>
                <w:sz w:val="26"/>
                <w:szCs w:val="26"/>
                <w:lang w:eastAsia="ru-RU"/>
              </w:rPr>
              <w:t>Контрольные упражнения, этюды, творческие показы</w:t>
            </w:r>
          </w:p>
        </w:tc>
      </w:tr>
      <w:tr w:rsidR="00603A43" w:rsidRPr="001D791E" w14:paraId="028370EF" w14:textId="77777777" w:rsidTr="002D31AE">
        <w:trPr>
          <w:cantSplit/>
          <w:trHeight w:val="415"/>
        </w:trPr>
        <w:tc>
          <w:tcPr>
            <w:tcW w:w="426" w:type="dxa"/>
            <w:shd w:val="clear" w:color="auto" w:fill="auto"/>
          </w:tcPr>
          <w:p w14:paraId="7063C63B"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lastRenderedPageBreak/>
              <w:t>5</w:t>
            </w:r>
          </w:p>
        </w:tc>
        <w:tc>
          <w:tcPr>
            <w:tcW w:w="3827" w:type="dxa"/>
            <w:shd w:val="clear" w:color="auto" w:fill="auto"/>
          </w:tcPr>
          <w:p w14:paraId="3EB8BBD2"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Основы театральной культуры</w:t>
            </w:r>
          </w:p>
        </w:tc>
        <w:tc>
          <w:tcPr>
            <w:tcW w:w="850" w:type="dxa"/>
          </w:tcPr>
          <w:p w14:paraId="500A40D4" w14:textId="23FA201A"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2</w:t>
            </w:r>
            <w:r w:rsidR="00A4090D">
              <w:rPr>
                <w:rFonts w:ascii="Times New Roman" w:eastAsia="Times New Roman" w:hAnsi="Times New Roman" w:cs="Times New Roman"/>
                <w:b/>
                <w:sz w:val="26"/>
                <w:szCs w:val="26"/>
                <w:lang w:eastAsia="ru-RU"/>
              </w:rPr>
              <w:t>2</w:t>
            </w:r>
          </w:p>
        </w:tc>
        <w:tc>
          <w:tcPr>
            <w:tcW w:w="993" w:type="dxa"/>
          </w:tcPr>
          <w:p w14:paraId="3465E12E"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6</w:t>
            </w:r>
          </w:p>
        </w:tc>
        <w:tc>
          <w:tcPr>
            <w:tcW w:w="1275" w:type="dxa"/>
          </w:tcPr>
          <w:p w14:paraId="437C6539" w14:textId="41A08D55"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16</w:t>
            </w:r>
          </w:p>
        </w:tc>
        <w:tc>
          <w:tcPr>
            <w:tcW w:w="1843" w:type="dxa"/>
          </w:tcPr>
          <w:p w14:paraId="16440870" w14:textId="7BAD9376"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lang w:eastAsia="ru-RU"/>
              </w:rPr>
              <w:t>Проект, викторин</w:t>
            </w:r>
            <w:r w:rsidR="00A4090D">
              <w:rPr>
                <w:rFonts w:ascii="Times New Roman" w:eastAsia="Times New Roman" w:hAnsi="Times New Roman" w:cs="Times New Roman"/>
                <w:sz w:val="26"/>
                <w:szCs w:val="26"/>
                <w:lang w:eastAsia="ru-RU"/>
              </w:rPr>
              <w:t>а</w:t>
            </w:r>
            <w:r w:rsidRPr="001D791E">
              <w:rPr>
                <w:rFonts w:ascii="Times New Roman" w:eastAsia="Times New Roman" w:hAnsi="Times New Roman" w:cs="Times New Roman"/>
                <w:sz w:val="26"/>
                <w:szCs w:val="26"/>
                <w:lang w:eastAsia="ru-RU"/>
              </w:rPr>
              <w:t xml:space="preserve">, </w:t>
            </w:r>
            <w:r w:rsidRPr="001D791E">
              <w:rPr>
                <w:rFonts w:ascii="Times New Roman" w:eastAsia="Times New Roman" w:hAnsi="Times New Roman" w:cs="Times New Roman"/>
                <w:sz w:val="26"/>
                <w:szCs w:val="26"/>
              </w:rPr>
              <w:t>собеседование, рецензия на просмотренный спектакль</w:t>
            </w:r>
          </w:p>
          <w:p w14:paraId="4B04642A" w14:textId="77777777" w:rsidR="00603A43" w:rsidRPr="001D791E" w:rsidRDefault="00603A43" w:rsidP="002D31AE">
            <w:pPr>
              <w:snapToGrid w:val="0"/>
              <w:spacing w:after="200" w:line="360" w:lineRule="auto"/>
              <w:rPr>
                <w:rFonts w:ascii="Times New Roman" w:eastAsia="Times New Roman" w:hAnsi="Times New Roman" w:cs="Times New Roman"/>
                <w:sz w:val="26"/>
                <w:szCs w:val="26"/>
                <w:lang w:eastAsia="ru-RU"/>
              </w:rPr>
            </w:pPr>
          </w:p>
        </w:tc>
      </w:tr>
      <w:tr w:rsidR="00603A43" w:rsidRPr="001D791E" w14:paraId="59BCC01F" w14:textId="77777777" w:rsidTr="002D31AE">
        <w:trPr>
          <w:cantSplit/>
          <w:trHeight w:val="534"/>
        </w:trPr>
        <w:tc>
          <w:tcPr>
            <w:tcW w:w="426" w:type="dxa"/>
            <w:shd w:val="clear" w:color="auto" w:fill="auto"/>
          </w:tcPr>
          <w:p w14:paraId="079033DB"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6</w:t>
            </w:r>
          </w:p>
        </w:tc>
        <w:tc>
          <w:tcPr>
            <w:tcW w:w="3827" w:type="dxa"/>
            <w:shd w:val="clear" w:color="auto" w:fill="auto"/>
          </w:tcPr>
          <w:p w14:paraId="4222006C"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Работа над спектаклем</w:t>
            </w:r>
          </w:p>
        </w:tc>
        <w:tc>
          <w:tcPr>
            <w:tcW w:w="850" w:type="dxa"/>
          </w:tcPr>
          <w:p w14:paraId="2D7711FB" w14:textId="35118AA0" w:rsidR="00603A43" w:rsidRPr="001D791E" w:rsidRDefault="00426A9F"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A4090D">
              <w:rPr>
                <w:rFonts w:ascii="Times New Roman" w:eastAsia="Times New Roman" w:hAnsi="Times New Roman" w:cs="Times New Roman"/>
                <w:b/>
                <w:sz w:val="26"/>
                <w:szCs w:val="26"/>
                <w:lang w:eastAsia="ru-RU"/>
              </w:rPr>
              <w:t>4</w:t>
            </w:r>
          </w:p>
        </w:tc>
        <w:tc>
          <w:tcPr>
            <w:tcW w:w="993" w:type="dxa"/>
          </w:tcPr>
          <w:p w14:paraId="4BF9A42C" w14:textId="4433EC07"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p>
        </w:tc>
        <w:tc>
          <w:tcPr>
            <w:tcW w:w="1275" w:type="dxa"/>
          </w:tcPr>
          <w:p w14:paraId="431C0B98" w14:textId="72A319EC" w:rsidR="00603A43" w:rsidRPr="001D791E" w:rsidRDefault="00A4090D" w:rsidP="002D31AE">
            <w:pPr>
              <w:snapToGrid w:val="0"/>
              <w:spacing w:after="200" w:line="36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28</w:t>
            </w:r>
          </w:p>
        </w:tc>
        <w:tc>
          <w:tcPr>
            <w:tcW w:w="1843" w:type="dxa"/>
          </w:tcPr>
          <w:p w14:paraId="25F5975E" w14:textId="77777777" w:rsidR="00603A43" w:rsidRPr="001D791E" w:rsidRDefault="00603A43" w:rsidP="002D31AE">
            <w:pPr>
              <w:snapToGrid w:val="0"/>
              <w:spacing w:after="200" w:line="360" w:lineRule="auto"/>
              <w:rPr>
                <w:rFonts w:ascii="Times New Roman" w:eastAsia="Times New Roman" w:hAnsi="Times New Roman" w:cs="Times New Roman"/>
                <w:sz w:val="26"/>
                <w:szCs w:val="26"/>
                <w:lang w:eastAsia="ru-RU"/>
              </w:rPr>
            </w:pPr>
            <w:r w:rsidRPr="001D791E">
              <w:rPr>
                <w:rFonts w:ascii="Times New Roman" w:eastAsia="Times New Roman" w:hAnsi="Times New Roman" w:cs="Times New Roman"/>
                <w:sz w:val="26"/>
                <w:szCs w:val="26"/>
                <w:lang w:eastAsia="ru-RU"/>
              </w:rPr>
              <w:t>Творческий показ, самоанализ</w:t>
            </w:r>
          </w:p>
        </w:tc>
      </w:tr>
      <w:tr w:rsidR="00603A43" w:rsidRPr="001D791E" w14:paraId="78AFF54E" w14:textId="77777777" w:rsidTr="002D31AE">
        <w:trPr>
          <w:cantSplit/>
          <w:trHeight w:val="355"/>
        </w:trPr>
        <w:tc>
          <w:tcPr>
            <w:tcW w:w="426" w:type="dxa"/>
            <w:shd w:val="clear" w:color="auto" w:fill="auto"/>
          </w:tcPr>
          <w:p w14:paraId="39235056"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7</w:t>
            </w:r>
          </w:p>
        </w:tc>
        <w:tc>
          <w:tcPr>
            <w:tcW w:w="3827" w:type="dxa"/>
            <w:shd w:val="clear" w:color="auto" w:fill="auto"/>
          </w:tcPr>
          <w:p w14:paraId="1ACDBC60"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Итоговое занятие</w:t>
            </w:r>
          </w:p>
        </w:tc>
        <w:tc>
          <w:tcPr>
            <w:tcW w:w="850" w:type="dxa"/>
          </w:tcPr>
          <w:p w14:paraId="61C06D24" w14:textId="54400D27" w:rsidR="00603A43" w:rsidRPr="001D791E" w:rsidRDefault="00426A9F" w:rsidP="002D31AE">
            <w:pPr>
              <w:snapToGrid w:val="0"/>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993" w:type="dxa"/>
          </w:tcPr>
          <w:p w14:paraId="2E27D5BF" w14:textId="77777777" w:rsidR="00603A43" w:rsidRPr="001D791E" w:rsidRDefault="00603A43" w:rsidP="002D31AE">
            <w:pPr>
              <w:snapToGrid w:val="0"/>
              <w:spacing w:after="200" w:line="360" w:lineRule="auto"/>
              <w:rPr>
                <w:rFonts w:ascii="Times New Roman" w:eastAsia="Times New Roman" w:hAnsi="Times New Roman" w:cs="Times New Roman"/>
                <w:b/>
                <w:bCs/>
                <w:sz w:val="26"/>
                <w:szCs w:val="26"/>
                <w:lang w:eastAsia="ru-RU"/>
              </w:rPr>
            </w:pPr>
          </w:p>
        </w:tc>
        <w:tc>
          <w:tcPr>
            <w:tcW w:w="1275" w:type="dxa"/>
          </w:tcPr>
          <w:p w14:paraId="493FC7CB" w14:textId="5D125BC6" w:rsidR="00603A43" w:rsidRPr="001D791E" w:rsidRDefault="00426A9F" w:rsidP="002D31AE">
            <w:pPr>
              <w:snapToGrid w:val="0"/>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1843" w:type="dxa"/>
          </w:tcPr>
          <w:p w14:paraId="2EE0948F" w14:textId="77777777" w:rsidR="00603A43" w:rsidRPr="001D791E" w:rsidRDefault="00603A43" w:rsidP="002D31AE">
            <w:pPr>
              <w:snapToGrid w:val="0"/>
              <w:spacing w:after="200" w:line="360" w:lineRule="auto"/>
              <w:rPr>
                <w:rFonts w:ascii="Times New Roman" w:eastAsia="Times New Roman" w:hAnsi="Times New Roman" w:cs="Times New Roman"/>
                <w:bCs/>
                <w:sz w:val="26"/>
                <w:szCs w:val="26"/>
                <w:lang w:eastAsia="ru-RU"/>
              </w:rPr>
            </w:pPr>
            <w:r w:rsidRPr="001D791E">
              <w:rPr>
                <w:rFonts w:ascii="Times New Roman" w:eastAsia="Times New Roman" w:hAnsi="Times New Roman" w:cs="Times New Roman"/>
                <w:bCs/>
                <w:sz w:val="26"/>
                <w:szCs w:val="26"/>
                <w:lang w:eastAsia="ru-RU"/>
              </w:rPr>
              <w:t>Творческий отчет</w:t>
            </w:r>
          </w:p>
        </w:tc>
      </w:tr>
      <w:tr w:rsidR="00603A43" w:rsidRPr="001D791E" w14:paraId="6D725BDB" w14:textId="77777777" w:rsidTr="002D31AE">
        <w:trPr>
          <w:cantSplit/>
          <w:trHeight w:val="359"/>
        </w:trPr>
        <w:tc>
          <w:tcPr>
            <w:tcW w:w="426" w:type="dxa"/>
            <w:shd w:val="clear" w:color="auto" w:fill="auto"/>
          </w:tcPr>
          <w:p w14:paraId="1162BCDB" w14:textId="77777777" w:rsidR="00603A43" w:rsidRPr="001D791E" w:rsidRDefault="00603A43" w:rsidP="002D31AE">
            <w:pPr>
              <w:snapToGrid w:val="0"/>
              <w:spacing w:after="200" w:line="360" w:lineRule="auto"/>
              <w:rPr>
                <w:rFonts w:ascii="Times New Roman" w:eastAsia="Times New Roman" w:hAnsi="Times New Roman" w:cs="Times New Roman"/>
                <w:sz w:val="26"/>
                <w:szCs w:val="26"/>
                <w:lang w:eastAsia="ru-RU"/>
              </w:rPr>
            </w:pPr>
          </w:p>
        </w:tc>
        <w:tc>
          <w:tcPr>
            <w:tcW w:w="3827" w:type="dxa"/>
            <w:shd w:val="clear" w:color="auto" w:fill="auto"/>
          </w:tcPr>
          <w:p w14:paraId="13F3D96E" w14:textId="77777777" w:rsidR="00603A43" w:rsidRPr="001D791E" w:rsidRDefault="00603A43" w:rsidP="002D31AE">
            <w:pPr>
              <w:snapToGrid w:val="0"/>
              <w:spacing w:after="200" w:line="360" w:lineRule="auto"/>
              <w:rPr>
                <w:rFonts w:ascii="Times New Roman" w:eastAsia="Times New Roman" w:hAnsi="Times New Roman" w:cs="Times New Roman"/>
                <w:b/>
                <w:sz w:val="26"/>
                <w:szCs w:val="26"/>
                <w:lang w:eastAsia="ru-RU"/>
              </w:rPr>
            </w:pPr>
            <w:r w:rsidRPr="001D791E">
              <w:rPr>
                <w:rFonts w:ascii="Times New Roman" w:eastAsia="Times New Roman" w:hAnsi="Times New Roman" w:cs="Times New Roman"/>
                <w:b/>
                <w:sz w:val="26"/>
                <w:szCs w:val="26"/>
                <w:lang w:eastAsia="ru-RU"/>
              </w:rPr>
              <w:t>Итого часов:</w:t>
            </w:r>
          </w:p>
        </w:tc>
        <w:tc>
          <w:tcPr>
            <w:tcW w:w="850" w:type="dxa"/>
          </w:tcPr>
          <w:p w14:paraId="0CE90976" w14:textId="5D355E53" w:rsidR="00603A43" w:rsidRPr="001D791E" w:rsidRDefault="00426A9F" w:rsidP="002D31AE">
            <w:pPr>
              <w:snapToGrid w:val="0"/>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144</w:t>
            </w:r>
            <w:r w:rsidR="00D23FCB">
              <w:rPr>
                <w:rFonts w:ascii="Times New Roman" w:eastAsia="Times New Roman" w:hAnsi="Times New Roman" w:cs="Times New Roman"/>
                <w:b/>
                <w:bCs/>
                <w:sz w:val="26"/>
                <w:szCs w:val="26"/>
                <w:lang w:eastAsia="ru-RU"/>
              </w:rPr>
              <w:t xml:space="preserve"> </w:t>
            </w:r>
            <w:r w:rsidR="00603A43" w:rsidRPr="001D791E">
              <w:rPr>
                <w:rFonts w:ascii="Times New Roman" w:eastAsia="Times New Roman" w:hAnsi="Times New Roman" w:cs="Times New Roman"/>
                <w:b/>
                <w:bCs/>
                <w:sz w:val="26"/>
                <w:szCs w:val="26"/>
                <w:lang w:eastAsia="ru-RU"/>
              </w:rPr>
              <w:t>ч</w:t>
            </w:r>
          </w:p>
        </w:tc>
        <w:tc>
          <w:tcPr>
            <w:tcW w:w="993" w:type="dxa"/>
          </w:tcPr>
          <w:p w14:paraId="631CA5B1" w14:textId="0C2E67CE" w:rsidR="00603A43" w:rsidRPr="001D791E" w:rsidRDefault="002F7E6E" w:rsidP="002D31AE">
            <w:pPr>
              <w:snapToGrid w:val="0"/>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24,5 </w:t>
            </w:r>
            <w:r w:rsidR="00603A43" w:rsidRPr="001D791E">
              <w:rPr>
                <w:rFonts w:ascii="Times New Roman" w:eastAsia="Times New Roman" w:hAnsi="Times New Roman" w:cs="Times New Roman"/>
                <w:b/>
                <w:bCs/>
                <w:sz w:val="26"/>
                <w:szCs w:val="26"/>
                <w:lang w:eastAsia="ru-RU"/>
              </w:rPr>
              <w:t>ч</w:t>
            </w:r>
          </w:p>
        </w:tc>
        <w:tc>
          <w:tcPr>
            <w:tcW w:w="1275" w:type="dxa"/>
          </w:tcPr>
          <w:p w14:paraId="5D0D6F7C" w14:textId="36D3D615" w:rsidR="00603A43" w:rsidRPr="001D791E" w:rsidRDefault="002F7E6E" w:rsidP="002D31AE">
            <w:pPr>
              <w:snapToGrid w:val="0"/>
              <w:spacing w:after="200" w:line="36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119,5 </w:t>
            </w:r>
            <w:r w:rsidR="00603A43" w:rsidRPr="001D791E">
              <w:rPr>
                <w:rFonts w:ascii="Times New Roman" w:eastAsia="Times New Roman" w:hAnsi="Times New Roman" w:cs="Times New Roman"/>
                <w:b/>
                <w:bCs/>
                <w:sz w:val="26"/>
                <w:szCs w:val="26"/>
                <w:lang w:eastAsia="ru-RU"/>
              </w:rPr>
              <w:t>ч</w:t>
            </w:r>
          </w:p>
        </w:tc>
        <w:tc>
          <w:tcPr>
            <w:tcW w:w="1843" w:type="dxa"/>
          </w:tcPr>
          <w:p w14:paraId="677ACF5F" w14:textId="77777777" w:rsidR="00603A43" w:rsidRPr="001D791E" w:rsidRDefault="00603A43" w:rsidP="002D31AE">
            <w:pPr>
              <w:snapToGrid w:val="0"/>
              <w:spacing w:after="200" w:line="360" w:lineRule="auto"/>
              <w:rPr>
                <w:rFonts w:ascii="Times New Roman" w:eastAsia="Times New Roman" w:hAnsi="Times New Roman" w:cs="Times New Roman"/>
                <w:bCs/>
                <w:sz w:val="26"/>
                <w:szCs w:val="26"/>
                <w:lang w:eastAsia="ru-RU"/>
              </w:rPr>
            </w:pPr>
          </w:p>
        </w:tc>
      </w:tr>
    </w:tbl>
    <w:p w14:paraId="573AD36C" w14:textId="77777777" w:rsidR="00603A43" w:rsidRPr="001D791E" w:rsidRDefault="00603A43" w:rsidP="00603A43">
      <w:pPr>
        <w:spacing w:after="0" w:line="360" w:lineRule="auto"/>
        <w:rPr>
          <w:rFonts w:ascii="Times New Roman" w:hAnsi="Times New Roman" w:cs="Times New Roman"/>
          <w:b/>
          <w:bCs/>
          <w:sz w:val="26"/>
          <w:szCs w:val="26"/>
        </w:rPr>
      </w:pPr>
      <w:r w:rsidRPr="001D791E">
        <w:rPr>
          <w:rFonts w:ascii="Times New Roman" w:hAnsi="Times New Roman" w:cs="Times New Roman"/>
          <w:b/>
          <w:bCs/>
          <w:sz w:val="26"/>
          <w:szCs w:val="26"/>
        </w:rPr>
        <w:t xml:space="preserve">                      </w:t>
      </w:r>
    </w:p>
    <w:p w14:paraId="1E893C50" w14:textId="77777777" w:rsidR="00603A43" w:rsidRPr="001D791E" w:rsidRDefault="00603A43" w:rsidP="00603A43">
      <w:pPr>
        <w:spacing w:after="0" w:line="360" w:lineRule="auto"/>
        <w:rPr>
          <w:rFonts w:ascii="Times New Roman" w:eastAsia="Times New Roman" w:hAnsi="Times New Roman" w:cs="Times New Roman"/>
          <w:b/>
          <w:sz w:val="26"/>
          <w:szCs w:val="26"/>
        </w:rPr>
      </w:pPr>
      <w:r>
        <w:rPr>
          <w:rFonts w:ascii="Times New Roman" w:hAnsi="Times New Roman" w:cs="Times New Roman"/>
          <w:b/>
          <w:bCs/>
          <w:sz w:val="26"/>
          <w:szCs w:val="26"/>
        </w:rPr>
        <w:t xml:space="preserve">                    </w:t>
      </w:r>
      <w:r w:rsidRPr="001D791E">
        <w:rPr>
          <w:rFonts w:ascii="Times New Roman" w:hAnsi="Times New Roman" w:cs="Times New Roman"/>
          <w:b/>
          <w:bCs/>
          <w:sz w:val="26"/>
          <w:szCs w:val="26"/>
        </w:rPr>
        <w:t>Содержание учебного плана 3-го года обучения</w:t>
      </w:r>
    </w:p>
    <w:p w14:paraId="11DB9D36" w14:textId="3EC6596F"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1. Введение (</w:t>
      </w:r>
      <w:r w:rsidR="00782B1F">
        <w:rPr>
          <w:rFonts w:ascii="Times New Roman" w:eastAsia="Times New Roman" w:hAnsi="Times New Roman" w:cs="Times New Roman"/>
          <w:b/>
          <w:sz w:val="26"/>
          <w:szCs w:val="26"/>
        </w:rPr>
        <w:t xml:space="preserve">1 </w:t>
      </w:r>
      <w:r w:rsidRPr="001D791E">
        <w:rPr>
          <w:rFonts w:ascii="Times New Roman" w:eastAsia="Times New Roman" w:hAnsi="Times New Roman" w:cs="Times New Roman"/>
          <w:b/>
          <w:sz w:val="26"/>
          <w:szCs w:val="26"/>
        </w:rPr>
        <w:t>ч)</w:t>
      </w:r>
    </w:p>
    <w:p w14:paraId="312AD36B" w14:textId="54B033E9"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sz w:val="26"/>
          <w:szCs w:val="26"/>
        </w:rPr>
        <w:t>1.1 Введение в программу (</w:t>
      </w:r>
      <w:r w:rsidR="00782B1F">
        <w:rPr>
          <w:rFonts w:ascii="Times New Roman" w:eastAsia="Times New Roman" w:hAnsi="Times New Roman" w:cs="Times New Roman"/>
          <w:b/>
          <w:sz w:val="26"/>
          <w:szCs w:val="26"/>
        </w:rPr>
        <w:t xml:space="preserve">1 </w:t>
      </w:r>
      <w:r w:rsidRPr="001D791E">
        <w:rPr>
          <w:rFonts w:ascii="Times New Roman" w:eastAsia="Times New Roman" w:hAnsi="Times New Roman" w:cs="Times New Roman"/>
          <w:b/>
          <w:sz w:val="26"/>
          <w:szCs w:val="26"/>
        </w:rPr>
        <w:t>ч)</w:t>
      </w:r>
    </w:p>
    <w:p w14:paraId="52FD8F8E"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 xml:space="preserve">Теория. </w:t>
      </w:r>
      <w:r w:rsidRPr="001D791E">
        <w:rPr>
          <w:rFonts w:ascii="Times New Roman" w:eastAsia="Times New Roman" w:hAnsi="Times New Roman" w:cs="Times New Roman"/>
          <w:sz w:val="26"/>
          <w:szCs w:val="26"/>
        </w:rPr>
        <w:t>Итоги 2 года обучения. План работы на год. Требования к знаниям и умениям 3-го года обучения. Техника безопасного поведения. Инструктаж по технике безопасности. Требования к нормам поведения при проведении занятий.</w:t>
      </w:r>
    </w:p>
    <w:p w14:paraId="647912B3"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Просмотр этюдных работ «Летние наблюдения», театр-экспромт.</w:t>
      </w:r>
    </w:p>
    <w:p w14:paraId="12F98BF9" w14:textId="136C3960"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2. Актерское мастерство (</w:t>
      </w:r>
      <w:r w:rsidR="00782B1F">
        <w:rPr>
          <w:rFonts w:ascii="Times New Roman" w:eastAsia="Times New Roman" w:hAnsi="Times New Roman" w:cs="Times New Roman"/>
          <w:b/>
          <w:sz w:val="26"/>
          <w:szCs w:val="26"/>
        </w:rPr>
        <w:t xml:space="preserve">18 </w:t>
      </w:r>
      <w:r w:rsidRPr="001D791E">
        <w:rPr>
          <w:rFonts w:ascii="Times New Roman" w:eastAsia="Times New Roman" w:hAnsi="Times New Roman" w:cs="Times New Roman"/>
          <w:b/>
          <w:sz w:val="26"/>
          <w:szCs w:val="26"/>
        </w:rPr>
        <w:t>ч)</w:t>
      </w:r>
    </w:p>
    <w:p w14:paraId="0A7B9512" w14:textId="50668D56" w:rsidR="00603A43" w:rsidRPr="001D791E" w:rsidRDefault="00603A43" w:rsidP="00603A43">
      <w:pPr>
        <w:spacing w:after="0" w:line="360" w:lineRule="auto"/>
        <w:jc w:val="both"/>
        <w:rPr>
          <w:rFonts w:ascii="Times New Roman" w:eastAsia="Lucida Sans Unicode" w:hAnsi="Times New Roman" w:cs="Times New Roman"/>
          <w:kern w:val="1"/>
          <w:sz w:val="26"/>
          <w:szCs w:val="26"/>
          <w:u w:val="single"/>
          <w:lang w:eastAsia="hi-IN" w:bidi="hi-IN"/>
        </w:rPr>
      </w:pPr>
      <w:r w:rsidRPr="001D791E">
        <w:rPr>
          <w:rFonts w:ascii="Times New Roman" w:eastAsia="Times New Roman" w:hAnsi="Times New Roman" w:cs="Times New Roman"/>
          <w:b/>
          <w:sz w:val="26"/>
          <w:szCs w:val="26"/>
        </w:rPr>
        <w:t>2.1 Актерский тренинг (</w:t>
      </w:r>
      <w:r w:rsidR="00782B1F">
        <w:rPr>
          <w:rFonts w:ascii="Times New Roman" w:eastAsia="Times New Roman" w:hAnsi="Times New Roman" w:cs="Times New Roman"/>
          <w:b/>
          <w:sz w:val="26"/>
          <w:szCs w:val="26"/>
        </w:rPr>
        <w:t xml:space="preserve">6 </w:t>
      </w:r>
      <w:r w:rsidRPr="001D791E">
        <w:rPr>
          <w:rFonts w:ascii="Times New Roman" w:eastAsia="Times New Roman" w:hAnsi="Times New Roman" w:cs="Times New Roman"/>
          <w:b/>
          <w:sz w:val="26"/>
          <w:szCs w:val="26"/>
        </w:rPr>
        <w:t>ч)</w:t>
      </w:r>
    </w:p>
    <w:p w14:paraId="42127D33" w14:textId="77777777" w:rsidR="00603A43" w:rsidRPr="001D791E" w:rsidRDefault="00603A43" w:rsidP="00603A43">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6"/>
          <w:szCs w:val="26"/>
          <w:lang w:eastAsia="hi-IN" w:bidi="hi-IN"/>
        </w:rPr>
      </w:pPr>
      <w:r w:rsidRPr="001D791E">
        <w:rPr>
          <w:rFonts w:ascii="Times New Roman" w:eastAsia="Lucida Sans Unicode" w:hAnsi="Times New Roman" w:cs="Times New Roman"/>
          <w:kern w:val="1"/>
          <w:sz w:val="26"/>
          <w:szCs w:val="26"/>
          <w:u w:val="single"/>
          <w:lang w:eastAsia="hi-IN" w:bidi="hi-IN"/>
        </w:rPr>
        <w:t>Практика.</w:t>
      </w:r>
      <w:r w:rsidRPr="001D791E">
        <w:rPr>
          <w:rFonts w:ascii="Times New Roman" w:eastAsia="Lucida Sans Unicode" w:hAnsi="Times New Roman" w:cs="Times New Roman"/>
          <w:kern w:val="1"/>
          <w:sz w:val="26"/>
          <w:szCs w:val="26"/>
          <w:lang w:eastAsia="hi-IN" w:bidi="hi-IN"/>
        </w:rPr>
        <w:t xml:space="preserve"> Комплексный актерский тренинг на развитие внимания, воображения, памяти, коллективность творчества, актерскую импровизацию, верное сценическое взаимодействие, сценическое действие. </w:t>
      </w:r>
    </w:p>
    <w:p w14:paraId="287A93CC" w14:textId="77777777" w:rsidR="00C225C4" w:rsidRDefault="00C225C4" w:rsidP="00603A43">
      <w:pPr>
        <w:spacing w:after="0" w:line="360" w:lineRule="auto"/>
        <w:jc w:val="both"/>
        <w:rPr>
          <w:rFonts w:ascii="Times New Roman" w:eastAsia="Times New Roman" w:hAnsi="Times New Roman" w:cs="Times New Roman"/>
          <w:b/>
          <w:bCs/>
          <w:sz w:val="26"/>
          <w:szCs w:val="26"/>
        </w:rPr>
      </w:pPr>
    </w:p>
    <w:p w14:paraId="0184B641" w14:textId="77777777" w:rsidR="00C225C4" w:rsidRDefault="00C225C4" w:rsidP="00603A43">
      <w:pPr>
        <w:spacing w:after="0" w:line="360" w:lineRule="auto"/>
        <w:jc w:val="both"/>
        <w:rPr>
          <w:rFonts w:ascii="Times New Roman" w:eastAsia="Times New Roman" w:hAnsi="Times New Roman" w:cs="Times New Roman"/>
          <w:b/>
          <w:bCs/>
          <w:sz w:val="26"/>
          <w:szCs w:val="26"/>
        </w:rPr>
      </w:pPr>
    </w:p>
    <w:p w14:paraId="46025356" w14:textId="2A80BA74"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lastRenderedPageBreak/>
        <w:t>2.2 Сценическое действие (</w:t>
      </w:r>
      <w:r w:rsidR="00782B1F">
        <w:rPr>
          <w:rFonts w:ascii="Times New Roman" w:eastAsia="Times New Roman" w:hAnsi="Times New Roman" w:cs="Times New Roman"/>
          <w:b/>
          <w:bCs/>
          <w:sz w:val="26"/>
          <w:szCs w:val="26"/>
        </w:rPr>
        <w:t xml:space="preserve">8 </w:t>
      </w:r>
      <w:r w:rsidRPr="001D791E">
        <w:rPr>
          <w:rFonts w:ascii="Times New Roman" w:eastAsia="Times New Roman" w:hAnsi="Times New Roman" w:cs="Times New Roman"/>
          <w:b/>
          <w:bCs/>
          <w:sz w:val="26"/>
          <w:szCs w:val="26"/>
        </w:rPr>
        <w:t>ч)</w:t>
      </w:r>
    </w:p>
    <w:p w14:paraId="6243F41D" w14:textId="77777777" w:rsidR="00603A43" w:rsidRPr="001D791E" w:rsidRDefault="00603A43" w:rsidP="00603A43">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Общение (повторение): логика межличностного общения; борьба в межличностном общении как условие сценической выразительности; параметры общения. Внутренний монолог. Характер персонажа. Характер и характерность. Амплуа. Составные образа роли. Драматургический материал как канва для выбора логики поведения. </w:t>
      </w:r>
    </w:p>
    <w:p w14:paraId="63F8EFA0"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rPr>
        <w:t>Театральные термины и понятия: «амплуа», «образ спектакля», «сверхзадача», «идея спектакля», «сквозное действие», «характер», «характерность».</w:t>
      </w:r>
    </w:p>
    <w:p w14:paraId="600DA6F6"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Практическое освоение параметров сценического общения. Работа над характером и характерностью. Этюд-наблюдение. Работа над отрывками из драматургических произведений.</w:t>
      </w:r>
    </w:p>
    <w:p w14:paraId="06CB2368" w14:textId="41AE9F25"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 xml:space="preserve">2.3 </w:t>
      </w:r>
      <w:proofErr w:type="spellStart"/>
      <w:r w:rsidRPr="001D791E">
        <w:rPr>
          <w:rFonts w:ascii="Times New Roman" w:eastAsia="Times New Roman" w:hAnsi="Times New Roman" w:cs="Times New Roman"/>
          <w:b/>
          <w:bCs/>
          <w:sz w:val="26"/>
          <w:szCs w:val="26"/>
        </w:rPr>
        <w:t>Конкурсно</w:t>
      </w:r>
      <w:proofErr w:type="spellEnd"/>
      <w:r w:rsidRPr="001D791E">
        <w:rPr>
          <w:rFonts w:ascii="Times New Roman" w:eastAsia="Times New Roman" w:hAnsi="Times New Roman" w:cs="Times New Roman"/>
          <w:b/>
          <w:bCs/>
          <w:sz w:val="26"/>
          <w:szCs w:val="26"/>
        </w:rPr>
        <w:t>-игровые программы (</w:t>
      </w:r>
      <w:r w:rsidR="00782B1F">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3A19FFCF" w14:textId="77777777" w:rsidR="00603A43" w:rsidRPr="001D791E" w:rsidRDefault="00603A43" w:rsidP="00603A43">
      <w:pPr>
        <w:spacing w:after="0" w:line="360" w:lineRule="auto"/>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w:t>
      </w:r>
      <w:proofErr w:type="spellStart"/>
      <w:r w:rsidRPr="001D791E">
        <w:rPr>
          <w:rFonts w:ascii="Times New Roman" w:eastAsia="Times New Roman" w:hAnsi="Times New Roman" w:cs="Times New Roman"/>
          <w:sz w:val="26"/>
          <w:szCs w:val="26"/>
        </w:rPr>
        <w:t>Конкурсно</w:t>
      </w:r>
      <w:proofErr w:type="spellEnd"/>
      <w:r w:rsidRPr="001D791E">
        <w:rPr>
          <w:rFonts w:ascii="Times New Roman" w:eastAsia="Times New Roman" w:hAnsi="Times New Roman" w:cs="Times New Roman"/>
          <w:sz w:val="26"/>
          <w:szCs w:val="26"/>
        </w:rPr>
        <w:t xml:space="preserve">-игровые программы. Определение тематики, целевой аудитории. Написание сценария. Распределение ролей. Выбор конкурсов, игр с залом. Подбор и подготовка концертных номеров с использованием репертуарного материала. Работа над </w:t>
      </w:r>
      <w:proofErr w:type="spellStart"/>
      <w:r w:rsidRPr="001D791E">
        <w:rPr>
          <w:rFonts w:ascii="Times New Roman" w:eastAsia="Times New Roman" w:hAnsi="Times New Roman" w:cs="Times New Roman"/>
          <w:sz w:val="26"/>
          <w:szCs w:val="26"/>
        </w:rPr>
        <w:t>конкурсно</w:t>
      </w:r>
      <w:proofErr w:type="spellEnd"/>
      <w:r w:rsidRPr="001D791E">
        <w:rPr>
          <w:rFonts w:ascii="Times New Roman" w:eastAsia="Times New Roman" w:hAnsi="Times New Roman" w:cs="Times New Roman"/>
          <w:sz w:val="26"/>
          <w:szCs w:val="26"/>
        </w:rPr>
        <w:t>-игровой программой (театрализованным представлением, концертной программой). Репетиции. Музыкальное и сценическое оформление. Показ программы для зрителей. Анализ работы. Оформление фотоотчета.</w:t>
      </w:r>
    </w:p>
    <w:p w14:paraId="0C06FF5B" w14:textId="0C0B6591"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3. Сценическая речь (</w:t>
      </w:r>
      <w:r w:rsidR="00782B1F">
        <w:rPr>
          <w:rFonts w:ascii="Times New Roman" w:eastAsia="Times New Roman" w:hAnsi="Times New Roman" w:cs="Times New Roman"/>
          <w:b/>
          <w:sz w:val="26"/>
          <w:szCs w:val="26"/>
        </w:rPr>
        <w:t xml:space="preserve">28 </w:t>
      </w:r>
      <w:r w:rsidRPr="001D791E">
        <w:rPr>
          <w:rFonts w:ascii="Times New Roman" w:eastAsia="Times New Roman" w:hAnsi="Times New Roman" w:cs="Times New Roman"/>
          <w:b/>
          <w:sz w:val="26"/>
          <w:szCs w:val="26"/>
        </w:rPr>
        <w:t>ч)</w:t>
      </w:r>
    </w:p>
    <w:p w14:paraId="037EEBAD" w14:textId="31E645A9"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3.1 Речевой тренинг (</w:t>
      </w:r>
      <w:r w:rsidR="00782B1F">
        <w:rPr>
          <w:rFonts w:ascii="Times New Roman" w:eastAsia="Times New Roman" w:hAnsi="Times New Roman" w:cs="Times New Roman"/>
          <w:b/>
          <w:bCs/>
          <w:sz w:val="26"/>
          <w:szCs w:val="26"/>
        </w:rPr>
        <w:t xml:space="preserve">12 </w:t>
      </w:r>
      <w:r w:rsidRPr="001D791E">
        <w:rPr>
          <w:rFonts w:ascii="Times New Roman" w:eastAsia="Times New Roman" w:hAnsi="Times New Roman" w:cs="Times New Roman"/>
          <w:b/>
          <w:bCs/>
          <w:sz w:val="26"/>
          <w:szCs w:val="26"/>
        </w:rPr>
        <w:t>ч)</w:t>
      </w:r>
    </w:p>
    <w:p w14:paraId="3724065E"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Комплексная система упражнений для тренировки и развития голоса и речи. Упражнения на правильное речевое дыхание. Упражнения на развитие свойств голоса. Самостоятельная работа над речевым аппаратом и голосом Индивидуальная работа над выразительностью голоса. Скороговорки, тренировочные литературные тексты </w:t>
      </w:r>
    </w:p>
    <w:p w14:paraId="7C1518AA" w14:textId="71922D3E"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3.2 Основы художественного чтения. (</w:t>
      </w:r>
      <w:r w:rsidR="00782B1F">
        <w:rPr>
          <w:rFonts w:ascii="Times New Roman" w:eastAsia="Times New Roman" w:hAnsi="Times New Roman" w:cs="Times New Roman"/>
          <w:b/>
          <w:bCs/>
          <w:sz w:val="26"/>
          <w:szCs w:val="26"/>
        </w:rPr>
        <w:t xml:space="preserve">16 </w:t>
      </w:r>
      <w:r w:rsidRPr="001D791E">
        <w:rPr>
          <w:rFonts w:ascii="Times New Roman" w:eastAsia="Times New Roman" w:hAnsi="Times New Roman" w:cs="Times New Roman"/>
          <w:b/>
          <w:bCs/>
          <w:sz w:val="26"/>
          <w:szCs w:val="26"/>
        </w:rPr>
        <w:t>ч)</w:t>
      </w:r>
    </w:p>
    <w:p w14:paraId="50602DC3"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Выбор произведения (поэзия, проза, отрывок из драматургического произведения). Изучение творчества данного автора, его эпохи, а также времени, отраженного в произведении. Процесс подготовки литературно-художественного произведения для исполнения. Этапы работы над литературным произведением. </w:t>
      </w:r>
      <w:r w:rsidRPr="001D791E">
        <w:rPr>
          <w:rFonts w:ascii="Times New Roman" w:eastAsia="Times New Roman" w:hAnsi="Times New Roman" w:cs="Times New Roman"/>
          <w:sz w:val="26"/>
          <w:szCs w:val="26"/>
        </w:rPr>
        <w:lastRenderedPageBreak/>
        <w:t>Исполнительская задача. Словесное действие. Логика строения текста. Выявление конфликта. Самостоятельная творческая работа. Индивидуальная работа. Работа в малой группе. Аудио и видеозапись выступления. Просмотр работы, анализ. Подготовка к конкурсу. Подготовка концертного номера. Участие в конкурсе чтецов: очном (заочном). Оформление фотоотчета, портфолио.</w:t>
      </w:r>
    </w:p>
    <w:p w14:paraId="6B641B03" w14:textId="03D1E571"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4.Сценическое движение.  (</w:t>
      </w:r>
      <w:r w:rsidR="00782B1F">
        <w:rPr>
          <w:rFonts w:ascii="Times New Roman" w:eastAsia="Times New Roman" w:hAnsi="Times New Roman" w:cs="Times New Roman"/>
          <w:b/>
          <w:sz w:val="26"/>
          <w:szCs w:val="26"/>
        </w:rPr>
        <w:t xml:space="preserve">22 </w:t>
      </w:r>
      <w:r w:rsidRPr="001D791E">
        <w:rPr>
          <w:rFonts w:ascii="Times New Roman" w:eastAsia="Times New Roman" w:hAnsi="Times New Roman" w:cs="Times New Roman"/>
          <w:b/>
          <w:sz w:val="26"/>
          <w:szCs w:val="26"/>
        </w:rPr>
        <w:t>ч)</w:t>
      </w:r>
    </w:p>
    <w:p w14:paraId="7A6D43F0" w14:textId="0EAD50D9"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4.1 Пластический тренинг. (</w:t>
      </w:r>
      <w:r w:rsidR="00782B1F">
        <w:rPr>
          <w:rFonts w:ascii="Times New Roman" w:eastAsia="Times New Roman" w:hAnsi="Times New Roman" w:cs="Times New Roman"/>
          <w:b/>
          <w:bCs/>
          <w:sz w:val="26"/>
          <w:szCs w:val="26"/>
        </w:rPr>
        <w:t xml:space="preserve">6 </w:t>
      </w:r>
      <w:r w:rsidRPr="001D791E">
        <w:rPr>
          <w:rFonts w:ascii="Times New Roman" w:eastAsia="Times New Roman" w:hAnsi="Times New Roman" w:cs="Times New Roman"/>
          <w:b/>
          <w:bCs/>
          <w:sz w:val="26"/>
          <w:szCs w:val="26"/>
        </w:rPr>
        <w:t>ч)</w:t>
      </w:r>
    </w:p>
    <w:p w14:paraId="4CD44626"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Комплексный пластический тренинг. Освоение элементов сценического движения. Сценическое падение. Сценический бой. Отработка упражнений на сценическое падение, сценический бой.</w:t>
      </w:r>
    </w:p>
    <w:p w14:paraId="0693F24E" w14:textId="4E2F47DB"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4.2 Рождение пластического образа (</w:t>
      </w:r>
      <w:r w:rsidR="00782B1F">
        <w:rPr>
          <w:rFonts w:ascii="Times New Roman" w:eastAsia="Times New Roman" w:hAnsi="Times New Roman" w:cs="Times New Roman"/>
          <w:b/>
          <w:bCs/>
          <w:sz w:val="26"/>
          <w:szCs w:val="26"/>
        </w:rPr>
        <w:t xml:space="preserve">16 </w:t>
      </w:r>
      <w:r w:rsidRPr="001D791E">
        <w:rPr>
          <w:rFonts w:ascii="Times New Roman" w:eastAsia="Times New Roman" w:hAnsi="Times New Roman" w:cs="Times New Roman"/>
          <w:b/>
          <w:bCs/>
          <w:sz w:val="26"/>
          <w:szCs w:val="26"/>
        </w:rPr>
        <w:t>ч)</w:t>
      </w:r>
    </w:p>
    <w:p w14:paraId="74C34D49"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Выбор элементов пластической выразительности при создании образа сценического персонажа. Искусство пантомимы как особый жанр со специфическим пластическим языком. Художественные и сценические задачи пластической выразительности. </w:t>
      </w:r>
    </w:p>
    <w:p w14:paraId="0378D725"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Применение элементов пластической выразительности при создании сценического образа. Пластика образа. Отбор выразительных средств (жест, мимика).</w:t>
      </w:r>
    </w:p>
    <w:p w14:paraId="7E24EF1C" w14:textId="13AA147D"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5. Основы театральной культуры (2</w:t>
      </w:r>
      <w:r w:rsidR="00782B1F">
        <w:rPr>
          <w:rFonts w:ascii="Times New Roman" w:eastAsia="Times New Roman" w:hAnsi="Times New Roman" w:cs="Times New Roman"/>
          <w:b/>
          <w:sz w:val="26"/>
          <w:szCs w:val="26"/>
        </w:rPr>
        <w:t xml:space="preserve">2 </w:t>
      </w:r>
      <w:r w:rsidRPr="001D791E">
        <w:rPr>
          <w:rFonts w:ascii="Times New Roman" w:eastAsia="Times New Roman" w:hAnsi="Times New Roman" w:cs="Times New Roman"/>
          <w:b/>
          <w:sz w:val="26"/>
          <w:szCs w:val="26"/>
        </w:rPr>
        <w:t>ч)</w:t>
      </w:r>
    </w:p>
    <w:p w14:paraId="69F60BD1" w14:textId="1E49977A" w:rsidR="00603A43" w:rsidRPr="001D791E" w:rsidRDefault="00603A43" w:rsidP="00603A43">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
          <w:bCs/>
          <w:sz w:val="26"/>
          <w:szCs w:val="26"/>
        </w:rPr>
        <w:t>5.1 История театра. (18</w:t>
      </w:r>
      <w:r w:rsidR="00D23FCB">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1F303A81" w14:textId="0844D946"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rPr>
        <w:t xml:space="preserve"> </w:t>
      </w:r>
      <w:r w:rsidRPr="001D791E">
        <w:rPr>
          <w:rFonts w:ascii="Times New Roman" w:eastAsia="Times New Roman" w:hAnsi="Times New Roman" w:cs="Times New Roman"/>
          <w:b/>
          <w:sz w:val="26"/>
          <w:szCs w:val="26"/>
        </w:rPr>
        <w:t>5.1.1 Зарубежный театр. (9</w:t>
      </w:r>
      <w:r w:rsidR="00D23FCB">
        <w:rPr>
          <w:rFonts w:ascii="Times New Roman" w:eastAsia="Times New Roman" w:hAnsi="Times New Roman" w:cs="Times New Roman"/>
          <w:b/>
          <w:sz w:val="26"/>
          <w:szCs w:val="26"/>
        </w:rPr>
        <w:t xml:space="preserve"> </w:t>
      </w:r>
      <w:r w:rsidRPr="001D791E">
        <w:rPr>
          <w:rFonts w:ascii="Times New Roman" w:eastAsia="Times New Roman" w:hAnsi="Times New Roman" w:cs="Times New Roman"/>
          <w:b/>
          <w:sz w:val="26"/>
          <w:szCs w:val="26"/>
        </w:rPr>
        <w:t>ч)</w:t>
      </w:r>
    </w:p>
    <w:p w14:paraId="184117B8"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Театральное искусство Востока (Япония, Китай). Традиции и особенности актерского исполнения, сценографии.</w:t>
      </w:r>
    </w:p>
    <w:p w14:paraId="1437B1CF"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Презентация «Театральное искусство Востока». Просмотр в/записи спектакля. </w:t>
      </w:r>
    </w:p>
    <w:p w14:paraId="37ACFC03" w14:textId="544FFD83"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sz w:val="26"/>
          <w:szCs w:val="26"/>
        </w:rPr>
        <w:t>5.1.2</w:t>
      </w:r>
      <w:r w:rsidRPr="001D791E">
        <w:rPr>
          <w:rFonts w:ascii="Times New Roman" w:eastAsia="Times New Roman" w:hAnsi="Times New Roman" w:cs="Times New Roman"/>
          <w:sz w:val="26"/>
          <w:szCs w:val="26"/>
        </w:rPr>
        <w:t xml:space="preserve"> </w:t>
      </w:r>
      <w:r w:rsidRPr="001D791E">
        <w:rPr>
          <w:rFonts w:ascii="Times New Roman" w:eastAsia="Times New Roman" w:hAnsi="Times New Roman" w:cs="Times New Roman"/>
          <w:b/>
          <w:sz w:val="26"/>
          <w:szCs w:val="26"/>
        </w:rPr>
        <w:t>Театральные перекрестки Приморья. (9</w:t>
      </w:r>
      <w:r w:rsidR="00D23FCB">
        <w:rPr>
          <w:rFonts w:ascii="Times New Roman" w:eastAsia="Times New Roman" w:hAnsi="Times New Roman" w:cs="Times New Roman"/>
          <w:b/>
          <w:sz w:val="26"/>
          <w:szCs w:val="26"/>
        </w:rPr>
        <w:t xml:space="preserve"> </w:t>
      </w:r>
      <w:r w:rsidRPr="001D791E">
        <w:rPr>
          <w:rFonts w:ascii="Times New Roman" w:eastAsia="Times New Roman" w:hAnsi="Times New Roman" w:cs="Times New Roman"/>
          <w:b/>
          <w:sz w:val="26"/>
          <w:szCs w:val="26"/>
        </w:rPr>
        <w:t>ч)</w:t>
      </w:r>
    </w:p>
    <w:p w14:paraId="024CC035" w14:textId="7777777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История театрального движения и профессиональных театров в Приморском крае.  Драматический театр имени А. М. Горького во Владивостоке. Театр кукол в г. Находка и др.</w:t>
      </w:r>
    </w:p>
    <w:p w14:paraId="55765ECF"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lastRenderedPageBreak/>
        <w:t>Практика.</w:t>
      </w:r>
      <w:r w:rsidRPr="001D791E">
        <w:rPr>
          <w:rFonts w:ascii="Times New Roman" w:eastAsia="Times New Roman" w:hAnsi="Times New Roman" w:cs="Times New Roman"/>
          <w:sz w:val="26"/>
          <w:szCs w:val="26"/>
        </w:rPr>
        <w:t xml:space="preserve"> Проект «Театральные перекрестки Приморья». Подготовка презентаций по выбору. Изготовление буклета «Театральные перекрестки Приморья». Защита проекта.</w:t>
      </w:r>
    </w:p>
    <w:p w14:paraId="392015D3" w14:textId="3B7BFA99"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5.2 Театр и зритель (</w:t>
      </w:r>
      <w:r w:rsidR="00D23FCB">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1EF21C57" w14:textId="77777777" w:rsidR="00603A43" w:rsidRPr="001D791E" w:rsidRDefault="00603A43" w:rsidP="00603A43">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Культура зрительского восприятия. Какие спектакли мы смотрим. Что оцениваем в актерской игре, сценическом решении спектакля. Лучшие театральные постановки Приморских театров. Просмотр спектакля (экскурсия) и обсуждение. Пишем отзыв (рецензию) на просмотренный спектакль.</w:t>
      </w:r>
    </w:p>
    <w:p w14:paraId="38324EA6" w14:textId="6EBA8743"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sz w:val="26"/>
          <w:szCs w:val="26"/>
        </w:rPr>
        <w:t>6. Работа над пьесой и спектаклем (</w:t>
      </w:r>
      <w:r w:rsidR="00D23FCB">
        <w:rPr>
          <w:rFonts w:ascii="Times New Roman" w:eastAsia="Times New Roman" w:hAnsi="Times New Roman" w:cs="Times New Roman"/>
          <w:b/>
          <w:sz w:val="26"/>
          <w:szCs w:val="26"/>
        </w:rPr>
        <w:t xml:space="preserve">34 </w:t>
      </w:r>
      <w:r w:rsidRPr="001D791E">
        <w:rPr>
          <w:rFonts w:ascii="Times New Roman" w:eastAsia="Times New Roman" w:hAnsi="Times New Roman" w:cs="Times New Roman"/>
          <w:b/>
          <w:sz w:val="26"/>
          <w:szCs w:val="26"/>
        </w:rPr>
        <w:t>ч)</w:t>
      </w:r>
    </w:p>
    <w:p w14:paraId="7D0012C3" w14:textId="71AB08EF"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6.1 Выбор и анализ пьесы. (</w:t>
      </w:r>
      <w:r w:rsidR="00D23FCB">
        <w:rPr>
          <w:rFonts w:ascii="Times New Roman" w:eastAsia="Times New Roman" w:hAnsi="Times New Roman" w:cs="Times New Roman"/>
          <w:b/>
          <w:bCs/>
          <w:sz w:val="26"/>
          <w:szCs w:val="26"/>
        </w:rPr>
        <w:t xml:space="preserve">4 </w:t>
      </w:r>
      <w:r w:rsidRPr="001D791E">
        <w:rPr>
          <w:rFonts w:ascii="Times New Roman" w:eastAsia="Times New Roman" w:hAnsi="Times New Roman" w:cs="Times New Roman"/>
          <w:b/>
          <w:bCs/>
          <w:sz w:val="26"/>
          <w:szCs w:val="26"/>
        </w:rPr>
        <w:t>ч)</w:t>
      </w:r>
    </w:p>
    <w:p w14:paraId="06DCC897" w14:textId="26E93F7D"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6.1.1 Выбор пьесы (</w:t>
      </w:r>
      <w:r w:rsidR="00D23FCB">
        <w:rPr>
          <w:rFonts w:ascii="Times New Roman" w:eastAsia="Times New Roman" w:hAnsi="Times New Roman" w:cs="Times New Roman"/>
          <w:b/>
          <w:bCs/>
          <w:sz w:val="26"/>
          <w:szCs w:val="26"/>
        </w:rPr>
        <w:t xml:space="preserve">2 </w:t>
      </w:r>
      <w:r w:rsidRPr="001D791E">
        <w:rPr>
          <w:rFonts w:ascii="Times New Roman" w:eastAsia="Times New Roman" w:hAnsi="Times New Roman" w:cs="Times New Roman"/>
          <w:b/>
          <w:bCs/>
          <w:sz w:val="26"/>
          <w:szCs w:val="26"/>
        </w:rPr>
        <w:t>ч)</w:t>
      </w:r>
    </w:p>
    <w:p w14:paraId="5F08052C"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Работа «за столом». Чтение пьесы.  Обсуждение пьесы. </w:t>
      </w:r>
    </w:p>
    <w:p w14:paraId="51BB4B4A" w14:textId="379FC77B"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6.1.2 Углубленный анализ по событиям (</w:t>
      </w:r>
      <w:r w:rsidR="00D23FCB">
        <w:rPr>
          <w:rFonts w:ascii="Times New Roman" w:eastAsia="Times New Roman" w:hAnsi="Times New Roman" w:cs="Times New Roman"/>
          <w:b/>
          <w:bCs/>
          <w:sz w:val="26"/>
          <w:szCs w:val="26"/>
        </w:rPr>
        <w:t xml:space="preserve">2 </w:t>
      </w:r>
      <w:r w:rsidRPr="001D791E">
        <w:rPr>
          <w:rFonts w:ascii="Times New Roman" w:eastAsia="Times New Roman" w:hAnsi="Times New Roman" w:cs="Times New Roman"/>
          <w:b/>
          <w:bCs/>
          <w:sz w:val="26"/>
          <w:szCs w:val="26"/>
        </w:rPr>
        <w:t>ч)</w:t>
      </w:r>
    </w:p>
    <w:p w14:paraId="19443BB7"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Теория.</w:t>
      </w:r>
      <w:r w:rsidRPr="001D791E">
        <w:rPr>
          <w:rFonts w:ascii="Times New Roman" w:eastAsia="Times New Roman" w:hAnsi="Times New Roman" w:cs="Times New Roman"/>
          <w:sz w:val="26"/>
          <w:szCs w:val="26"/>
        </w:rPr>
        <w:t xml:space="preserve">  Анализ пьесы. Определение темы, жанра данной пьесы.  Поиск точного решения жанра. Анализ пьесы по событиям.  Определение предлагаемых и ведущих обстоятельств, исходного события пьесы для правильного выбора </w:t>
      </w:r>
      <w:proofErr w:type="spellStart"/>
      <w:r w:rsidRPr="001D791E">
        <w:rPr>
          <w:rFonts w:ascii="Times New Roman" w:eastAsia="Times New Roman" w:hAnsi="Times New Roman" w:cs="Times New Roman"/>
          <w:sz w:val="26"/>
          <w:szCs w:val="26"/>
        </w:rPr>
        <w:t>темпоритма</w:t>
      </w:r>
      <w:proofErr w:type="spellEnd"/>
      <w:r w:rsidRPr="001D791E">
        <w:rPr>
          <w:rFonts w:ascii="Times New Roman" w:eastAsia="Times New Roman" w:hAnsi="Times New Roman" w:cs="Times New Roman"/>
          <w:sz w:val="26"/>
          <w:szCs w:val="26"/>
        </w:rPr>
        <w:t xml:space="preserve">. Выделение в событии линии действий.  Главные события, событийный ряд.  Основной конфликт. Определение мотивов поведения. Определение целей героев.   Выстраивание логической цепочки. «Роман жизни героя».  </w:t>
      </w:r>
    </w:p>
    <w:p w14:paraId="69B3892F" w14:textId="77D89578"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6.2 Работа над спектаклем. (</w:t>
      </w:r>
      <w:r w:rsidR="00D23FCB">
        <w:rPr>
          <w:rFonts w:ascii="Times New Roman" w:eastAsia="Times New Roman" w:hAnsi="Times New Roman" w:cs="Times New Roman"/>
          <w:b/>
          <w:bCs/>
          <w:sz w:val="26"/>
          <w:szCs w:val="26"/>
        </w:rPr>
        <w:t>3</w:t>
      </w:r>
      <w:r w:rsidRPr="001D791E">
        <w:rPr>
          <w:rFonts w:ascii="Times New Roman" w:eastAsia="Times New Roman" w:hAnsi="Times New Roman" w:cs="Times New Roman"/>
          <w:b/>
          <w:bCs/>
          <w:sz w:val="26"/>
          <w:szCs w:val="26"/>
        </w:rPr>
        <w:t>0</w:t>
      </w:r>
      <w:r w:rsidR="00D23FCB">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ч)</w:t>
      </w:r>
    </w:p>
    <w:p w14:paraId="27A2C8A3" w14:textId="40D21D5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6.2.1</w:t>
      </w:r>
      <w:r>
        <w:rPr>
          <w:rFonts w:ascii="Times New Roman" w:eastAsia="Times New Roman" w:hAnsi="Times New Roman" w:cs="Times New Roman"/>
          <w:b/>
          <w:bCs/>
          <w:sz w:val="26"/>
          <w:szCs w:val="26"/>
        </w:rPr>
        <w:t xml:space="preserve"> </w:t>
      </w:r>
      <w:r w:rsidRPr="001D791E">
        <w:rPr>
          <w:rFonts w:ascii="Times New Roman" w:eastAsia="Times New Roman" w:hAnsi="Times New Roman" w:cs="Times New Roman"/>
          <w:b/>
          <w:bCs/>
          <w:sz w:val="26"/>
          <w:szCs w:val="26"/>
        </w:rPr>
        <w:t>Работа над отдельными эпизодами. (</w:t>
      </w:r>
      <w:r w:rsidR="00D23FCB">
        <w:rPr>
          <w:rFonts w:ascii="Times New Roman" w:eastAsia="Times New Roman" w:hAnsi="Times New Roman" w:cs="Times New Roman"/>
          <w:b/>
          <w:bCs/>
          <w:sz w:val="26"/>
          <w:szCs w:val="26"/>
        </w:rPr>
        <w:t xml:space="preserve">10 </w:t>
      </w:r>
      <w:r w:rsidRPr="001D791E">
        <w:rPr>
          <w:rFonts w:ascii="Times New Roman" w:eastAsia="Times New Roman" w:hAnsi="Times New Roman" w:cs="Times New Roman"/>
          <w:b/>
          <w:bCs/>
          <w:sz w:val="26"/>
          <w:szCs w:val="26"/>
        </w:rPr>
        <w:t>ч)</w:t>
      </w:r>
    </w:p>
    <w:p w14:paraId="2AF7D2A8"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Распределение ролей. Творческие пробы. Показ и обсуждение. Репетиции как творческий процесс. Определение атмосферы спектакля.  Поиск выразительных средств для ее передачи на сцене. Работа над созданием образа, выразительностью и характером персонажа. Рисунок роли. Речевая и пластическая характеристика образа. </w:t>
      </w:r>
      <w:proofErr w:type="spellStart"/>
      <w:r w:rsidRPr="001D791E">
        <w:rPr>
          <w:rFonts w:ascii="Times New Roman" w:eastAsia="Times New Roman" w:hAnsi="Times New Roman" w:cs="Times New Roman"/>
          <w:sz w:val="26"/>
          <w:szCs w:val="26"/>
        </w:rPr>
        <w:t>Темпоритм</w:t>
      </w:r>
      <w:proofErr w:type="spellEnd"/>
      <w:r w:rsidRPr="001D791E">
        <w:rPr>
          <w:rFonts w:ascii="Times New Roman" w:eastAsia="Times New Roman" w:hAnsi="Times New Roman" w:cs="Times New Roman"/>
          <w:sz w:val="26"/>
          <w:szCs w:val="26"/>
        </w:rPr>
        <w:t>. Импровизация и точность выполнения установленных мизансцен. Репетиции в сценической выгородке. Закрепление мизансцен. Видеозапись репетиций. Просмотр. Обсуждение.</w:t>
      </w:r>
    </w:p>
    <w:p w14:paraId="00594EC7" w14:textId="423E75A2"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6.2.2 Изготовление декораций, костюмов, музыкального оформления (</w:t>
      </w:r>
      <w:r w:rsidR="00D23FCB">
        <w:rPr>
          <w:rFonts w:ascii="Times New Roman" w:eastAsia="Times New Roman" w:hAnsi="Times New Roman" w:cs="Times New Roman"/>
          <w:b/>
          <w:bCs/>
          <w:sz w:val="26"/>
          <w:szCs w:val="26"/>
        </w:rPr>
        <w:t xml:space="preserve">7 </w:t>
      </w:r>
      <w:r w:rsidRPr="001D791E">
        <w:rPr>
          <w:rFonts w:ascii="Times New Roman" w:eastAsia="Times New Roman" w:hAnsi="Times New Roman" w:cs="Times New Roman"/>
          <w:b/>
          <w:bCs/>
          <w:sz w:val="26"/>
          <w:szCs w:val="26"/>
        </w:rPr>
        <w:t>ч)</w:t>
      </w:r>
    </w:p>
    <w:p w14:paraId="7D2FD04D"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lastRenderedPageBreak/>
        <w:t>Практика.</w:t>
      </w:r>
      <w:r w:rsidRPr="001D791E">
        <w:rPr>
          <w:rFonts w:ascii="Times New Roman" w:eastAsia="Times New Roman" w:hAnsi="Times New Roman" w:cs="Times New Roman"/>
          <w:sz w:val="26"/>
          <w:szCs w:val="26"/>
        </w:rPr>
        <w:t xml:space="preserve"> Изготовление костюмов, реквизита, декораций. Выбор музыкального оформления. Изготовление афиши и программки спектакля с использованием ИКТ.</w:t>
      </w:r>
    </w:p>
    <w:p w14:paraId="2E571A07" w14:textId="19AE5EC1"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6.2.3 Прогонные и генеральные репетиции (1</w:t>
      </w:r>
      <w:r w:rsidR="00D23FCB">
        <w:rPr>
          <w:rFonts w:ascii="Times New Roman" w:eastAsia="Times New Roman" w:hAnsi="Times New Roman" w:cs="Times New Roman"/>
          <w:b/>
          <w:bCs/>
          <w:sz w:val="26"/>
          <w:szCs w:val="26"/>
        </w:rPr>
        <w:t xml:space="preserve">0 </w:t>
      </w:r>
      <w:r w:rsidRPr="001D791E">
        <w:rPr>
          <w:rFonts w:ascii="Times New Roman" w:eastAsia="Times New Roman" w:hAnsi="Times New Roman" w:cs="Times New Roman"/>
          <w:b/>
          <w:bCs/>
          <w:sz w:val="26"/>
          <w:szCs w:val="26"/>
        </w:rPr>
        <w:t>ч)</w:t>
      </w:r>
    </w:p>
    <w:p w14:paraId="5E8E50BD"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Прогонные и генеральные репетиции в выгородке, в костюмах, с музыкальным и сценическим оформлением. Видеозапись, просмотр, обсуждение. Доработка отдельных сцен.</w:t>
      </w:r>
    </w:p>
    <w:p w14:paraId="14BC4678" w14:textId="766091D7"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6.3 Показ спектакля. (</w:t>
      </w:r>
      <w:r w:rsidR="00D23FCB">
        <w:rPr>
          <w:rFonts w:ascii="Times New Roman" w:eastAsia="Times New Roman" w:hAnsi="Times New Roman" w:cs="Times New Roman"/>
          <w:b/>
          <w:bCs/>
          <w:sz w:val="26"/>
          <w:szCs w:val="26"/>
        </w:rPr>
        <w:t xml:space="preserve">3 </w:t>
      </w:r>
      <w:r w:rsidRPr="001D791E">
        <w:rPr>
          <w:rFonts w:ascii="Times New Roman" w:eastAsia="Times New Roman" w:hAnsi="Times New Roman" w:cs="Times New Roman"/>
          <w:b/>
          <w:bCs/>
          <w:sz w:val="26"/>
          <w:szCs w:val="26"/>
        </w:rPr>
        <w:t>ч)</w:t>
      </w:r>
    </w:p>
    <w:p w14:paraId="15E81AF9" w14:textId="77777777" w:rsidR="00603A43" w:rsidRPr="001D791E" w:rsidRDefault="00603A43" w:rsidP="00603A43">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Премьера. Показ спектакля перед детской аудиторией и родителями, учителями. Творческие встречи. Анализ показа спектакля. Самоанализ работы в спектакле. Оформление фотоальбома «Наш </w:t>
      </w:r>
      <w:r>
        <w:rPr>
          <w:rFonts w:ascii="Times New Roman" w:eastAsia="Times New Roman" w:hAnsi="Times New Roman" w:cs="Times New Roman"/>
          <w:sz w:val="26"/>
          <w:szCs w:val="26"/>
        </w:rPr>
        <w:t>т</w:t>
      </w:r>
      <w:r w:rsidRPr="001D791E">
        <w:rPr>
          <w:rFonts w:ascii="Times New Roman" w:eastAsia="Times New Roman" w:hAnsi="Times New Roman" w:cs="Times New Roman"/>
          <w:sz w:val="26"/>
          <w:szCs w:val="26"/>
        </w:rPr>
        <w:t>еатр».</w:t>
      </w:r>
    </w:p>
    <w:p w14:paraId="0BE91747" w14:textId="38BF88A0" w:rsidR="00603A43" w:rsidRPr="001D791E" w:rsidRDefault="00603A43" w:rsidP="00603A43">
      <w:pPr>
        <w:spacing w:after="0" w:line="360" w:lineRule="auto"/>
        <w:jc w:val="both"/>
        <w:rPr>
          <w:rFonts w:ascii="Times New Roman" w:eastAsia="Times New Roman" w:hAnsi="Times New Roman" w:cs="Times New Roman"/>
          <w:sz w:val="26"/>
          <w:szCs w:val="26"/>
          <w:u w:val="single"/>
        </w:rPr>
      </w:pPr>
      <w:r w:rsidRPr="001D791E">
        <w:rPr>
          <w:rFonts w:ascii="Times New Roman" w:eastAsia="Times New Roman" w:hAnsi="Times New Roman" w:cs="Times New Roman"/>
          <w:b/>
          <w:bCs/>
          <w:sz w:val="26"/>
          <w:szCs w:val="26"/>
        </w:rPr>
        <w:t>7. Итоговое занятие (</w:t>
      </w:r>
      <w:r w:rsidR="00D23FCB">
        <w:rPr>
          <w:rFonts w:ascii="Times New Roman" w:eastAsia="Times New Roman" w:hAnsi="Times New Roman" w:cs="Times New Roman"/>
          <w:b/>
          <w:bCs/>
          <w:sz w:val="26"/>
          <w:szCs w:val="26"/>
        </w:rPr>
        <w:t xml:space="preserve">1 </w:t>
      </w:r>
      <w:r w:rsidRPr="001D791E">
        <w:rPr>
          <w:rFonts w:ascii="Times New Roman" w:eastAsia="Times New Roman" w:hAnsi="Times New Roman" w:cs="Times New Roman"/>
          <w:b/>
          <w:bCs/>
          <w:sz w:val="26"/>
          <w:szCs w:val="26"/>
        </w:rPr>
        <w:t>ч)</w:t>
      </w:r>
    </w:p>
    <w:p w14:paraId="082EBA11" w14:textId="77777777" w:rsidR="00603A43" w:rsidRPr="001D791E" w:rsidRDefault="00603A43" w:rsidP="00603A43">
      <w:pPr>
        <w:spacing w:after="0" w:line="360" w:lineRule="auto"/>
        <w:jc w:val="both"/>
        <w:rPr>
          <w:rFonts w:ascii="Times New Roman" w:hAnsi="Times New Roman" w:cs="Times New Roman"/>
          <w:b/>
          <w:bCs/>
          <w:sz w:val="26"/>
          <w:szCs w:val="26"/>
        </w:rPr>
      </w:pPr>
      <w:r w:rsidRPr="001D791E">
        <w:rPr>
          <w:rFonts w:ascii="Times New Roman" w:eastAsia="Times New Roman" w:hAnsi="Times New Roman" w:cs="Times New Roman"/>
          <w:sz w:val="26"/>
          <w:szCs w:val="26"/>
          <w:u w:val="single"/>
        </w:rPr>
        <w:t>Практика</w:t>
      </w:r>
      <w:r w:rsidRPr="001D791E">
        <w:rPr>
          <w:rFonts w:ascii="Times New Roman" w:eastAsia="Times New Roman" w:hAnsi="Times New Roman" w:cs="Times New Roman"/>
          <w:sz w:val="26"/>
          <w:szCs w:val="26"/>
        </w:rPr>
        <w:t xml:space="preserve">. Подведение итогов обученности по программе. Творческий отчет (спектакль, концерт). Индивидуальная защита творческого портфолио. Награждение по номинациям «Лучшая актерская работа», «Лучший проект по истории театра», «Лучшая чтецкая работа». </w:t>
      </w:r>
    </w:p>
    <w:p w14:paraId="63317AAD" w14:textId="0599E1FA" w:rsidR="00603A43" w:rsidRPr="001D791E" w:rsidRDefault="00603A43" w:rsidP="00C225C4">
      <w:pPr>
        <w:tabs>
          <w:tab w:val="left" w:pos="1365"/>
        </w:tabs>
        <w:spacing w:after="0" w:line="360" w:lineRule="auto"/>
        <w:jc w:val="center"/>
        <w:rPr>
          <w:rFonts w:ascii="Times New Roman" w:hAnsi="Times New Roman" w:cs="Times New Roman"/>
          <w:b/>
          <w:bCs/>
          <w:sz w:val="26"/>
          <w:szCs w:val="26"/>
        </w:rPr>
      </w:pPr>
      <w:r w:rsidRPr="001D791E">
        <w:rPr>
          <w:rFonts w:ascii="Times New Roman" w:hAnsi="Times New Roman" w:cs="Times New Roman"/>
          <w:b/>
          <w:bCs/>
          <w:sz w:val="26"/>
          <w:szCs w:val="26"/>
        </w:rPr>
        <w:t>1.4 Планируемые результаты</w:t>
      </w:r>
    </w:p>
    <w:p w14:paraId="7C3C3408" w14:textId="77777777" w:rsidR="00603A43" w:rsidRPr="001D791E" w:rsidRDefault="00603A43" w:rsidP="00603A43">
      <w:pPr>
        <w:spacing w:after="0" w:line="360" w:lineRule="auto"/>
        <w:rPr>
          <w:rFonts w:ascii="Times New Roman" w:eastAsia="Times New Roman" w:hAnsi="Times New Roman" w:cs="Times New Roman"/>
          <w:color w:val="333333"/>
          <w:sz w:val="26"/>
          <w:szCs w:val="26"/>
        </w:rPr>
      </w:pPr>
      <w:r w:rsidRPr="001D791E">
        <w:rPr>
          <w:rFonts w:ascii="Times New Roman" w:hAnsi="Times New Roman" w:cs="Times New Roman"/>
          <w:b/>
          <w:bCs/>
          <w:sz w:val="26"/>
          <w:szCs w:val="26"/>
        </w:rPr>
        <w:t>Личностные результаты:</w:t>
      </w:r>
    </w:p>
    <w:p w14:paraId="2CA51A68"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Обучающиеся будут владеть навыками коллективной деятельности.</w:t>
      </w:r>
    </w:p>
    <w:p w14:paraId="54F2D93A"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Обучающиеся будут владеть навыками сотрудничества и взаимодействия со сверстниками и взрослыми в процессе творческой деятельности.</w:t>
      </w:r>
    </w:p>
    <w:p w14:paraId="038470EC"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У обучающихся будут сформированы инициативность, активность в социально-творческой деятельности.</w:t>
      </w:r>
    </w:p>
    <w:p w14:paraId="0AECC1F7"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У обучающихся будет сформировано нравственное отношение к окружающему миру.</w:t>
      </w:r>
    </w:p>
    <w:p w14:paraId="37D9C4FF" w14:textId="77777777" w:rsidR="00603A43" w:rsidRPr="001D791E" w:rsidRDefault="00603A43" w:rsidP="00603A43">
      <w:pPr>
        <w:numPr>
          <w:ilvl w:val="0"/>
          <w:numId w:val="17"/>
        </w:numPr>
        <w:shd w:val="clear" w:color="auto" w:fill="FFFFFF"/>
        <w:spacing w:after="0" w:line="360" w:lineRule="auto"/>
        <w:rPr>
          <w:rFonts w:ascii="Times New Roman" w:hAnsi="Times New Roman" w:cs="Times New Roman"/>
          <w:b/>
          <w:bCs/>
          <w:sz w:val="26"/>
          <w:szCs w:val="26"/>
        </w:rPr>
      </w:pPr>
      <w:r w:rsidRPr="001D791E">
        <w:rPr>
          <w:rFonts w:ascii="Times New Roman" w:eastAsia="Times New Roman" w:hAnsi="Times New Roman" w:cs="Times New Roman"/>
          <w:color w:val="333333"/>
          <w:sz w:val="26"/>
          <w:szCs w:val="26"/>
        </w:rPr>
        <w:t>У обучающихся будет сформировано владение культурой поведения в обществе.</w:t>
      </w:r>
    </w:p>
    <w:p w14:paraId="3867412E" w14:textId="77777777" w:rsidR="00603A43" w:rsidRPr="001D791E" w:rsidRDefault="00603A43" w:rsidP="00603A43">
      <w:pPr>
        <w:spacing w:after="0" w:line="360" w:lineRule="auto"/>
        <w:rPr>
          <w:rFonts w:ascii="Times New Roman" w:eastAsia="Times New Roman" w:hAnsi="Times New Roman" w:cs="Times New Roman"/>
          <w:color w:val="333333"/>
          <w:sz w:val="26"/>
          <w:szCs w:val="26"/>
        </w:rPr>
      </w:pPr>
      <w:r w:rsidRPr="001D791E">
        <w:rPr>
          <w:rFonts w:ascii="Times New Roman" w:hAnsi="Times New Roman" w:cs="Times New Roman"/>
          <w:b/>
          <w:bCs/>
          <w:sz w:val="26"/>
          <w:szCs w:val="26"/>
        </w:rPr>
        <w:t>Метапредметные результаты:</w:t>
      </w:r>
    </w:p>
    <w:p w14:paraId="6C3C53AE"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Обучающиеся приобретут развитое внимание, воображение, память, образное мышление, эмоциональность.</w:t>
      </w:r>
    </w:p>
    <w:p w14:paraId="61632F79"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Обучающиеся приобретут развитый художественный вкус и кругозор.</w:t>
      </w:r>
    </w:p>
    <w:p w14:paraId="35211923"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Обучающиеся приобретут умение формулировать и выражать свою мысль.</w:t>
      </w:r>
    </w:p>
    <w:p w14:paraId="51CE27EF"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lastRenderedPageBreak/>
        <w:t>Обучающиеся будут знать, как свободно общаться с партнерами на сцене.</w:t>
      </w:r>
    </w:p>
    <w:p w14:paraId="6CDEDBF4"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Обучающиеся приобретут устойчивую мотивацию к обучению.</w:t>
      </w:r>
    </w:p>
    <w:p w14:paraId="3CA92191" w14:textId="77777777" w:rsidR="00603A43" w:rsidRPr="001D791E" w:rsidRDefault="00603A43" w:rsidP="00603A43">
      <w:pPr>
        <w:numPr>
          <w:ilvl w:val="0"/>
          <w:numId w:val="17"/>
        </w:num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Обучающиеся приобретут умение обсуждать и анализировать свою работу и работу товарищей.</w:t>
      </w:r>
    </w:p>
    <w:p w14:paraId="3F799051" w14:textId="77777777" w:rsidR="00603A43" w:rsidRPr="001D791E" w:rsidRDefault="00603A43" w:rsidP="00603A43">
      <w:pPr>
        <w:numPr>
          <w:ilvl w:val="0"/>
          <w:numId w:val="17"/>
        </w:numPr>
        <w:shd w:val="clear" w:color="auto" w:fill="FFFFFF"/>
        <w:spacing w:after="0" w:line="360" w:lineRule="auto"/>
        <w:rPr>
          <w:rFonts w:ascii="Times New Roman" w:hAnsi="Times New Roman" w:cs="Times New Roman"/>
          <w:b/>
          <w:bCs/>
          <w:sz w:val="26"/>
          <w:szCs w:val="26"/>
        </w:rPr>
      </w:pPr>
      <w:r w:rsidRPr="001D791E">
        <w:rPr>
          <w:rFonts w:ascii="Times New Roman" w:eastAsia="Times New Roman" w:hAnsi="Times New Roman" w:cs="Times New Roman"/>
          <w:color w:val="333333"/>
          <w:sz w:val="26"/>
          <w:szCs w:val="26"/>
        </w:rPr>
        <w:t>Обучающиеся приобретут умение самостоятельно работать над сценическим образом и ролью.</w:t>
      </w:r>
    </w:p>
    <w:p w14:paraId="35A248B2" w14:textId="77777777" w:rsidR="00603A43" w:rsidRPr="001D791E" w:rsidRDefault="00603A43" w:rsidP="00603A43">
      <w:pPr>
        <w:spacing w:after="0" w:line="360" w:lineRule="auto"/>
        <w:rPr>
          <w:rFonts w:ascii="Times New Roman" w:eastAsia="Times New Roman" w:hAnsi="Times New Roman" w:cs="Times New Roman"/>
          <w:color w:val="000000"/>
          <w:sz w:val="26"/>
          <w:szCs w:val="26"/>
        </w:rPr>
      </w:pPr>
      <w:r w:rsidRPr="001D791E">
        <w:rPr>
          <w:rFonts w:ascii="Times New Roman" w:hAnsi="Times New Roman" w:cs="Times New Roman"/>
          <w:b/>
          <w:bCs/>
          <w:sz w:val="26"/>
          <w:szCs w:val="26"/>
        </w:rPr>
        <w:t>Предметные результаты:</w:t>
      </w:r>
    </w:p>
    <w:p w14:paraId="2DCBA344"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знать, как ориентироваться в пространстве, равномерно размещаться на сценической площадке.</w:t>
      </w:r>
    </w:p>
    <w:p w14:paraId="78432FEE"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уметь выполнять свободно и естественно простейшие физические действия.</w:t>
      </w:r>
    </w:p>
    <w:p w14:paraId="4492C18F"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уметь произвольно напрягать и расслаблять отдельные группы мышц.</w:t>
      </w:r>
    </w:p>
    <w:p w14:paraId="4D186DC7"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уметь сочинять небольшой рассказ на заданную тему;</w:t>
      </w:r>
    </w:p>
    <w:p w14:paraId="3D385B89"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уметь менять по заданию педагога высоту и силу звучания голоса.</w:t>
      </w:r>
    </w:p>
    <w:p w14:paraId="361C745B"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уметь произносить скороговорки и стихотворный текст в движении.</w:t>
      </w:r>
    </w:p>
    <w:p w14:paraId="7CA89BE0"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уметь читать наизусть стихотворный текст, правильно произнося слова и расставляя логические ударения.</w:t>
      </w:r>
    </w:p>
    <w:p w14:paraId="6B70D1E4" w14:textId="77777777" w:rsidR="00603A43" w:rsidRPr="001D791E" w:rsidRDefault="00603A43" w:rsidP="00603A43">
      <w:pPr>
        <w:pStyle w:val="16"/>
        <w:numPr>
          <w:ilvl w:val="0"/>
          <w:numId w:val="17"/>
        </w:num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Обучающиеся будут владеть элементарной терминологией театрального искусства.</w:t>
      </w:r>
    </w:p>
    <w:p w14:paraId="6230F8DC" w14:textId="77777777" w:rsidR="00603A43" w:rsidRPr="001D791E" w:rsidRDefault="00603A43" w:rsidP="00603A43">
      <w:pPr>
        <w:pStyle w:val="16"/>
        <w:numPr>
          <w:ilvl w:val="0"/>
          <w:numId w:val="17"/>
        </w:numPr>
        <w:spacing w:after="0" w:line="360" w:lineRule="auto"/>
        <w:rPr>
          <w:rFonts w:ascii="Times New Roman" w:hAnsi="Times New Roman" w:cs="Times New Roman"/>
          <w:sz w:val="26"/>
          <w:szCs w:val="26"/>
        </w:rPr>
      </w:pPr>
      <w:r w:rsidRPr="001D791E">
        <w:rPr>
          <w:rFonts w:ascii="Times New Roman" w:eastAsia="Times New Roman" w:hAnsi="Times New Roman" w:cs="Times New Roman"/>
          <w:color w:val="000000"/>
          <w:sz w:val="26"/>
          <w:szCs w:val="26"/>
        </w:rPr>
        <w:t>Обучающиеся будут владеть навыками саморегуляции, самоконтроля.</w:t>
      </w:r>
    </w:p>
    <w:p w14:paraId="10AD2083" w14:textId="77777777" w:rsidR="00603A43" w:rsidRPr="001D791E" w:rsidRDefault="00603A43" w:rsidP="00603A43">
      <w:pPr>
        <w:spacing w:after="0" w:line="360" w:lineRule="auto"/>
        <w:rPr>
          <w:rFonts w:ascii="Times New Roman" w:hAnsi="Times New Roman" w:cs="Times New Roman"/>
          <w:sz w:val="26"/>
          <w:szCs w:val="26"/>
        </w:rPr>
      </w:pPr>
      <w:r w:rsidRPr="001D791E">
        <w:rPr>
          <w:rFonts w:ascii="Times New Roman" w:hAnsi="Times New Roman" w:cs="Times New Roman"/>
          <w:b/>
          <w:bCs/>
          <w:sz w:val="26"/>
          <w:szCs w:val="26"/>
        </w:rPr>
        <w:t xml:space="preserve"> РАЗДЕЛ № 2. ОРГАНИЗАЦИОННО-ПЕДАГОГИЧЕСКИЕ УСЛОВИЯ</w:t>
      </w:r>
    </w:p>
    <w:p w14:paraId="5CC5094B" w14:textId="77777777" w:rsidR="00603A43" w:rsidRPr="001D791E" w:rsidRDefault="00603A43" w:rsidP="00603A43">
      <w:pP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                                            </w:t>
      </w:r>
      <w:r w:rsidRPr="001D791E">
        <w:rPr>
          <w:rFonts w:ascii="Times New Roman" w:hAnsi="Times New Roman" w:cs="Times New Roman"/>
          <w:b/>
          <w:bCs/>
          <w:sz w:val="26"/>
          <w:szCs w:val="26"/>
        </w:rPr>
        <w:t>2.1 Условия реализации программы</w:t>
      </w:r>
    </w:p>
    <w:p w14:paraId="0E027BEF" w14:textId="77777777" w:rsidR="00603A43" w:rsidRPr="001D791E" w:rsidRDefault="00603A43" w:rsidP="00603A43">
      <w:pPr>
        <w:spacing w:after="0" w:line="360" w:lineRule="auto"/>
        <w:rPr>
          <w:rFonts w:ascii="Times New Roman" w:hAnsi="Times New Roman" w:cs="Times New Roman"/>
          <w:b/>
          <w:bCs/>
          <w:sz w:val="26"/>
          <w:szCs w:val="26"/>
        </w:rPr>
      </w:pPr>
      <w:r w:rsidRPr="001D791E">
        <w:rPr>
          <w:rFonts w:ascii="Times New Roman" w:hAnsi="Times New Roman" w:cs="Times New Roman"/>
          <w:b/>
          <w:bCs/>
          <w:sz w:val="26"/>
          <w:szCs w:val="26"/>
        </w:rPr>
        <w:t>1. Материально-техническое обеспечение:</w:t>
      </w:r>
    </w:p>
    <w:p w14:paraId="105932B4" w14:textId="77777777" w:rsidR="00603A43" w:rsidRPr="001D791E" w:rsidRDefault="00603A43" w:rsidP="00603A43">
      <w:pPr>
        <w:spacing w:after="0" w:line="360" w:lineRule="auto"/>
        <w:rPr>
          <w:rFonts w:ascii="Times New Roman" w:hAnsi="Times New Roman" w:cs="Times New Roman"/>
          <w:sz w:val="26"/>
          <w:szCs w:val="26"/>
        </w:rPr>
      </w:pPr>
      <w:r w:rsidRPr="001D791E">
        <w:rPr>
          <w:rFonts w:ascii="Times New Roman" w:hAnsi="Times New Roman" w:cs="Times New Roman"/>
          <w:sz w:val="26"/>
          <w:szCs w:val="26"/>
        </w:rPr>
        <w:t>1.</w:t>
      </w:r>
      <w:r w:rsidRPr="001D791E">
        <w:rPr>
          <w:rFonts w:ascii="Times New Roman" w:hAnsi="Times New Roman" w:cs="Times New Roman"/>
          <w:b/>
          <w:bCs/>
          <w:sz w:val="26"/>
          <w:szCs w:val="26"/>
        </w:rPr>
        <w:t xml:space="preserve"> </w:t>
      </w:r>
      <w:r w:rsidRPr="001D791E">
        <w:rPr>
          <w:rFonts w:ascii="Times New Roman" w:eastAsia="Times New Roman" w:hAnsi="Times New Roman" w:cs="Times New Roman"/>
          <w:color w:val="333333"/>
          <w:sz w:val="26"/>
          <w:szCs w:val="26"/>
        </w:rPr>
        <w:t>Помещение для занятий – просторный, хорошо проветриваемая аудитория со свободной серединой и минимальным количеством мебели, пригодной для использования в качестве сценической выгородки и занавесом, в соответствии с нормами СанПиН; актовый зал-1.</w:t>
      </w:r>
    </w:p>
    <w:p w14:paraId="48FAE3AE" w14:textId="77777777" w:rsidR="00603A43" w:rsidRPr="001D791E" w:rsidRDefault="00603A43" w:rsidP="00603A43">
      <w:pPr>
        <w:spacing w:after="0" w:line="360" w:lineRule="auto"/>
        <w:rPr>
          <w:rFonts w:ascii="Times New Roman" w:hAnsi="Times New Roman" w:cs="Times New Roman"/>
          <w:sz w:val="26"/>
          <w:szCs w:val="26"/>
        </w:rPr>
      </w:pPr>
      <w:r w:rsidRPr="001D791E">
        <w:rPr>
          <w:rFonts w:ascii="Times New Roman" w:hAnsi="Times New Roman" w:cs="Times New Roman"/>
          <w:sz w:val="26"/>
          <w:szCs w:val="26"/>
        </w:rPr>
        <w:t>2.</w:t>
      </w:r>
      <w:r w:rsidRPr="001D791E">
        <w:rPr>
          <w:rFonts w:ascii="Times New Roman" w:hAnsi="Times New Roman" w:cs="Times New Roman"/>
          <w:b/>
          <w:bCs/>
          <w:sz w:val="26"/>
          <w:szCs w:val="26"/>
        </w:rPr>
        <w:t xml:space="preserve"> </w:t>
      </w:r>
      <w:r w:rsidRPr="001D791E">
        <w:rPr>
          <w:rFonts w:ascii="Times New Roman" w:eastAsia="Times New Roman" w:hAnsi="Times New Roman" w:cs="Times New Roman"/>
          <w:sz w:val="26"/>
          <w:szCs w:val="26"/>
        </w:rPr>
        <w:t>Шкафы для хранения учебной литературы и наглядных пособий-3 шт.</w:t>
      </w:r>
    </w:p>
    <w:p w14:paraId="5BFD5E34" w14:textId="77777777" w:rsidR="00603A43" w:rsidRPr="001D791E" w:rsidRDefault="00603A43" w:rsidP="00603A43">
      <w:pPr>
        <w:spacing w:after="0" w:line="360" w:lineRule="auto"/>
        <w:rPr>
          <w:rFonts w:ascii="Times New Roman" w:hAnsi="Times New Roman" w:cs="Times New Roman"/>
          <w:sz w:val="26"/>
          <w:szCs w:val="26"/>
        </w:rPr>
      </w:pPr>
      <w:r w:rsidRPr="001D791E">
        <w:rPr>
          <w:rFonts w:ascii="Times New Roman" w:hAnsi="Times New Roman" w:cs="Times New Roman"/>
          <w:sz w:val="26"/>
          <w:szCs w:val="26"/>
        </w:rPr>
        <w:lastRenderedPageBreak/>
        <w:t xml:space="preserve">3. </w:t>
      </w:r>
      <w:r w:rsidRPr="001D791E">
        <w:rPr>
          <w:rFonts w:ascii="Times New Roman" w:eastAsia="Times New Roman" w:hAnsi="Times New Roman" w:cs="Times New Roman"/>
          <w:sz w:val="26"/>
          <w:szCs w:val="26"/>
        </w:rPr>
        <w:t>Стол-1 шт.</w:t>
      </w:r>
    </w:p>
    <w:p w14:paraId="2213E27C" w14:textId="77777777" w:rsidR="00603A43" w:rsidRPr="001D791E" w:rsidRDefault="00603A43" w:rsidP="00603A43">
      <w:pP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4. </w:t>
      </w:r>
      <w:r w:rsidRPr="001D791E">
        <w:rPr>
          <w:rFonts w:ascii="Times New Roman" w:eastAsia="Times New Roman" w:hAnsi="Times New Roman" w:cs="Times New Roman"/>
          <w:sz w:val="26"/>
          <w:szCs w:val="26"/>
        </w:rPr>
        <w:t>Скамья-3 шт.</w:t>
      </w:r>
    </w:p>
    <w:p w14:paraId="6FE4709B" w14:textId="77777777" w:rsidR="00603A43" w:rsidRPr="001D791E" w:rsidRDefault="00603A43" w:rsidP="00603A43">
      <w:pPr>
        <w:spacing w:after="0" w:line="360" w:lineRule="auto"/>
        <w:rPr>
          <w:rFonts w:ascii="Times New Roman" w:eastAsia="Times New Roman" w:hAnsi="Times New Roman" w:cs="Times New Roman"/>
          <w:sz w:val="26"/>
          <w:szCs w:val="26"/>
        </w:rPr>
      </w:pPr>
      <w:r w:rsidRPr="001D791E">
        <w:rPr>
          <w:rFonts w:ascii="Times New Roman" w:hAnsi="Times New Roman" w:cs="Times New Roman"/>
          <w:sz w:val="26"/>
          <w:szCs w:val="26"/>
        </w:rPr>
        <w:t xml:space="preserve">5. </w:t>
      </w:r>
      <w:r w:rsidRPr="001D791E">
        <w:rPr>
          <w:rFonts w:ascii="Times New Roman" w:eastAsia="Times New Roman" w:hAnsi="Times New Roman" w:cs="Times New Roman"/>
          <w:sz w:val="26"/>
          <w:szCs w:val="26"/>
        </w:rPr>
        <w:t>Ширмы-2 шт.</w:t>
      </w:r>
    </w:p>
    <w:p w14:paraId="29C0E80A"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sz w:val="26"/>
          <w:szCs w:val="26"/>
        </w:rPr>
        <w:t xml:space="preserve">6. Ноутбук, Интернет, </w:t>
      </w:r>
      <w:r w:rsidRPr="001D791E">
        <w:rPr>
          <w:rFonts w:ascii="Times New Roman" w:eastAsia="Times New Roman" w:hAnsi="Times New Roman" w:cs="Times New Roman"/>
          <w:color w:val="333333"/>
          <w:sz w:val="26"/>
          <w:szCs w:val="26"/>
        </w:rPr>
        <w:t>мультимедийный проектор, интерактивная доска.</w:t>
      </w:r>
    </w:p>
    <w:p w14:paraId="689299AD" w14:textId="77777777" w:rsidR="00603A43" w:rsidRPr="001D791E" w:rsidRDefault="00603A43" w:rsidP="00603A43">
      <w:pPr>
        <w:shd w:val="clear" w:color="auto" w:fill="FFFFFF"/>
        <w:spacing w:after="0" w:line="360" w:lineRule="auto"/>
        <w:rPr>
          <w:rFonts w:ascii="Times New Roman" w:eastAsia="Times New Roman" w:hAnsi="Times New Roman" w:cs="Times New Roman"/>
          <w:sz w:val="26"/>
          <w:szCs w:val="26"/>
        </w:rPr>
      </w:pPr>
      <w:r w:rsidRPr="001D791E">
        <w:rPr>
          <w:rFonts w:ascii="Times New Roman" w:eastAsia="Times New Roman" w:hAnsi="Times New Roman" w:cs="Times New Roman"/>
          <w:color w:val="333333"/>
          <w:sz w:val="26"/>
          <w:szCs w:val="26"/>
        </w:rPr>
        <w:t xml:space="preserve">7. </w:t>
      </w:r>
      <w:r w:rsidRPr="001D791E">
        <w:rPr>
          <w:rFonts w:ascii="Times New Roman" w:eastAsia="Times New Roman" w:hAnsi="Times New Roman" w:cs="Times New Roman"/>
          <w:sz w:val="26"/>
          <w:szCs w:val="26"/>
        </w:rPr>
        <w:t>Микрофон-</w:t>
      </w:r>
      <w:r>
        <w:rPr>
          <w:rFonts w:ascii="Times New Roman" w:eastAsia="Times New Roman" w:hAnsi="Times New Roman" w:cs="Times New Roman"/>
          <w:sz w:val="26"/>
          <w:szCs w:val="26"/>
        </w:rPr>
        <w:t>3</w:t>
      </w:r>
      <w:r w:rsidRPr="001D791E">
        <w:rPr>
          <w:rFonts w:ascii="Times New Roman" w:eastAsia="Times New Roman" w:hAnsi="Times New Roman" w:cs="Times New Roman"/>
          <w:sz w:val="26"/>
          <w:szCs w:val="26"/>
        </w:rPr>
        <w:t xml:space="preserve"> шт.</w:t>
      </w:r>
    </w:p>
    <w:p w14:paraId="5B1E7E14" w14:textId="77777777" w:rsidR="00603A43" w:rsidRPr="001D791E" w:rsidRDefault="00603A43" w:rsidP="00603A43">
      <w:pPr>
        <w:shd w:val="clear" w:color="auto" w:fill="FFFFFF"/>
        <w:spacing w:after="0" w:line="360" w:lineRule="auto"/>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8. Музыкальный центр</w:t>
      </w:r>
      <w:r>
        <w:rPr>
          <w:rFonts w:ascii="Times New Roman" w:eastAsia="Times New Roman" w:hAnsi="Times New Roman" w:cs="Times New Roman"/>
          <w:sz w:val="26"/>
          <w:szCs w:val="26"/>
        </w:rPr>
        <w:t>.</w:t>
      </w:r>
    </w:p>
    <w:p w14:paraId="3BD7A540" w14:textId="77777777" w:rsidR="00603A43" w:rsidRPr="001D791E" w:rsidRDefault="00603A43" w:rsidP="00603A43">
      <w:pPr>
        <w:shd w:val="clear" w:color="auto" w:fill="FFFFFF"/>
        <w:spacing w:after="0" w:line="360" w:lineRule="auto"/>
        <w:rPr>
          <w:rFonts w:ascii="Times New Roman" w:hAnsi="Times New Roman" w:cs="Times New Roman"/>
          <w:sz w:val="26"/>
          <w:szCs w:val="26"/>
        </w:rPr>
      </w:pPr>
      <w:r w:rsidRPr="001D791E">
        <w:rPr>
          <w:rFonts w:ascii="Times New Roman" w:eastAsia="Times New Roman" w:hAnsi="Times New Roman" w:cs="Times New Roman"/>
          <w:sz w:val="26"/>
          <w:szCs w:val="26"/>
        </w:rPr>
        <w:t>9. Сценические костюмы</w:t>
      </w:r>
      <w:r>
        <w:rPr>
          <w:rFonts w:ascii="Times New Roman" w:eastAsia="Times New Roman" w:hAnsi="Times New Roman" w:cs="Times New Roman"/>
          <w:sz w:val="26"/>
          <w:szCs w:val="26"/>
        </w:rPr>
        <w:t>.</w:t>
      </w:r>
    </w:p>
    <w:p w14:paraId="5AEB55E0" w14:textId="77777777" w:rsidR="00603A43" w:rsidRPr="001D791E" w:rsidRDefault="00603A43" w:rsidP="00603A43">
      <w:pPr>
        <w:shd w:val="clear" w:color="auto" w:fill="FFFFFF"/>
        <w:spacing w:after="0" w:line="360" w:lineRule="auto"/>
        <w:rPr>
          <w:rFonts w:ascii="Times New Roman" w:hAnsi="Times New Roman" w:cs="Times New Roman"/>
          <w:b/>
          <w:bCs/>
          <w:sz w:val="26"/>
          <w:szCs w:val="26"/>
        </w:rPr>
      </w:pPr>
      <w:r w:rsidRPr="001D791E">
        <w:rPr>
          <w:rFonts w:ascii="Times New Roman" w:hAnsi="Times New Roman" w:cs="Times New Roman"/>
          <w:b/>
          <w:bCs/>
          <w:sz w:val="26"/>
          <w:szCs w:val="26"/>
        </w:rPr>
        <w:t>2. Учебно-методическое и информационное обеспечение:</w:t>
      </w:r>
    </w:p>
    <w:p w14:paraId="114A531C"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1. Наглядные пособия (иллюстрации, видеоматериал</w:t>
      </w:r>
      <w:r>
        <w:rPr>
          <w:rFonts w:ascii="Times New Roman" w:eastAsia="Times New Roman" w:hAnsi="Times New Roman" w:cs="Times New Roman"/>
          <w:color w:val="333333"/>
          <w:sz w:val="26"/>
          <w:szCs w:val="26"/>
        </w:rPr>
        <w:t>ы</w:t>
      </w:r>
      <w:r w:rsidRPr="001D791E">
        <w:rPr>
          <w:rFonts w:ascii="Times New Roman" w:eastAsia="Times New Roman" w:hAnsi="Times New Roman" w:cs="Times New Roman"/>
          <w:color w:val="333333"/>
          <w:sz w:val="26"/>
          <w:szCs w:val="26"/>
        </w:rPr>
        <w:t>, презентации, фонограммы, карточки для заданий).</w:t>
      </w:r>
    </w:p>
    <w:p w14:paraId="6B631FC1"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2. Музыкальная фонотека: классическая и современная музыка, театральные шумы и звуки, звуки природы.</w:t>
      </w:r>
    </w:p>
    <w:p w14:paraId="54C60CFF"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3. Видеотека по тематикам.</w:t>
      </w:r>
    </w:p>
    <w:p w14:paraId="4CED8367"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333333"/>
          <w:sz w:val="26"/>
          <w:szCs w:val="26"/>
        </w:rPr>
      </w:pPr>
      <w:r w:rsidRPr="001D791E">
        <w:rPr>
          <w:rFonts w:ascii="Times New Roman" w:eastAsia="Times New Roman" w:hAnsi="Times New Roman" w:cs="Times New Roman"/>
          <w:color w:val="333333"/>
          <w:sz w:val="26"/>
          <w:szCs w:val="26"/>
        </w:rPr>
        <w:t>4. Методическая копилка (разработки занятий, сценарии и т.д.)</w:t>
      </w:r>
    </w:p>
    <w:p w14:paraId="4ED6EE6B" w14:textId="77777777" w:rsidR="00603A43" w:rsidRPr="001D791E" w:rsidRDefault="00603A43" w:rsidP="00603A43">
      <w:pPr>
        <w:shd w:val="clear" w:color="auto" w:fill="FFFFFF"/>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333333"/>
          <w:sz w:val="26"/>
          <w:szCs w:val="26"/>
        </w:rPr>
        <w:t>5. Наглядные иллюстрации сказок.</w:t>
      </w:r>
    </w:p>
    <w:p w14:paraId="26855D35" w14:textId="77777777" w:rsidR="00603A43" w:rsidRPr="001D791E" w:rsidRDefault="00603A43" w:rsidP="00603A43">
      <w:pPr>
        <w:spacing w:after="0" w:line="360" w:lineRule="auto"/>
        <w:rPr>
          <w:rFonts w:ascii="Times New Roman" w:eastAsia="Times New Roman" w:hAnsi="Times New Roman" w:cs="Times New Roman"/>
          <w:color w:val="000000"/>
          <w:sz w:val="26"/>
          <w:szCs w:val="26"/>
        </w:rPr>
      </w:pPr>
      <w:r w:rsidRPr="001D791E">
        <w:rPr>
          <w:rFonts w:ascii="Times New Roman" w:eastAsia="Times New Roman" w:hAnsi="Times New Roman" w:cs="Times New Roman"/>
          <w:color w:val="000000"/>
          <w:sz w:val="26"/>
          <w:szCs w:val="26"/>
        </w:rPr>
        <w:t>6. Книги по истории театра, сборники детских сказок, стихов, специальная литература по изготовлению декораций, использованию грима.</w:t>
      </w:r>
    </w:p>
    <w:p w14:paraId="65558807" w14:textId="77777777" w:rsidR="00603A43" w:rsidRPr="001D791E" w:rsidRDefault="00603A43" w:rsidP="00603A43">
      <w:pPr>
        <w:spacing w:after="0" w:line="360" w:lineRule="auto"/>
        <w:rPr>
          <w:rFonts w:ascii="Times New Roman" w:eastAsia="Times New Roman" w:hAnsi="Times New Roman" w:cs="Times New Roman"/>
          <w:sz w:val="26"/>
          <w:szCs w:val="26"/>
        </w:rPr>
      </w:pPr>
      <w:r w:rsidRPr="001D791E">
        <w:rPr>
          <w:rFonts w:ascii="Times New Roman" w:eastAsia="Times New Roman" w:hAnsi="Times New Roman" w:cs="Times New Roman"/>
          <w:color w:val="000000"/>
          <w:sz w:val="26"/>
          <w:szCs w:val="26"/>
        </w:rPr>
        <w:t>7. Методологические разработки с творческими заданиями, театральными играми и упражнениями по актерскому мастерству.</w:t>
      </w:r>
    </w:p>
    <w:p w14:paraId="1D506337" w14:textId="77777777" w:rsidR="00603A43" w:rsidRPr="001D791E" w:rsidRDefault="00603A43" w:rsidP="00603A43">
      <w:pPr>
        <w:pStyle w:val="16"/>
        <w:shd w:val="clear" w:color="auto" w:fill="FFFFFF"/>
        <w:tabs>
          <w:tab w:val="left" w:pos="6210"/>
          <w:tab w:val="left" w:pos="6240"/>
        </w:tabs>
        <w:spacing w:after="0" w:line="360" w:lineRule="auto"/>
        <w:ind w:left="0"/>
        <w:rPr>
          <w:rFonts w:ascii="Times New Roman" w:hAnsi="Times New Roman" w:cs="Times New Roman"/>
          <w:sz w:val="26"/>
          <w:szCs w:val="26"/>
        </w:rPr>
      </w:pPr>
      <w:r>
        <w:rPr>
          <w:rFonts w:ascii="Times New Roman" w:eastAsia="Times New Roman" w:hAnsi="Times New Roman" w:cs="Times New Roman"/>
          <w:sz w:val="26"/>
          <w:szCs w:val="26"/>
        </w:rPr>
        <w:t xml:space="preserve">8. </w:t>
      </w:r>
      <w:r w:rsidRPr="001D791E">
        <w:rPr>
          <w:rFonts w:ascii="Times New Roman" w:eastAsia="Times New Roman" w:hAnsi="Times New Roman" w:cs="Times New Roman"/>
          <w:sz w:val="26"/>
          <w:szCs w:val="26"/>
        </w:rPr>
        <w:t>Интернет-ресурсы:</w:t>
      </w:r>
      <w:r w:rsidRPr="001D791E">
        <w:rPr>
          <w:rFonts w:ascii="Times New Roman" w:eastAsia="Times New Roman" w:hAnsi="Times New Roman" w:cs="Times New Roman"/>
          <w:sz w:val="26"/>
          <w:szCs w:val="26"/>
        </w:rPr>
        <w:br/>
      </w:r>
      <w:hyperlink r:id="rId9" w:history="1">
        <w:r w:rsidRPr="001D791E">
          <w:rPr>
            <w:rStyle w:val="a4"/>
            <w:rFonts w:ascii="Times New Roman" w:eastAsia="Times New Roman" w:hAnsi="Times New Roman" w:cs="Times New Roman"/>
            <w:color w:val="000000"/>
            <w:sz w:val="26"/>
            <w:szCs w:val="26"/>
          </w:rPr>
          <w:t>http://www.art-education.ru</w:t>
        </w:r>
      </w:hyperlink>
      <w:r w:rsidRPr="001D791E">
        <w:rPr>
          <w:rFonts w:ascii="Times New Roman" w:eastAsia="Times New Roman" w:hAnsi="Times New Roman" w:cs="Times New Roman"/>
          <w:color w:val="000000"/>
          <w:sz w:val="26"/>
          <w:szCs w:val="26"/>
        </w:rPr>
        <w:br/>
      </w:r>
      <w:hyperlink r:id="rId10" w:history="1">
        <w:r w:rsidRPr="001D791E">
          <w:rPr>
            <w:rStyle w:val="a4"/>
            <w:rFonts w:ascii="Times New Roman" w:eastAsia="Times New Roman" w:hAnsi="Times New Roman" w:cs="Times New Roman"/>
            <w:color w:val="000000"/>
            <w:sz w:val="26"/>
            <w:szCs w:val="26"/>
          </w:rPr>
          <w:t>http://www.vcht.ru</w:t>
        </w:r>
      </w:hyperlink>
      <w:r w:rsidRPr="001D791E">
        <w:rPr>
          <w:rFonts w:ascii="Times New Roman" w:eastAsia="Times New Roman" w:hAnsi="Times New Roman" w:cs="Times New Roman"/>
          <w:color w:val="000000"/>
          <w:sz w:val="26"/>
          <w:szCs w:val="26"/>
        </w:rPr>
        <w:br/>
      </w:r>
      <w:hyperlink r:id="rId11" w:history="1">
        <w:r w:rsidRPr="001D791E">
          <w:rPr>
            <w:rStyle w:val="a4"/>
            <w:rFonts w:ascii="Times New Roman" w:eastAsia="Times New Roman" w:hAnsi="Times New Roman" w:cs="Times New Roman"/>
            <w:color w:val="000000"/>
            <w:sz w:val="26"/>
            <w:szCs w:val="26"/>
          </w:rPr>
          <w:t>http://www.forum.numi.ru</w:t>
        </w:r>
      </w:hyperlink>
      <w:r w:rsidRPr="001D791E">
        <w:rPr>
          <w:rFonts w:ascii="Times New Roman" w:eastAsia="Times New Roman" w:hAnsi="Times New Roman" w:cs="Times New Roman"/>
          <w:color w:val="000000"/>
          <w:sz w:val="26"/>
          <w:szCs w:val="26"/>
        </w:rPr>
        <w:br/>
      </w:r>
      <w:hyperlink r:id="rId12" w:history="1">
        <w:r w:rsidRPr="001D791E">
          <w:rPr>
            <w:rStyle w:val="a4"/>
            <w:rFonts w:ascii="Times New Roman" w:eastAsia="Times New Roman" w:hAnsi="Times New Roman" w:cs="Times New Roman"/>
            <w:color w:val="000000"/>
            <w:sz w:val="26"/>
            <w:szCs w:val="26"/>
          </w:rPr>
          <w:t>http://www.tvkultura.ru</w:t>
        </w:r>
      </w:hyperlink>
      <w:r w:rsidRPr="001D791E">
        <w:rPr>
          <w:rFonts w:ascii="Times New Roman" w:eastAsia="Times New Roman" w:hAnsi="Times New Roman" w:cs="Times New Roman"/>
          <w:color w:val="000000"/>
          <w:sz w:val="26"/>
          <w:szCs w:val="26"/>
        </w:rPr>
        <w:br/>
      </w:r>
      <w:hyperlink r:id="rId13" w:history="1">
        <w:r w:rsidRPr="001D791E">
          <w:rPr>
            <w:rStyle w:val="a4"/>
            <w:rFonts w:ascii="Times New Roman" w:eastAsia="Times New Roman" w:hAnsi="Times New Roman" w:cs="Times New Roman"/>
            <w:color w:val="000000"/>
            <w:sz w:val="26"/>
            <w:szCs w:val="26"/>
          </w:rPr>
          <w:t>http://www.openlesson.ru</w:t>
        </w:r>
      </w:hyperlink>
      <w:r w:rsidRPr="001D791E">
        <w:rPr>
          <w:rFonts w:ascii="Times New Roman" w:eastAsia="Times New Roman" w:hAnsi="Times New Roman" w:cs="Times New Roman"/>
          <w:color w:val="000000"/>
          <w:sz w:val="26"/>
          <w:szCs w:val="26"/>
        </w:rPr>
        <w:br/>
      </w:r>
      <w:hyperlink r:id="rId14" w:history="1">
        <w:r w:rsidRPr="001D791E">
          <w:rPr>
            <w:rStyle w:val="a4"/>
            <w:rFonts w:ascii="Times New Roman" w:eastAsia="Times New Roman" w:hAnsi="Times New Roman" w:cs="Times New Roman"/>
            <w:color w:val="000000"/>
            <w:sz w:val="26"/>
            <w:szCs w:val="26"/>
          </w:rPr>
          <w:t>http://www.telespektakli.ru</w:t>
        </w:r>
      </w:hyperlink>
      <w:r w:rsidRPr="001D791E">
        <w:rPr>
          <w:rFonts w:ascii="Times New Roman" w:eastAsia="Times New Roman" w:hAnsi="Times New Roman" w:cs="Times New Roman"/>
          <w:color w:val="000000"/>
          <w:sz w:val="26"/>
          <w:szCs w:val="26"/>
        </w:rPr>
        <w:br/>
      </w:r>
      <w:hyperlink r:id="rId15" w:history="1">
        <w:r w:rsidRPr="001D791E">
          <w:rPr>
            <w:rStyle w:val="a4"/>
            <w:rFonts w:ascii="Times New Roman" w:eastAsia="Times New Roman" w:hAnsi="Times New Roman" w:cs="Times New Roman"/>
            <w:color w:val="000000"/>
            <w:sz w:val="26"/>
            <w:szCs w:val="26"/>
          </w:rPr>
          <w:t>http://www.900igr.net</w:t>
        </w:r>
      </w:hyperlink>
    </w:p>
    <w:p w14:paraId="2FFAF352" w14:textId="77777777" w:rsidR="00603A43" w:rsidRPr="001D791E" w:rsidRDefault="00BB4030" w:rsidP="00603A43">
      <w:pPr>
        <w:pStyle w:val="16"/>
        <w:shd w:val="clear" w:color="auto" w:fill="FFFFFF"/>
        <w:spacing w:after="0" w:line="360" w:lineRule="auto"/>
        <w:ind w:left="0"/>
        <w:rPr>
          <w:rFonts w:ascii="Times New Roman" w:hAnsi="Times New Roman" w:cs="Times New Roman"/>
          <w:color w:val="000000"/>
          <w:sz w:val="26"/>
          <w:szCs w:val="26"/>
        </w:rPr>
      </w:pPr>
      <w:hyperlink r:id="rId16" w:history="1">
        <w:r w:rsidR="00603A43" w:rsidRPr="001D791E">
          <w:rPr>
            <w:rStyle w:val="a4"/>
            <w:rFonts w:ascii="Times New Roman" w:eastAsia="Times New Roman" w:hAnsi="Times New Roman" w:cs="Times New Roman"/>
            <w:color w:val="000000"/>
            <w:sz w:val="26"/>
            <w:szCs w:val="26"/>
          </w:rPr>
          <w:t>http://school.multtherapy.ru/</w:t>
        </w:r>
      </w:hyperlink>
    </w:p>
    <w:p w14:paraId="49556F6C" w14:textId="77777777" w:rsidR="00603A43" w:rsidRPr="001D791E" w:rsidRDefault="00603A43" w:rsidP="00603A43">
      <w:pPr>
        <w:pStyle w:val="17"/>
        <w:spacing w:before="0" w:after="0" w:line="360" w:lineRule="auto"/>
        <w:rPr>
          <w:b/>
          <w:color w:val="000000"/>
          <w:sz w:val="26"/>
          <w:szCs w:val="26"/>
        </w:rPr>
      </w:pPr>
      <w:r w:rsidRPr="001D791E">
        <w:rPr>
          <w:color w:val="000000"/>
          <w:sz w:val="26"/>
          <w:szCs w:val="26"/>
          <w:lang w:val="en-US"/>
        </w:rPr>
        <w:t>www</w:t>
      </w:r>
      <w:r w:rsidRPr="001D791E">
        <w:rPr>
          <w:color w:val="000000"/>
          <w:sz w:val="26"/>
          <w:szCs w:val="26"/>
        </w:rPr>
        <w:t>/</w:t>
      </w:r>
      <w:proofErr w:type="spellStart"/>
      <w:r w:rsidRPr="001D791E">
        <w:rPr>
          <w:color w:val="000000"/>
          <w:sz w:val="26"/>
          <w:szCs w:val="26"/>
          <w:lang w:val="en-US"/>
        </w:rPr>
        <w:t>metod</w:t>
      </w:r>
      <w:proofErr w:type="spellEnd"/>
      <w:r w:rsidRPr="001D791E">
        <w:rPr>
          <w:color w:val="000000"/>
          <w:sz w:val="26"/>
          <w:szCs w:val="26"/>
        </w:rPr>
        <w:t>-</w:t>
      </w:r>
      <w:proofErr w:type="spellStart"/>
      <w:r w:rsidRPr="001D791E">
        <w:rPr>
          <w:color w:val="000000"/>
          <w:sz w:val="26"/>
          <w:szCs w:val="26"/>
          <w:lang w:val="en-US"/>
        </w:rPr>
        <w:t>kopilka</w:t>
      </w:r>
      <w:proofErr w:type="spellEnd"/>
      <w:r w:rsidRPr="001D791E">
        <w:rPr>
          <w:color w:val="000000"/>
          <w:sz w:val="26"/>
          <w:szCs w:val="26"/>
        </w:rPr>
        <w:t>/</w:t>
      </w:r>
      <w:proofErr w:type="spellStart"/>
      <w:r w:rsidRPr="001D791E">
        <w:rPr>
          <w:color w:val="000000"/>
          <w:sz w:val="26"/>
          <w:szCs w:val="26"/>
          <w:lang w:val="en-US"/>
        </w:rPr>
        <w:t>ru</w:t>
      </w:r>
      <w:proofErr w:type="spellEnd"/>
    </w:p>
    <w:p w14:paraId="6DA06BE1" w14:textId="77777777" w:rsidR="00603A43" w:rsidRPr="001D791E" w:rsidRDefault="00603A43" w:rsidP="00603A43">
      <w:pPr>
        <w:spacing w:line="360" w:lineRule="auto"/>
        <w:jc w:val="both"/>
        <w:rPr>
          <w:rFonts w:ascii="Times New Roman" w:hAnsi="Times New Roman" w:cs="Times New Roman"/>
          <w:b/>
          <w:color w:val="000000"/>
          <w:sz w:val="26"/>
          <w:szCs w:val="26"/>
        </w:rPr>
      </w:pPr>
    </w:p>
    <w:p w14:paraId="7B7EE425" w14:textId="77777777" w:rsidR="00C225C4" w:rsidRDefault="00603A43" w:rsidP="00603A43">
      <w:pPr>
        <w:shd w:val="clear" w:color="auto" w:fill="FFFFFF"/>
        <w:spacing w:before="100" w:after="100"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14:paraId="3E579B49" w14:textId="7361E423" w:rsidR="00603A43" w:rsidRPr="001D791E" w:rsidRDefault="00603A43" w:rsidP="00C225C4">
      <w:pPr>
        <w:shd w:val="clear" w:color="auto" w:fill="FFFFFF"/>
        <w:spacing w:before="100" w:after="100" w:line="360" w:lineRule="auto"/>
        <w:jc w:val="center"/>
        <w:rPr>
          <w:rFonts w:ascii="Times New Roman" w:hAnsi="Times New Roman" w:cs="Times New Roman"/>
          <w:b/>
          <w:bCs/>
          <w:sz w:val="26"/>
          <w:szCs w:val="26"/>
        </w:rPr>
      </w:pPr>
      <w:r w:rsidRPr="001D791E">
        <w:rPr>
          <w:rFonts w:ascii="Times New Roman" w:hAnsi="Times New Roman" w:cs="Times New Roman"/>
          <w:b/>
          <w:bCs/>
          <w:sz w:val="26"/>
          <w:szCs w:val="26"/>
        </w:rPr>
        <w:lastRenderedPageBreak/>
        <w:t>3. Нормативно-правовая база:</w:t>
      </w:r>
    </w:p>
    <w:p w14:paraId="41ED25CC" w14:textId="77777777" w:rsidR="00603A43" w:rsidRPr="001D791E" w:rsidRDefault="00603A43" w:rsidP="00603A43">
      <w:pPr>
        <w:spacing w:after="0" w:line="360" w:lineRule="auto"/>
        <w:rPr>
          <w:rFonts w:ascii="Times New Roman" w:hAnsi="Times New Roman" w:cs="Times New Roman"/>
          <w:sz w:val="26"/>
          <w:szCs w:val="26"/>
        </w:rPr>
      </w:pPr>
      <w:r w:rsidRPr="004213C2">
        <w:rPr>
          <w:rFonts w:ascii="Times New Roman" w:hAnsi="Times New Roman" w:cs="Times New Roman"/>
          <w:sz w:val="26"/>
          <w:szCs w:val="26"/>
        </w:rPr>
        <w:t>1.</w:t>
      </w:r>
      <w:r w:rsidRPr="001D791E">
        <w:rPr>
          <w:rFonts w:ascii="Times New Roman" w:hAnsi="Times New Roman" w:cs="Times New Roman"/>
          <w:sz w:val="26"/>
          <w:szCs w:val="26"/>
        </w:rPr>
        <w:t xml:space="preserve"> Федеральный Закон от 29.12.2012 № 273-ФЗ «Об образовании в</w:t>
      </w:r>
    </w:p>
    <w:p w14:paraId="41CFDAA0" w14:textId="77777777" w:rsidR="00603A43" w:rsidRPr="001D791E" w:rsidRDefault="00603A43" w:rsidP="00603A43">
      <w:pPr>
        <w:spacing w:after="0" w:line="360" w:lineRule="auto"/>
        <w:rPr>
          <w:rFonts w:ascii="Times New Roman" w:hAnsi="Times New Roman" w:cs="Times New Roman"/>
          <w:b/>
          <w:bCs/>
          <w:sz w:val="26"/>
          <w:szCs w:val="26"/>
        </w:rPr>
      </w:pPr>
      <w:r w:rsidRPr="001D791E">
        <w:rPr>
          <w:rFonts w:ascii="Times New Roman" w:hAnsi="Times New Roman" w:cs="Times New Roman"/>
          <w:sz w:val="26"/>
          <w:szCs w:val="26"/>
        </w:rPr>
        <w:t>РФ».</w:t>
      </w:r>
    </w:p>
    <w:p w14:paraId="5E030BF5" w14:textId="77777777" w:rsidR="00603A43" w:rsidRPr="001D791E" w:rsidRDefault="00603A43" w:rsidP="00603A43">
      <w:pPr>
        <w:spacing w:after="0" w:line="360" w:lineRule="auto"/>
        <w:rPr>
          <w:rFonts w:ascii="Times New Roman" w:hAnsi="Times New Roman" w:cs="Times New Roman"/>
          <w:sz w:val="26"/>
          <w:szCs w:val="26"/>
        </w:rPr>
      </w:pPr>
      <w:r w:rsidRPr="004213C2">
        <w:rPr>
          <w:rFonts w:ascii="Times New Roman" w:hAnsi="Times New Roman" w:cs="Times New Roman"/>
          <w:sz w:val="26"/>
          <w:szCs w:val="26"/>
        </w:rPr>
        <w:t>2.</w:t>
      </w:r>
      <w:r w:rsidRPr="001D791E">
        <w:rPr>
          <w:rFonts w:ascii="Times New Roman" w:hAnsi="Times New Roman" w:cs="Times New Roman"/>
          <w:sz w:val="26"/>
          <w:szCs w:val="26"/>
        </w:rPr>
        <w:t xml:space="preserve"> Концепция развития дополнительного образования детей</w:t>
      </w:r>
    </w:p>
    <w:p w14:paraId="35EE9C0F" w14:textId="77777777" w:rsidR="00603A43" w:rsidRPr="001D791E" w:rsidRDefault="00603A43" w:rsidP="00603A43">
      <w:pPr>
        <w:spacing w:after="0" w:line="360" w:lineRule="auto"/>
        <w:rPr>
          <w:rFonts w:ascii="Times New Roman" w:hAnsi="Times New Roman" w:cs="Times New Roman"/>
          <w:b/>
          <w:bCs/>
          <w:sz w:val="26"/>
          <w:szCs w:val="26"/>
        </w:rPr>
      </w:pPr>
      <w:r w:rsidRPr="001D791E">
        <w:rPr>
          <w:rFonts w:ascii="Times New Roman" w:hAnsi="Times New Roman" w:cs="Times New Roman"/>
          <w:sz w:val="26"/>
          <w:szCs w:val="26"/>
        </w:rPr>
        <w:t>(Распоряжение Правительства РФ от 4 сентября 2014 г. № 1726-р).</w:t>
      </w:r>
    </w:p>
    <w:p w14:paraId="1DE5AE10" w14:textId="77777777" w:rsidR="00603A43" w:rsidRPr="001D791E" w:rsidRDefault="00603A43" w:rsidP="00603A43">
      <w:pPr>
        <w:spacing w:after="0" w:line="360" w:lineRule="auto"/>
        <w:rPr>
          <w:rFonts w:ascii="Times New Roman" w:hAnsi="Times New Roman" w:cs="Times New Roman"/>
          <w:sz w:val="26"/>
          <w:szCs w:val="26"/>
        </w:rPr>
      </w:pPr>
      <w:r w:rsidRPr="004213C2">
        <w:rPr>
          <w:rFonts w:ascii="Times New Roman" w:hAnsi="Times New Roman" w:cs="Times New Roman"/>
          <w:sz w:val="26"/>
          <w:szCs w:val="26"/>
        </w:rPr>
        <w:t>3.</w:t>
      </w:r>
      <w:r w:rsidRPr="001D791E">
        <w:rPr>
          <w:rFonts w:ascii="Times New Roman" w:hAnsi="Times New Roman" w:cs="Times New Roman"/>
          <w:sz w:val="26"/>
          <w:szCs w:val="26"/>
        </w:rPr>
        <w:t xml:space="preserve"> Порядок организации и осуществления образовательной деятельности по дополнительным общеобразовательным программам (от 09.11.2018 г. N 196.)</w:t>
      </w:r>
    </w:p>
    <w:p w14:paraId="0F5361A6" w14:textId="77777777" w:rsidR="00603A43" w:rsidRPr="001D791E" w:rsidRDefault="00603A43" w:rsidP="00603A43">
      <w:pPr>
        <w:shd w:val="clear" w:color="auto" w:fill="FFFFFF"/>
        <w:spacing w:before="100" w:after="100"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D791E">
        <w:rPr>
          <w:rFonts w:ascii="Times New Roman" w:hAnsi="Times New Roman" w:cs="Times New Roman"/>
          <w:b/>
          <w:bCs/>
          <w:sz w:val="26"/>
          <w:szCs w:val="26"/>
        </w:rPr>
        <w:t>4. Список методической литературы</w:t>
      </w:r>
    </w:p>
    <w:p w14:paraId="0CD5DBE0" w14:textId="77777777" w:rsidR="00603A43" w:rsidRPr="004213C2" w:rsidRDefault="00603A43" w:rsidP="00603A43">
      <w:pPr>
        <w:shd w:val="clear" w:color="auto" w:fill="FFFFFF"/>
        <w:spacing w:after="0" w:line="360" w:lineRule="auto"/>
        <w:rPr>
          <w:rFonts w:ascii="Times New Roman" w:eastAsia="Times New Roman" w:hAnsi="Times New Roman" w:cs="Times New Roman"/>
          <w:b/>
          <w:bCs/>
          <w:color w:val="000000"/>
          <w:sz w:val="26"/>
          <w:szCs w:val="26"/>
        </w:rPr>
      </w:pPr>
      <w:r w:rsidRPr="004213C2">
        <w:rPr>
          <w:rFonts w:ascii="Times New Roman" w:hAnsi="Times New Roman" w:cs="Times New Roman"/>
          <w:b/>
          <w:bCs/>
          <w:sz w:val="26"/>
          <w:szCs w:val="26"/>
        </w:rPr>
        <w:t>Для педагога:</w:t>
      </w:r>
    </w:p>
    <w:p w14:paraId="0360C731"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r w:rsidRPr="001D791E">
        <w:rPr>
          <w:rFonts w:ascii="Times New Roman" w:eastAsia="Times New Roman" w:hAnsi="Times New Roman" w:cs="Times New Roman"/>
          <w:color w:val="000000"/>
          <w:sz w:val="26"/>
          <w:szCs w:val="26"/>
        </w:rPr>
        <w:t xml:space="preserve">Зинкевич-Евстигнеева Т.Д. Развивающая сказкотерапия. - СПб.: Речь, 2006.  </w:t>
      </w:r>
    </w:p>
    <w:p w14:paraId="32C659B9"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spellStart"/>
      <w:r w:rsidRPr="001D791E">
        <w:rPr>
          <w:rFonts w:ascii="Times New Roman" w:eastAsia="Times New Roman" w:hAnsi="Times New Roman" w:cs="Times New Roman"/>
          <w:color w:val="000000"/>
          <w:sz w:val="26"/>
          <w:szCs w:val="26"/>
        </w:rPr>
        <w:t>Каришнев-Лубоцкий</w:t>
      </w:r>
      <w:proofErr w:type="spellEnd"/>
      <w:r w:rsidRPr="001D791E">
        <w:rPr>
          <w:rFonts w:ascii="Times New Roman" w:eastAsia="Times New Roman" w:hAnsi="Times New Roman" w:cs="Times New Roman"/>
          <w:color w:val="000000"/>
          <w:sz w:val="26"/>
          <w:szCs w:val="26"/>
        </w:rPr>
        <w:t xml:space="preserve"> М.А. Театрализованные представления для детей школьного возраста. - М.: </w:t>
      </w:r>
      <w:proofErr w:type="spellStart"/>
      <w:r w:rsidRPr="001D791E">
        <w:rPr>
          <w:rFonts w:ascii="Times New Roman" w:eastAsia="Times New Roman" w:hAnsi="Times New Roman" w:cs="Times New Roman"/>
          <w:color w:val="000000"/>
          <w:sz w:val="26"/>
          <w:szCs w:val="26"/>
        </w:rPr>
        <w:t>Гуманитар</w:t>
      </w:r>
      <w:proofErr w:type="spellEnd"/>
      <w:r w:rsidRPr="001D791E">
        <w:rPr>
          <w:rFonts w:ascii="Times New Roman" w:eastAsia="Times New Roman" w:hAnsi="Times New Roman" w:cs="Times New Roman"/>
          <w:color w:val="000000"/>
          <w:sz w:val="26"/>
          <w:szCs w:val="26"/>
        </w:rPr>
        <w:t xml:space="preserve">. изд. центр ВЛАДОС, 2005.  </w:t>
      </w:r>
    </w:p>
    <w:p w14:paraId="7E6CED83"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Pr="001D791E">
        <w:rPr>
          <w:rFonts w:ascii="Times New Roman" w:eastAsia="Times New Roman" w:hAnsi="Times New Roman" w:cs="Times New Roman"/>
          <w:color w:val="000000"/>
          <w:sz w:val="26"/>
          <w:szCs w:val="26"/>
        </w:rPr>
        <w:t xml:space="preserve">Котельникова Е. А. Биомеханика хореографических упражнений.  М.: ВЦХТ (“Я вхожу в мир искусств”), 2008.  </w:t>
      </w:r>
    </w:p>
    <w:p w14:paraId="33E0BC97"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r w:rsidRPr="001D791E">
        <w:rPr>
          <w:rFonts w:ascii="Times New Roman" w:eastAsia="Times New Roman" w:hAnsi="Times New Roman" w:cs="Times New Roman"/>
          <w:color w:val="000000"/>
          <w:sz w:val="26"/>
          <w:szCs w:val="26"/>
        </w:rPr>
        <w:t xml:space="preserve">Лопатина А., </w:t>
      </w:r>
      <w:proofErr w:type="spellStart"/>
      <w:r w:rsidRPr="001D791E">
        <w:rPr>
          <w:rFonts w:ascii="Times New Roman" w:eastAsia="Times New Roman" w:hAnsi="Times New Roman" w:cs="Times New Roman"/>
          <w:color w:val="000000"/>
          <w:sz w:val="26"/>
          <w:szCs w:val="26"/>
        </w:rPr>
        <w:t>Скребцова</w:t>
      </w:r>
      <w:proofErr w:type="spellEnd"/>
      <w:r w:rsidRPr="001D791E">
        <w:rPr>
          <w:rFonts w:ascii="Times New Roman" w:eastAsia="Times New Roman" w:hAnsi="Times New Roman" w:cs="Times New Roman"/>
          <w:color w:val="000000"/>
          <w:sz w:val="26"/>
          <w:szCs w:val="26"/>
        </w:rPr>
        <w:t xml:space="preserve"> М. Сказки о цветах и деревьях.  М.: Сфера.  1998. </w:t>
      </w:r>
    </w:p>
    <w:p w14:paraId="4FAFCC63"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Pr="001D791E">
        <w:rPr>
          <w:rFonts w:ascii="Times New Roman" w:eastAsia="Times New Roman" w:hAnsi="Times New Roman" w:cs="Times New Roman"/>
          <w:color w:val="000000"/>
          <w:sz w:val="26"/>
          <w:szCs w:val="26"/>
        </w:rPr>
        <w:t xml:space="preserve">Нестерина Е.С. Шоколад Южного полюса: Пьесы.  М.: ВЦХТ («Репертуар для детских и юношеских театров»), 2008.  </w:t>
      </w:r>
    </w:p>
    <w:p w14:paraId="2640E282"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Pr="001D791E">
        <w:rPr>
          <w:rFonts w:ascii="Times New Roman" w:eastAsia="Times New Roman" w:hAnsi="Times New Roman" w:cs="Times New Roman"/>
          <w:color w:val="000000"/>
          <w:sz w:val="26"/>
          <w:szCs w:val="26"/>
        </w:rPr>
        <w:t xml:space="preserve">Першин М.С. Пьесы-сказки для театра.  М.: ВЦХТ («Репертуар для детских и юношеских театров»), 2008.  </w:t>
      </w:r>
    </w:p>
    <w:p w14:paraId="223E6853" w14:textId="77777777" w:rsidR="00603A43" w:rsidRPr="001D791E" w:rsidRDefault="00603A43" w:rsidP="00603A43">
      <w:pPr>
        <w:pStyle w:val="16"/>
        <w:spacing w:after="0" w:line="360" w:lineRule="auto"/>
        <w:ind w:left="0"/>
        <w:rPr>
          <w:rFonts w:ascii="Times New Roman" w:hAnsi="Times New Roman" w:cs="Times New Roman"/>
          <w:bCs/>
          <w:sz w:val="26"/>
          <w:szCs w:val="26"/>
        </w:rPr>
      </w:pPr>
      <w:r>
        <w:rPr>
          <w:rFonts w:ascii="Times New Roman" w:eastAsia="Times New Roman" w:hAnsi="Times New Roman" w:cs="Times New Roman"/>
          <w:color w:val="000000"/>
          <w:sz w:val="26"/>
          <w:szCs w:val="26"/>
        </w:rPr>
        <w:t xml:space="preserve">7. </w:t>
      </w:r>
      <w:r w:rsidRPr="001D791E">
        <w:rPr>
          <w:rFonts w:ascii="Times New Roman" w:eastAsia="Times New Roman" w:hAnsi="Times New Roman" w:cs="Times New Roman"/>
          <w:color w:val="000000"/>
          <w:sz w:val="26"/>
          <w:szCs w:val="26"/>
        </w:rPr>
        <w:t xml:space="preserve">Попов П.Г. Жанровое решение спектакля.  М.: ВЦХТ (“Я вхожу в мир искусств”), 2008. </w:t>
      </w:r>
    </w:p>
    <w:p w14:paraId="4F34FC7D"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hAnsi="Times New Roman" w:cs="Times New Roman"/>
          <w:bCs/>
          <w:sz w:val="26"/>
          <w:szCs w:val="26"/>
        </w:rPr>
        <w:t xml:space="preserve">8. </w:t>
      </w:r>
      <w:r w:rsidRPr="001D791E">
        <w:rPr>
          <w:rFonts w:ascii="Times New Roman" w:hAnsi="Times New Roman" w:cs="Times New Roman"/>
          <w:bCs/>
          <w:sz w:val="26"/>
          <w:szCs w:val="26"/>
        </w:rPr>
        <w:t>Симановский А.Э. Развитие творческого мышления детей. Ярославль. 2002.</w:t>
      </w:r>
    </w:p>
    <w:p w14:paraId="3EC71410"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hAnsi="Times New Roman" w:cs="Times New Roman"/>
          <w:bCs/>
          <w:sz w:val="26"/>
          <w:szCs w:val="26"/>
        </w:rPr>
        <w:t xml:space="preserve">9. </w:t>
      </w:r>
      <w:r w:rsidRPr="001D791E">
        <w:rPr>
          <w:rFonts w:ascii="Times New Roman" w:hAnsi="Times New Roman" w:cs="Times New Roman"/>
          <w:bCs/>
          <w:sz w:val="26"/>
          <w:szCs w:val="26"/>
        </w:rPr>
        <w:t>Субботина А.Ю. Развитие воображения у детей. Ярославль. 2003.</w:t>
      </w:r>
    </w:p>
    <w:p w14:paraId="76597CAE"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 </w:t>
      </w:r>
      <w:r w:rsidRPr="001D791E">
        <w:rPr>
          <w:rFonts w:ascii="Times New Roman" w:eastAsia="Times New Roman" w:hAnsi="Times New Roman" w:cs="Times New Roman"/>
          <w:color w:val="000000"/>
          <w:sz w:val="26"/>
          <w:szCs w:val="26"/>
        </w:rPr>
        <w:t xml:space="preserve">Холл Д. Учимся танцевать.  М.: АСТ: Астрель, 2009. </w:t>
      </w:r>
    </w:p>
    <w:p w14:paraId="62111B5E" w14:textId="77777777" w:rsidR="00603A43" w:rsidRPr="001D791E" w:rsidRDefault="00603A43" w:rsidP="00603A43">
      <w:pPr>
        <w:pStyle w:val="16"/>
        <w:spacing w:after="0" w:line="360" w:lineRule="auto"/>
        <w:ind w:left="0"/>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 xml:space="preserve">11. </w:t>
      </w:r>
      <w:proofErr w:type="spellStart"/>
      <w:r w:rsidRPr="001D791E">
        <w:rPr>
          <w:rFonts w:ascii="Times New Roman" w:eastAsia="Times New Roman" w:hAnsi="Times New Roman" w:cs="Times New Roman"/>
          <w:color w:val="000000"/>
          <w:sz w:val="26"/>
          <w:szCs w:val="26"/>
        </w:rPr>
        <w:t>Янсюкевич</w:t>
      </w:r>
      <w:proofErr w:type="spellEnd"/>
      <w:r w:rsidRPr="001D791E">
        <w:rPr>
          <w:rFonts w:ascii="Times New Roman" w:eastAsia="Times New Roman" w:hAnsi="Times New Roman" w:cs="Times New Roman"/>
          <w:color w:val="000000"/>
          <w:sz w:val="26"/>
          <w:szCs w:val="26"/>
        </w:rPr>
        <w:t xml:space="preserve"> В.И. Репертуар для школьного театра: Пособие для педагогов.  М.: </w:t>
      </w:r>
      <w:proofErr w:type="spellStart"/>
      <w:r w:rsidRPr="001D791E">
        <w:rPr>
          <w:rFonts w:ascii="Times New Roman" w:eastAsia="Times New Roman" w:hAnsi="Times New Roman" w:cs="Times New Roman"/>
          <w:color w:val="000000"/>
          <w:sz w:val="26"/>
          <w:szCs w:val="26"/>
        </w:rPr>
        <w:t>Гуманит</w:t>
      </w:r>
      <w:proofErr w:type="spellEnd"/>
      <w:r w:rsidRPr="001D791E">
        <w:rPr>
          <w:rFonts w:ascii="Times New Roman" w:eastAsia="Times New Roman" w:hAnsi="Times New Roman" w:cs="Times New Roman"/>
          <w:color w:val="000000"/>
          <w:sz w:val="26"/>
          <w:szCs w:val="26"/>
        </w:rPr>
        <w:t xml:space="preserve">. изд. центр ВЛАДОС, 2001.  </w:t>
      </w:r>
    </w:p>
    <w:p w14:paraId="4553BE3D" w14:textId="77777777" w:rsidR="00603A43" w:rsidRPr="004213C2" w:rsidRDefault="00603A43" w:rsidP="00603A43">
      <w:pPr>
        <w:shd w:val="clear" w:color="auto" w:fill="FFFFFF"/>
        <w:spacing w:after="0" w:line="360" w:lineRule="auto"/>
        <w:rPr>
          <w:rFonts w:ascii="Times New Roman" w:eastAsia="Times New Roman" w:hAnsi="Times New Roman" w:cs="Times New Roman"/>
          <w:b/>
          <w:bCs/>
          <w:color w:val="000000"/>
          <w:sz w:val="26"/>
          <w:szCs w:val="26"/>
        </w:rPr>
      </w:pPr>
      <w:r w:rsidRPr="004213C2">
        <w:rPr>
          <w:rFonts w:ascii="Times New Roman" w:eastAsia="Times New Roman" w:hAnsi="Times New Roman" w:cs="Times New Roman"/>
          <w:b/>
          <w:bCs/>
          <w:color w:val="333333"/>
          <w:sz w:val="26"/>
          <w:szCs w:val="26"/>
        </w:rPr>
        <w:t>Для детей и родителей:</w:t>
      </w:r>
    </w:p>
    <w:p w14:paraId="38B602E0"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w:t>
      </w:r>
      <w:proofErr w:type="spellStart"/>
      <w:r w:rsidRPr="001D791E">
        <w:rPr>
          <w:rFonts w:ascii="Times New Roman" w:eastAsia="Times New Roman" w:hAnsi="Times New Roman" w:cs="Times New Roman"/>
          <w:color w:val="000000"/>
          <w:sz w:val="26"/>
          <w:szCs w:val="26"/>
        </w:rPr>
        <w:t>Колчеев</w:t>
      </w:r>
      <w:proofErr w:type="spellEnd"/>
      <w:r w:rsidRPr="001D791E">
        <w:rPr>
          <w:rFonts w:ascii="Times New Roman" w:eastAsia="Times New Roman" w:hAnsi="Times New Roman" w:cs="Times New Roman"/>
          <w:color w:val="000000"/>
          <w:sz w:val="26"/>
          <w:szCs w:val="26"/>
        </w:rPr>
        <w:t xml:space="preserve"> Ю.В., </w:t>
      </w:r>
      <w:proofErr w:type="spellStart"/>
      <w:r w:rsidRPr="001D791E">
        <w:rPr>
          <w:rFonts w:ascii="Times New Roman" w:eastAsia="Times New Roman" w:hAnsi="Times New Roman" w:cs="Times New Roman"/>
          <w:color w:val="000000"/>
          <w:sz w:val="26"/>
          <w:szCs w:val="26"/>
        </w:rPr>
        <w:t>Колчеева</w:t>
      </w:r>
      <w:proofErr w:type="spellEnd"/>
      <w:r w:rsidRPr="001D791E">
        <w:rPr>
          <w:rFonts w:ascii="Times New Roman" w:eastAsia="Times New Roman" w:hAnsi="Times New Roman" w:cs="Times New Roman"/>
          <w:color w:val="000000"/>
          <w:sz w:val="26"/>
          <w:szCs w:val="26"/>
        </w:rPr>
        <w:t xml:space="preserve"> Н.М. Театрализованные игры в школе.  М.: Школьная пресса. 2000. </w:t>
      </w:r>
    </w:p>
    <w:p w14:paraId="3999279D"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Pr="001D791E">
        <w:rPr>
          <w:rFonts w:ascii="Times New Roman" w:eastAsia="Times New Roman" w:hAnsi="Times New Roman" w:cs="Times New Roman"/>
          <w:color w:val="000000"/>
          <w:sz w:val="26"/>
          <w:szCs w:val="26"/>
        </w:rPr>
        <w:t xml:space="preserve">Лопатина А., </w:t>
      </w:r>
      <w:proofErr w:type="spellStart"/>
      <w:r w:rsidRPr="001D791E">
        <w:rPr>
          <w:rFonts w:ascii="Times New Roman" w:eastAsia="Times New Roman" w:hAnsi="Times New Roman" w:cs="Times New Roman"/>
          <w:color w:val="000000"/>
          <w:sz w:val="26"/>
          <w:szCs w:val="26"/>
        </w:rPr>
        <w:t>Скребцова</w:t>
      </w:r>
      <w:proofErr w:type="spellEnd"/>
      <w:r w:rsidRPr="001D791E">
        <w:rPr>
          <w:rFonts w:ascii="Times New Roman" w:eastAsia="Times New Roman" w:hAnsi="Times New Roman" w:cs="Times New Roman"/>
          <w:color w:val="000000"/>
          <w:sz w:val="26"/>
          <w:szCs w:val="26"/>
        </w:rPr>
        <w:t xml:space="preserve"> М. Сказки о цветах и деревьях. М.: Сфера. 1998. </w:t>
      </w:r>
    </w:p>
    <w:p w14:paraId="43917C84"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3. </w:t>
      </w:r>
      <w:proofErr w:type="spellStart"/>
      <w:r w:rsidRPr="001D791E">
        <w:rPr>
          <w:rFonts w:ascii="Times New Roman" w:eastAsia="Times New Roman" w:hAnsi="Times New Roman" w:cs="Times New Roman"/>
          <w:color w:val="000000"/>
          <w:sz w:val="26"/>
          <w:szCs w:val="26"/>
        </w:rPr>
        <w:t>Монакова</w:t>
      </w:r>
      <w:proofErr w:type="spellEnd"/>
      <w:r w:rsidRPr="001D791E">
        <w:rPr>
          <w:rFonts w:ascii="Times New Roman" w:eastAsia="Times New Roman" w:hAnsi="Times New Roman" w:cs="Times New Roman"/>
          <w:color w:val="000000"/>
          <w:sz w:val="26"/>
          <w:szCs w:val="26"/>
        </w:rPr>
        <w:t xml:space="preserve"> Н.И. Путешествие с Гномом. Развитие эмоциональной сферы дошкольников. </w:t>
      </w:r>
      <w:proofErr w:type="spellStart"/>
      <w:r w:rsidRPr="001D791E">
        <w:rPr>
          <w:rFonts w:ascii="Times New Roman" w:eastAsia="Times New Roman" w:hAnsi="Times New Roman" w:cs="Times New Roman"/>
          <w:color w:val="000000"/>
          <w:sz w:val="26"/>
          <w:szCs w:val="26"/>
        </w:rPr>
        <w:t>Спб</w:t>
      </w:r>
      <w:proofErr w:type="spellEnd"/>
      <w:r w:rsidRPr="001D791E">
        <w:rPr>
          <w:rFonts w:ascii="Times New Roman" w:eastAsia="Times New Roman" w:hAnsi="Times New Roman" w:cs="Times New Roman"/>
          <w:color w:val="000000"/>
          <w:sz w:val="26"/>
          <w:szCs w:val="26"/>
        </w:rPr>
        <w:t xml:space="preserve">.: Речь, 2008.  </w:t>
      </w:r>
    </w:p>
    <w:p w14:paraId="3F629C8F"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proofErr w:type="spellStart"/>
      <w:r w:rsidRPr="001D791E">
        <w:rPr>
          <w:rFonts w:ascii="Times New Roman" w:eastAsia="Times New Roman" w:hAnsi="Times New Roman" w:cs="Times New Roman"/>
          <w:color w:val="000000"/>
          <w:sz w:val="26"/>
          <w:szCs w:val="26"/>
        </w:rPr>
        <w:t>Погосова</w:t>
      </w:r>
      <w:proofErr w:type="spellEnd"/>
      <w:r w:rsidRPr="001D791E">
        <w:rPr>
          <w:rFonts w:ascii="Times New Roman" w:eastAsia="Times New Roman" w:hAnsi="Times New Roman" w:cs="Times New Roman"/>
          <w:color w:val="000000"/>
          <w:sz w:val="26"/>
          <w:szCs w:val="26"/>
        </w:rPr>
        <w:t xml:space="preserve"> Н.М. Погружение в сказку. </w:t>
      </w:r>
      <w:proofErr w:type="spellStart"/>
      <w:r w:rsidRPr="001D791E">
        <w:rPr>
          <w:rFonts w:ascii="Times New Roman" w:eastAsia="Times New Roman" w:hAnsi="Times New Roman" w:cs="Times New Roman"/>
          <w:color w:val="000000"/>
          <w:sz w:val="26"/>
          <w:szCs w:val="26"/>
        </w:rPr>
        <w:t>Кооррекционно</w:t>
      </w:r>
      <w:proofErr w:type="spellEnd"/>
      <w:r w:rsidRPr="001D791E">
        <w:rPr>
          <w:rFonts w:ascii="Times New Roman" w:eastAsia="Times New Roman" w:hAnsi="Times New Roman" w:cs="Times New Roman"/>
          <w:color w:val="000000"/>
          <w:sz w:val="26"/>
          <w:szCs w:val="26"/>
        </w:rPr>
        <w:t xml:space="preserve">-развивающая программа для детей.  </w:t>
      </w:r>
      <w:proofErr w:type="spellStart"/>
      <w:r w:rsidRPr="001D791E">
        <w:rPr>
          <w:rFonts w:ascii="Times New Roman" w:eastAsia="Times New Roman" w:hAnsi="Times New Roman" w:cs="Times New Roman"/>
          <w:color w:val="000000"/>
          <w:sz w:val="26"/>
          <w:szCs w:val="26"/>
        </w:rPr>
        <w:t>Спб</w:t>
      </w:r>
      <w:proofErr w:type="spellEnd"/>
      <w:r w:rsidRPr="001D791E">
        <w:rPr>
          <w:rFonts w:ascii="Times New Roman" w:eastAsia="Times New Roman" w:hAnsi="Times New Roman" w:cs="Times New Roman"/>
          <w:color w:val="000000"/>
          <w:sz w:val="26"/>
          <w:szCs w:val="26"/>
        </w:rPr>
        <w:t xml:space="preserve">.: </w:t>
      </w:r>
      <w:proofErr w:type="spellStart"/>
      <w:r w:rsidRPr="001D791E">
        <w:rPr>
          <w:rFonts w:ascii="Times New Roman" w:eastAsia="Times New Roman" w:hAnsi="Times New Roman" w:cs="Times New Roman"/>
          <w:color w:val="000000"/>
          <w:sz w:val="26"/>
          <w:szCs w:val="26"/>
        </w:rPr>
        <w:t>Речь</w:t>
      </w:r>
      <w:proofErr w:type="gramStart"/>
      <w:r w:rsidRPr="001D791E">
        <w:rPr>
          <w:rFonts w:ascii="Times New Roman" w:eastAsia="Times New Roman" w:hAnsi="Times New Roman" w:cs="Times New Roman"/>
          <w:color w:val="000000"/>
          <w:sz w:val="26"/>
          <w:szCs w:val="26"/>
        </w:rPr>
        <w:t>;М</w:t>
      </w:r>
      <w:proofErr w:type="spellEnd"/>
      <w:proofErr w:type="gramEnd"/>
      <w:r w:rsidRPr="001D791E">
        <w:rPr>
          <w:rFonts w:ascii="Times New Roman" w:eastAsia="Times New Roman" w:hAnsi="Times New Roman" w:cs="Times New Roman"/>
          <w:color w:val="000000"/>
          <w:sz w:val="26"/>
          <w:szCs w:val="26"/>
        </w:rPr>
        <w:t xml:space="preserve">.: Сфера, 2008.  </w:t>
      </w:r>
    </w:p>
    <w:p w14:paraId="451CF42A" w14:textId="77777777" w:rsidR="00603A43"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Pr="001D791E">
        <w:rPr>
          <w:rFonts w:ascii="Times New Roman" w:eastAsia="Times New Roman" w:hAnsi="Times New Roman" w:cs="Times New Roman"/>
          <w:color w:val="000000"/>
          <w:sz w:val="26"/>
          <w:szCs w:val="26"/>
        </w:rPr>
        <w:t xml:space="preserve">Субботина </w:t>
      </w:r>
      <w:proofErr w:type="spellStart"/>
      <w:r w:rsidRPr="001D791E">
        <w:rPr>
          <w:rFonts w:ascii="Times New Roman" w:eastAsia="Times New Roman" w:hAnsi="Times New Roman" w:cs="Times New Roman"/>
          <w:color w:val="000000"/>
          <w:sz w:val="26"/>
          <w:szCs w:val="26"/>
        </w:rPr>
        <w:t>Л.Ю.Детские</w:t>
      </w:r>
      <w:proofErr w:type="spellEnd"/>
      <w:r w:rsidRPr="001D791E">
        <w:rPr>
          <w:rFonts w:ascii="Times New Roman" w:eastAsia="Times New Roman" w:hAnsi="Times New Roman" w:cs="Times New Roman"/>
          <w:color w:val="000000"/>
          <w:sz w:val="26"/>
          <w:szCs w:val="26"/>
        </w:rPr>
        <w:t xml:space="preserve"> фантазии: Развитие воображения у детей.  Екатеринбург: У-Фактория, 2006.  </w:t>
      </w:r>
    </w:p>
    <w:p w14:paraId="02CFBD69" w14:textId="77777777" w:rsidR="00603A43" w:rsidRPr="0060470D"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Pr="0060470D">
        <w:rPr>
          <w:rFonts w:ascii="Times New Roman" w:eastAsia="Times New Roman" w:hAnsi="Times New Roman" w:cs="Times New Roman"/>
          <w:color w:val="000000"/>
          <w:sz w:val="26"/>
          <w:szCs w:val="26"/>
        </w:rPr>
        <w:t>Я познаю мир: Театр: Дет</w:t>
      </w:r>
      <w:proofErr w:type="gramStart"/>
      <w:r w:rsidRPr="0060470D">
        <w:rPr>
          <w:rFonts w:ascii="Times New Roman" w:eastAsia="Times New Roman" w:hAnsi="Times New Roman" w:cs="Times New Roman"/>
          <w:color w:val="000000"/>
          <w:sz w:val="26"/>
          <w:szCs w:val="26"/>
        </w:rPr>
        <w:t>.</w:t>
      </w:r>
      <w:proofErr w:type="gramEnd"/>
      <w:r w:rsidRPr="0060470D">
        <w:rPr>
          <w:rFonts w:ascii="Times New Roman" w:eastAsia="Times New Roman" w:hAnsi="Times New Roman" w:cs="Times New Roman"/>
          <w:color w:val="000000"/>
          <w:sz w:val="26"/>
          <w:szCs w:val="26"/>
        </w:rPr>
        <w:t xml:space="preserve"> </w:t>
      </w:r>
      <w:proofErr w:type="spellStart"/>
      <w:proofErr w:type="gramStart"/>
      <w:r w:rsidRPr="0060470D">
        <w:rPr>
          <w:rFonts w:ascii="Times New Roman" w:eastAsia="Times New Roman" w:hAnsi="Times New Roman" w:cs="Times New Roman"/>
          <w:color w:val="000000"/>
          <w:sz w:val="26"/>
          <w:szCs w:val="26"/>
        </w:rPr>
        <w:t>э</w:t>
      </w:r>
      <w:proofErr w:type="gramEnd"/>
      <w:r w:rsidRPr="0060470D">
        <w:rPr>
          <w:rFonts w:ascii="Times New Roman" w:eastAsia="Times New Roman" w:hAnsi="Times New Roman" w:cs="Times New Roman"/>
          <w:color w:val="000000"/>
          <w:sz w:val="26"/>
          <w:szCs w:val="26"/>
        </w:rPr>
        <w:t>нцикл</w:t>
      </w:r>
      <w:proofErr w:type="spellEnd"/>
      <w:r w:rsidRPr="0060470D">
        <w:rPr>
          <w:rFonts w:ascii="Times New Roman" w:eastAsia="Times New Roman" w:hAnsi="Times New Roman" w:cs="Times New Roman"/>
          <w:color w:val="000000"/>
          <w:sz w:val="26"/>
          <w:szCs w:val="26"/>
        </w:rPr>
        <w:t>./ И.А. Андриянова-</w:t>
      </w:r>
      <w:proofErr w:type="spellStart"/>
      <w:r w:rsidRPr="0060470D">
        <w:rPr>
          <w:rFonts w:ascii="Times New Roman" w:eastAsia="Times New Roman" w:hAnsi="Times New Roman" w:cs="Times New Roman"/>
          <w:color w:val="000000"/>
          <w:sz w:val="26"/>
          <w:szCs w:val="26"/>
        </w:rPr>
        <w:t>Голицина</w:t>
      </w:r>
      <w:proofErr w:type="spellEnd"/>
      <w:r w:rsidRPr="0060470D">
        <w:rPr>
          <w:rFonts w:ascii="Times New Roman" w:eastAsia="Times New Roman" w:hAnsi="Times New Roman" w:cs="Times New Roman"/>
          <w:color w:val="000000"/>
          <w:sz w:val="26"/>
          <w:szCs w:val="26"/>
        </w:rPr>
        <w:t xml:space="preserve">.  М.: ООО «Издательство АСТ». 2002.  </w:t>
      </w:r>
    </w:p>
    <w:p w14:paraId="462F5F90" w14:textId="77777777" w:rsidR="00603A43" w:rsidRPr="001D791E" w:rsidRDefault="00603A43" w:rsidP="00603A43">
      <w:pPr>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1D791E">
        <w:rPr>
          <w:rFonts w:ascii="Times New Roman" w:hAnsi="Times New Roman" w:cs="Times New Roman"/>
          <w:b/>
          <w:bCs/>
          <w:sz w:val="26"/>
          <w:szCs w:val="26"/>
        </w:rPr>
        <w:t>2.2 Оценочные материалы и формы контроля</w:t>
      </w:r>
    </w:p>
    <w:p w14:paraId="2271E876" w14:textId="77777777" w:rsidR="00603A43" w:rsidRPr="001D791E" w:rsidRDefault="00603A43" w:rsidP="00603A43">
      <w:pPr>
        <w:pStyle w:val="a0"/>
        <w:spacing w:after="0" w:line="360" w:lineRule="auto"/>
        <w:rPr>
          <w:rFonts w:ascii="Times New Roman" w:hAnsi="Times New Roman" w:cs="Times New Roman"/>
          <w:b/>
          <w:sz w:val="26"/>
          <w:szCs w:val="26"/>
        </w:rPr>
      </w:pPr>
      <w:r w:rsidRPr="001D791E">
        <w:rPr>
          <w:rFonts w:ascii="Times New Roman" w:hAnsi="Times New Roman" w:cs="Times New Roman"/>
          <w:sz w:val="26"/>
          <w:szCs w:val="26"/>
        </w:rPr>
        <w:t>В процессе реализации дополнительной общеразвивающей программы «Основы театрального мастерства» проводится мониторинг качества воспитания, обучения и развития каждого обучающегося.</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605"/>
        <w:gridCol w:w="1707"/>
        <w:gridCol w:w="1893"/>
        <w:gridCol w:w="2113"/>
        <w:gridCol w:w="2037"/>
      </w:tblGrid>
      <w:tr w:rsidR="00603A43" w:rsidRPr="001D791E" w14:paraId="76DF49BB" w14:textId="77777777" w:rsidTr="002D31AE">
        <w:tc>
          <w:tcPr>
            <w:tcW w:w="1605" w:type="dxa"/>
            <w:vMerge w:val="restart"/>
            <w:tcBorders>
              <w:top w:val="single" w:sz="8" w:space="0" w:color="808080"/>
              <w:left w:val="single" w:sz="8" w:space="0" w:color="808080"/>
              <w:bottom w:val="single" w:sz="8" w:space="0" w:color="808080"/>
            </w:tcBorders>
            <w:shd w:val="clear" w:color="auto" w:fill="auto"/>
          </w:tcPr>
          <w:p w14:paraId="06EFC5D8" w14:textId="77777777" w:rsidR="00603A43" w:rsidRPr="001D791E" w:rsidRDefault="00603A43" w:rsidP="002D31AE">
            <w:pPr>
              <w:pStyle w:val="aa"/>
              <w:pBdr>
                <w:top w:val="single" w:sz="8" w:space="1" w:color="000000"/>
                <w:left w:val="single" w:sz="8" w:space="1" w:color="000000"/>
                <w:bottom w:val="single" w:sz="8" w:space="1" w:color="000000"/>
                <w:right w:val="single" w:sz="8" w:space="1" w:color="000000"/>
              </w:pBdr>
              <w:spacing w:after="0" w:line="360" w:lineRule="auto"/>
              <w:rPr>
                <w:rFonts w:ascii="Times New Roman" w:hAnsi="Times New Roman" w:cs="Times New Roman"/>
                <w:b/>
                <w:sz w:val="26"/>
                <w:szCs w:val="26"/>
              </w:rPr>
            </w:pPr>
            <w:r w:rsidRPr="001D791E">
              <w:rPr>
                <w:rFonts w:ascii="Times New Roman" w:hAnsi="Times New Roman" w:cs="Times New Roman"/>
                <w:b/>
                <w:sz w:val="26"/>
                <w:szCs w:val="26"/>
              </w:rPr>
              <w:t>Вид контроля</w:t>
            </w:r>
          </w:p>
        </w:tc>
        <w:tc>
          <w:tcPr>
            <w:tcW w:w="1707" w:type="dxa"/>
            <w:vMerge w:val="restart"/>
            <w:tcBorders>
              <w:top w:val="single" w:sz="8" w:space="0" w:color="808080"/>
              <w:left w:val="single" w:sz="8" w:space="0" w:color="808080"/>
              <w:bottom w:val="single" w:sz="8" w:space="0" w:color="808080"/>
            </w:tcBorders>
            <w:shd w:val="clear" w:color="auto" w:fill="auto"/>
          </w:tcPr>
          <w:p w14:paraId="3785B42E"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b/>
                <w:sz w:val="26"/>
                <w:szCs w:val="26"/>
              </w:rPr>
            </w:pPr>
            <w:r w:rsidRPr="001D791E">
              <w:rPr>
                <w:rFonts w:ascii="Times New Roman" w:hAnsi="Times New Roman" w:cs="Times New Roman"/>
                <w:b/>
                <w:sz w:val="26"/>
                <w:szCs w:val="26"/>
              </w:rPr>
              <w:t>Критерии</w:t>
            </w:r>
          </w:p>
        </w:tc>
        <w:tc>
          <w:tcPr>
            <w:tcW w:w="6043" w:type="dxa"/>
            <w:gridSpan w:val="3"/>
            <w:tcBorders>
              <w:top w:val="single" w:sz="8" w:space="0" w:color="808080"/>
              <w:left w:val="single" w:sz="8" w:space="0" w:color="808080"/>
              <w:bottom w:val="single" w:sz="8" w:space="0" w:color="808080"/>
              <w:right w:val="single" w:sz="8" w:space="0" w:color="808080"/>
            </w:tcBorders>
            <w:shd w:val="clear" w:color="auto" w:fill="auto"/>
          </w:tcPr>
          <w:p w14:paraId="1F5E11D8"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jc w:val="center"/>
              <w:rPr>
                <w:rFonts w:ascii="Times New Roman" w:hAnsi="Times New Roman" w:cs="Times New Roman"/>
                <w:sz w:val="26"/>
                <w:szCs w:val="26"/>
              </w:rPr>
            </w:pPr>
            <w:r w:rsidRPr="001D791E">
              <w:rPr>
                <w:rFonts w:ascii="Times New Roman" w:hAnsi="Times New Roman" w:cs="Times New Roman"/>
                <w:b/>
                <w:sz w:val="26"/>
                <w:szCs w:val="26"/>
              </w:rPr>
              <w:t>Формы контроля</w:t>
            </w:r>
          </w:p>
        </w:tc>
      </w:tr>
      <w:tr w:rsidR="00603A43" w:rsidRPr="001D791E" w14:paraId="02B8E311" w14:textId="77777777" w:rsidTr="002D31AE">
        <w:tc>
          <w:tcPr>
            <w:tcW w:w="1605" w:type="dxa"/>
            <w:vMerge/>
            <w:tcBorders>
              <w:left w:val="single" w:sz="8" w:space="0" w:color="808080"/>
              <w:bottom w:val="single" w:sz="8" w:space="0" w:color="808080"/>
            </w:tcBorders>
            <w:shd w:val="clear" w:color="auto" w:fill="auto"/>
          </w:tcPr>
          <w:p w14:paraId="6F1C88F6" w14:textId="77777777" w:rsidR="00603A43" w:rsidRPr="001D791E" w:rsidRDefault="00603A43" w:rsidP="002D31AE">
            <w:pPr>
              <w:pStyle w:val="aa"/>
              <w:spacing w:line="360" w:lineRule="auto"/>
              <w:rPr>
                <w:rFonts w:ascii="Times New Roman" w:hAnsi="Times New Roman" w:cs="Times New Roman"/>
                <w:sz w:val="26"/>
                <w:szCs w:val="26"/>
              </w:rPr>
            </w:pPr>
          </w:p>
        </w:tc>
        <w:tc>
          <w:tcPr>
            <w:tcW w:w="1707" w:type="dxa"/>
            <w:vMerge/>
            <w:tcBorders>
              <w:left w:val="single" w:sz="8" w:space="0" w:color="808080"/>
              <w:bottom w:val="single" w:sz="8" w:space="0" w:color="808080"/>
            </w:tcBorders>
            <w:shd w:val="clear" w:color="auto" w:fill="auto"/>
          </w:tcPr>
          <w:p w14:paraId="34BF334A" w14:textId="77777777" w:rsidR="00603A43" w:rsidRPr="001D791E" w:rsidRDefault="00603A43" w:rsidP="002D31AE">
            <w:pPr>
              <w:pStyle w:val="aa"/>
              <w:spacing w:line="360" w:lineRule="auto"/>
              <w:rPr>
                <w:rFonts w:ascii="Times New Roman" w:hAnsi="Times New Roman" w:cs="Times New Roman"/>
                <w:sz w:val="26"/>
                <w:szCs w:val="26"/>
              </w:rPr>
            </w:pPr>
          </w:p>
        </w:tc>
        <w:tc>
          <w:tcPr>
            <w:tcW w:w="1893" w:type="dxa"/>
            <w:tcBorders>
              <w:left w:val="single" w:sz="8" w:space="0" w:color="808080"/>
              <w:bottom w:val="single" w:sz="8" w:space="0" w:color="808080"/>
            </w:tcBorders>
            <w:shd w:val="clear" w:color="auto" w:fill="auto"/>
          </w:tcPr>
          <w:p w14:paraId="261F6358"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b/>
                <w:sz w:val="26"/>
                <w:szCs w:val="26"/>
              </w:rPr>
            </w:pPr>
            <w:r w:rsidRPr="001D791E">
              <w:rPr>
                <w:rFonts w:ascii="Times New Roman" w:hAnsi="Times New Roman" w:cs="Times New Roman"/>
                <w:b/>
                <w:sz w:val="26"/>
                <w:szCs w:val="26"/>
              </w:rPr>
              <w:t>1 год обучения</w:t>
            </w:r>
          </w:p>
        </w:tc>
        <w:tc>
          <w:tcPr>
            <w:tcW w:w="2113" w:type="dxa"/>
            <w:tcBorders>
              <w:left w:val="single" w:sz="8" w:space="0" w:color="808080"/>
              <w:bottom w:val="single" w:sz="8" w:space="0" w:color="808080"/>
            </w:tcBorders>
            <w:shd w:val="clear" w:color="auto" w:fill="auto"/>
          </w:tcPr>
          <w:p w14:paraId="1D32E90F"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b/>
                <w:sz w:val="26"/>
                <w:szCs w:val="26"/>
              </w:rPr>
            </w:pPr>
            <w:r w:rsidRPr="001D791E">
              <w:rPr>
                <w:rFonts w:ascii="Times New Roman" w:hAnsi="Times New Roman" w:cs="Times New Roman"/>
                <w:b/>
                <w:sz w:val="26"/>
                <w:szCs w:val="26"/>
              </w:rPr>
              <w:t>2 год обучения</w:t>
            </w:r>
          </w:p>
        </w:tc>
        <w:tc>
          <w:tcPr>
            <w:tcW w:w="2037" w:type="dxa"/>
            <w:tcBorders>
              <w:left w:val="single" w:sz="8" w:space="0" w:color="808080"/>
              <w:bottom w:val="single" w:sz="8" w:space="0" w:color="808080"/>
              <w:right w:val="single" w:sz="8" w:space="0" w:color="808080"/>
            </w:tcBorders>
            <w:shd w:val="clear" w:color="auto" w:fill="auto"/>
          </w:tcPr>
          <w:p w14:paraId="45239FDE"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t>3 год обучения</w:t>
            </w:r>
          </w:p>
        </w:tc>
      </w:tr>
      <w:tr w:rsidR="00603A43" w:rsidRPr="001D791E" w14:paraId="72694C86" w14:textId="77777777" w:rsidTr="002D31AE">
        <w:tc>
          <w:tcPr>
            <w:tcW w:w="1605" w:type="dxa"/>
            <w:tcBorders>
              <w:left w:val="single" w:sz="8" w:space="0" w:color="808080"/>
              <w:bottom w:val="single" w:sz="8" w:space="0" w:color="808080"/>
            </w:tcBorders>
            <w:shd w:val="clear" w:color="auto" w:fill="auto"/>
          </w:tcPr>
          <w:p w14:paraId="09EBA75F" w14:textId="77777777" w:rsidR="00603A43" w:rsidRPr="001D791E" w:rsidRDefault="00603A43" w:rsidP="002D31AE">
            <w:pPr>
              <w:pStyle w:val="aa"/>
              <w:pBdr>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t xml:space="preserve">Вводный </w:t>
            </w:r>
          </w:p>
          <w:p w14:paraId="308090BA" w14:textId="77777777" w:rsidR="00603A43" w:rsidRPr="001D791E" w:rsidRDefault="00603A43" w:rsidP="002D31AE">
            <w:pPr>
              <w:pStyle w:val="aa"/>
              <w:pBdr>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(в начале учебного года)</w:t>
            </w:r>
          </w:p>
        </w:tc>
        <w:tc>
          <w:tcPr>
            <w:tcW w:w="1707" w:type="dxa"/>
            <w:tcBorders>
              <w:left w:val="single" w:sz="8" w:space="0" w:color="808080"/>
              <w:bottom w:val="single" w:sz="8" w:space="0" w:color="808080"/>
            </w:tcBorders>
            <w:shd w:val="clear" w:color="auto" w:fill="auto"/>
          </w:tcPr>
          <w:p w14:paraId="4F3CF64B"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Фокусировка внимания, внутренняя свобода, воображение и фантазия, продуктивность действия.</w:t>
            </w:r>
          </w:p>
          <w:p w14:paraId="70C177D1" w14:textId="77777777" w:rsidR="00603A43" w:rsidRPr="001D791E" w:rsidRDefault="00603A43" w:rsidP="002D31AE">
            <w:pPr>
              <w:pStyle w:val="aa"/>
              <w:pBdr>
                <w:bottom w:val="single" w:sz="8" w:space="1" w:color="000000"/>
                <w:right w:val="single" w:sz="8" w:space="1" w:color="000000"/>
              </w:pBdr>
              <w:spacing w:after="0" w:line="360" w:lineRule="auto"/>
              <w:jc w:val="both"/>
              <w:rPr>
                <w:rFonts w:ascii="Times New Roman" w:hAnsi="Times New Roman" w:cs="Times New Roman"/>
                <w:sz w:val="26"/>
                <w:szCs w:val="26"/>
              </w:rPr>
            </w:pPr>
            <w:r w:rsidRPr="001D791E">
              <w:rPr>
                <w:rFonts w:ascii="Times New Roman" w:hAnsi="Times New Roman" w:cs="Times New Roman"/>
                <w:sz w:val="26"/>
                <w:szCs w:val="26"/>
              </w:rPr>
              <w:t> </w:t>
            </w:r>
          </w:p>
        </w:tc>
        <w:tc>
          <w:tcPr>
            <w:tcW w:w="1893" w:type="dxa"/>
            <w:tcBorders>
              <w:left w:val="single" w:sz="8" w:space="0" w:color="808080"/>
              <w:bottom w:val="single" w:sz="8" w:space="0" w:color="808080"/>
            </w:tcBorders>
            <w:shd w:val="clear" w:color="auto" w:fill="auto"/>
          </w:tcPr>
          <w:p w14:paraId="491E89E8"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Собеседование (уровень и объем знаний о театре), творческое задание. </w:t>
            </w:r>
          </w:p>
        </w:tc>
        <w:tc>
          <w:tcPr>
            <w:tcW w:w="2113" w:type="dxa"/>
            <w:tcBorders>
              <w:left w:val="single" w:sz="8" w:space="0" w:color="808080"/>
              <w:bottom w:val="single" w:sz="8" w:space="0" w:color="808080"/>
            </w:tcBorders>
            <w:shd w:val="clear" w:color="auto" w:fill="auto"/>
          </w:tcPr>
          <w:p w14:paraId="339D6239"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Викторина, тест на знание основ театральной культуры, творческое задание (этюд на предложенную тему)</w:t>
            </w:r>
          </w:p>
        </w:tc>
        <w:tc>
          <w:tcPr>
            <w:tcW w:w="2037" w:type="dxa"/>
            <w:tcBorders>
              <w:left w:val="single" w:sz="8" w:space="0" w:color="808080"/>
              <w:bottom w:val="single" w:sz="8" w:space="0" w:color="808080"/>
              <w:right w:val="single" w:sz="8" w:space="0" w:color="808080"/>
            </w:tcBorders>
            <w:shd w:val="clear" w:color="auto" w:fill="auto"/>
          </w:tcPr>
          <w:p w14:paraId="37CDEF7C"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Тест на знание основ театральной культуры, творческое задание (этюд на предложенную тему)</w:t>
            </w:r>
          </w:p>
        </w:tc>
      </w:tr>
      <w:tr w:rsidR="00603A43" w:rsidRPr="001D791E" w14:paraId="559D28D0" w14:textId="77777777" w:rsidTr="002D31AE">
        <w:tc>
          <w:tcPr>
            <w:tcW w:w="1605" w:type="dxa"/>
            <w:tcBorders>
              <w:left w:val="single" w:sz="8" w:space="0" w:color="808080"/>
              <w:bottom w:val="single" w:sz="8" w:space="0" w:color="808080"/>
            </w:tcBorders>
            <w:shd w:val="clear" w:color="auto" w:fill="auto"/>
          </w:tcPr>
          <w:p w14:paraId="4CA9A0C6" w14:textId="77777777" w:rsidR="00603A43" w:rsidRPr="001D791E" w:rsidRDefault="00603A43" w:rsidP="002D31AE">
            <w:pPr>
              <w:pStyle w:val="aa"/>
              <w:pBdr>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t xml:space="preserve">Текущий </w:t>
            </w:r>
          </w:p>
          <w:p w14:paraId="22899B95" w14:textId="77777777" w:rsidR="00603A43" w:rsidRPr="001D791E" w:rsidRDefault="00603A43" w:rsidP="002D31AE">
            <w:pPr>
              <w:pStyle w:val="aa"/>
              <w:pBdr>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(в течение учебного года)</w:t>
            </w:r>
          </w:p>
        </w:tc>
        <w:tc>
          <w:tcPr>
            <w:tcW w:w="1707" w:type="dxa"/>
            <w:tcBorders>
              <w:left w:val="single" w:sz="8" w:space="0" w:color="808080"/>
              <w:bottom w:val="single" w:sz="8" w:space="0" w:color="808080"/>
            </w:tcBorders>
            <w:shd w:val="clear" w:color="auto" w:fill="auto"/>
          </w:tcPr>
          <w:p w14:paraId="142259D4"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Фокусировка внимания</w:t>
            </w:r>
          </w:p>
          <w:p w14:paraId="04DCE46C"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Внутренняя свобода</w:t>
            </w:r>
          </w:p>
          <w:p w14:paraId="2933C4E0"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Воображение и фантазия</w:t>
            </w:r>
          </w:p>
          <w:p w14:paraId="42147D59"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Логичность и </w:t>
            </w:r>
            <w:r w:rsidRPr="001D791E">
              <w:rPr>
                <w:rFonts w:ascii="Times New Roman" w:hAnsi="Times New Roman" w:cs="Times New Roman"/>
                <w:sz w:val="26"/>
                <w:szCs w:val="26"/>
              </w:rPr>
              <w:lastRenderedPageBreak/>
              <w:t>целесообразность действия</w:t>
            </w:r>
          </w:p>
          <w:p w14:paraId="27198D1C"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Культура поведения, коммуникабельность, умение работать в коллективе.</w:t>
            </w:r>
          </w:p>
          <w:p w14:paraId="1A47337B"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Активность и инициативность</w:t>
            </w:r>
          </w:p>
        </w:tc>
        <w:tc>
          <w:tcPr>
            <w:tcW w:w="6043" w:type="dxa"/>
            <w:gridSpan w:val="3"/>
            <w:tcBorders>
              <w:left w:val="single" w:sz="8" w:space="0" w:color="808080"/>
              <w:bottom w:val="single" w:sz="8" w:space="0" w:color="808080"/>
              <w:right w:val="single" w:sz="8" w:space="0" w:color="808080"/>
            </w:tcBorders>
            <w:shd w:val="clear" w:color="auto" w:fill="auto"/>
          </w:tcPr>
          <w:p w14:paraId="388EB406" w14:textId="77777777" w:rsidR="00603A43" w:rsidRPr="001D791E" w:rsidRDefault="00603A43" w:rsidP="002D31AE">
            <w:pPr>
              <w:pStyle w:val="aa"/>
              <w:pBdr>
                <w:bottom w:val="single" w:sz="8" w:space="1" w:color="000000"/>
                <w:right w:val="single" w:sz="8" w:space="1" w:color="000000"/>
              </w:pBdr>
              <w:spacing w:after="0" w:line="360" w:lineRule="auto"/>
              <w:jc w:val="both"/>
              <w:rPr>
                <w:rFonts w:ascii="Times New Roman" w:hAnsi="Times New Roman" w:cs="Times New Roman"/>
                <w:sz w:val="26"/>
                <w:szCs w:val="26"/>
              </w:rPr>
            </w:pPr>
            <w:r w:rsidRPr="001D791E">
              <w:rPr>
                <w:rFonts w:ascii="Times New Roman" w:hAnsi="Times New Roman" w:cs="Times New Roman"/>
                <w:sz w:val="26"/>
                <w:szCs w:val="26"/>
              </w:rPr>
              <w:lastRenderedPageBreak/>
              <w:t xml:space="preserve">Наблюдение, опрос по изученной теме. </w:t>
            </w:r>
          </w:p>
        </w:tc>
      </w:tr>
      <w:tr w:rsidR="00603A43" w:rsidRPr="001D791E" w14:paraId="6D26019E" w14:textId="77777777" w:rsidTr="002D31AE">
        <w:tc>
          <w:tcPr>
            <w:tcW w:w="1605" w:type="dxa"/>
            <w:tcBorders>
              <w:left w:val="single" w:sz="8" w:space="0" w:color="808080"/>
              <w:bottom w:val="single" w:sz="8" w:space="0" w:color="808080"/>
            </w:tcBorders>
            <w:shd w:val="clear" w:color="auto" w:fill="auto"/>
          </w:tcPr>
          <w:p w14:paraId="09339D37" w14:textId="77777777" w:rsidR="00603A43" w:rsidRPr="001D791E" w:rsidRDefault="00603A43" w:rsidP="002D31AE">
            <w:pPr>
              <w:pStyle w:val="aa"/>
              <w:pBdr>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lastRenderedPageBreak/>
              <w:t xml:space="preserve">Промежуточный </w:t>
            </w:r>
            <w:r w:rsidRPr="001D791E">
              <w:rPr>
                <w:rFonts w:ascii="Times New Roman" w:hAnsi="Times New Roman" w:cs="Times New Roman"/>
                <w:sz w:val="26"/>
                <w:szCs w:val="26"/>
              </w:rPr>
              <w:t>(по окончании первого полугодия, учебного года)</w:t>
            </w:r>
          </w:p>
        </w:tc>
        <w:tc>
          <w:tcPr>
            <w:tcW w:w="1707" w:type="dxa"/>
            <w:tcBorders>
              <w:left w:val="single" w:sz="8" w:space="0" w:color="808080"/>
              <w:bottom w:val="single" w:sz="8" w:space="0" w:color="808080"/>
            </w:tcBorders>
            <w:shd w:val="clear" w:color="auto" w:fill="auto"/>
          </w:tcPr>
          <w:p w14:paraId="1C22FECE"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Оценивание события, сценическое общение, создание образа, работа в спектакле.</w:t>
            </w:r>
          </w:p>
          <w:p w14:paraId="0595E4AE"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w:t>
            </w:r>
          </w:p>
          <w:p w14:paraId="62729165"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Культура поведения, коммуникабельность, умение работать в коллективе.</w:t>
            </w:r>
          </w:p>
          <w:p w14:paraId="6040B3A5"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w:t>
            </w:r>
          </w:p>
          <w:p w14:paraId="2D38A69F"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Активность, инициативность, </w:t>
            </w:r>
            <w:r w:rsidRPr="001D791E">
              <w:rPr>
                <w:rFonts w:ascii="Times New Roman" w:hAnsi="Times New Roman" w:cs="Times New Roman"/>
                <w:sz w:val="26"/>
                <w:szCs w:val="26"/>
              </w:rPr>
              <w:lastRenderedPageBreak/>
              <w:t>познавательный интерес, творческий подход, способность к импровизации</w:t>
            </w:r>
          </w:p>
        </w:tc>
        <w:tc>
          <w:tcPr>
            <w:tcW w:w="6043" w:type="dxa"/>
            <w:gridSpan w:val="3"/>
            <w:tcBorders>
              <w:left w:val="single" w:sz="8" w:space="0" w:color="808080"/>
              <w:bottom w:val="single" w:sz="8" w:space="0" w:color="808080"/>
              <w:right w:val="single" w:sz="8" w:space="0" w:color="808080"/>
            </w:tcBorders>
            <w:shd w:val="clear" w:color="auto" w:fill="auto"/>
          </w:tcPr>
          <w:p w14:paraId="715CE7E4" w14:textId="77777777" w:rsidR="00603A43" w:rsidRPr="001D791E" w:rsidRDefault="00603A43" w:rsidP="002D31AE">
            <w:pPr>
              <w:pStyle w:val="aa"/>
              <w:pBdr>
                <w:bottom w:val="single" w:sz="8" w:space="1" w:color="000000"/>
                <w:right w:val="single" w:sz="8" w:space="1" w:color="000000"/>
              </w:pBdr>
              <w:spacing w:after="0" w:line="360" w:lineRule="auto"/>
              <w:jc w:val="both"/>
              <w:rPr>
                <w:rFonts w:ascii="Times New Roman" w:hAnsi="Times New Roman" w:cs="Times New Roman"/>
                <w:sz w:val="26"/>
                <w:szCs w:val="26"/>
              </w:rPr>
            </w:pPr>
            <w:r w:rsidRPr="001D791E">
              <w:rPr>
                <w:rFonts w:ascii="Times New Roman" w:hAnsi="Times New Roman" w:cs="Times New Roman"/>
                <w:sz w:val="26"/>
                <w:szCs w:val="26"/>
              </w:rPr>
              <w:lastRenderedPageBreak/>
              <w:t>Творческий показ сценической постановки для обучающихся ЦВР, родителей; тест, этюд, миниатюра.</w:t>
            </w:r>
          </w:p>
          <w:p w14:paraId="143916A2" w14:textId="77777777" w:rsidR="00603A43" w:rsidRPr="001D791E" w:rsidRDefault="00603A43" w:rsidP="002D31AE">
            <w:pPr>
              <w:pStyle w:val="aa"/>
              <w:pBdr>
                <w:bottom w:val="single" w:sz="8" w:space="1" w:color="000000"/>
                <w:right w:val="single" w:sz="8" w:space="1" w:color="000000"/>
              </w:pBdr>
              <w:spacing w:after="0" w:line="360" w:lineRule="auto"/>
              <w:jc w:val="both"/>
              <w:rPr>
                <w:rFonts w:ascii="Times New Roman" w:hAnsi="Times New Roman" w:cs="Times New Roman"/>
                <w:sz w:val="26"/>
                <w:szCs w:val="26"/>
              </w:rPr>
            </w:pPr>
          </w:p>
        </w:tc>
      </w:tr>
      <w:tr w:rsidR="00603A43" w:rsidRPr="001D791E" w14:paraId="24AB784F" w14:textId="77777777" w:rsidTr="002D31AE">
        <w:tc>
          <w:tcPr>
            <w:tcW w:w="1605" w:type="dxa"/>
            <w:tcBorders>
              <w:left w:val="single" w:sz="8" w:space="0" w:color="808080"/>
              <w:bottom w:val="single" w:sz="8" w:space="0" w:color="808080"/>
            </w:tcBorders>
            <w:shd w:val="clear" w:color="auto" w:fill="auto"/>
          </w:tcPr>
          <w:p w14:paraId="6618F026" w14:textId="77777777" w:rsidR="00603A43" w:rsidRPr="001D791E" w:rsidRDefault="00603A43" w:rsidP="002D31AE">
            <w:pPr>
              <w:pStyle w:val="aa"/>
              <w:pBdr>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lastRenderedPageBreak/>
              <w:t xml:space="preserve">Итоговый </w:t>
            </w:r>
          </w:p>
          <w:p w14:paraId="65C1D56B" w14:textId="77777777" w:rsidR="00603A43" w:rsidRPr="001D791E" w:rsidRDefault="00603A43" w:rsidP="002D31AE">
            <w:pPr>
              <w:pStyle w:val="aa"/>
              <w:pBdr>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(в конце учебного года) и по окончании программы.</w:t>
            </w:r>
          </w:p>
        </w:tc>
        <w:tc>
          <w:tcPr>
            <w:tcW w:w="1707" w:type="dxa"/>
            <w:tcBorders>
              <w:left w:val="single" w:sz="8" w:space="0" w:color="808080"/>
              <w:bottom w:val="single" w:sz="8" w:space="0" w:color="808080"/>
            </w:tcBorders>
            <w:shd w:val="clear" w:color="auto" w:fill="auto"/>
          </w:tcPr>
          <w:p w14:paraId="58254E20"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Направленность внимания, творческое воображение, логика действий, органичность и выразительность, способность к импровизации эмоциональная возбудимость, выразительность речи,</w:t>
            </w:r>
          </w:p>
          <w:p w14:paraId="2A32FCD0"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знание истории театрального искусства, </w:t>
            </w:r>
          </w:p>
          <w:p w14:paraId="01199394"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владение и понимание специальной терминологии</w:t>
            </w:r>
          </w:p>
          <w:p w14:paraId="4D3F4A57"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p w14:paraId="1013C094"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Культура поведения, коммуникабельность, умение работать в коллективе, организовать свое время и деятельность.</w:t>
            </w:r>
          </w:p>
          <w:p w14:paraId="60CFABF4"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p w14:paraId="1A04A6B4"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Активность, инициативность, познавательный интерес, творческий подход</w:t>
            </w:r>
          </w:p>
          <w:p w14:paraId="3F7C12EB" w14:textId="77777777" w:rsidR="00603A43" w:rsidRPr="001D791E" w:rsidRDefault="00603A43" w:rsidP="002D31AE">
            <w:pPr>
              <w:pStyle w:val="aa"/>
              <w:pBdr>
                <w:bottom w:val="single" w:sz="8" w:space="1" w:color="000000"/>
                <w:right w:val="single" w:sz="8" w:space="1" w:color="000000"/>
              </w:pBdr>
              <w:spacing w:after="0" w:line="360" w:lineRule="auto"/>
              <w:jc w:val="both"/>
              <w:rPr>
                <w:rFonts w:ascii="Times New Roman" w:hAnsi="Times New Roman" w:cs="Times New Roman"/>
                <w:sz w:val="26"/>
                <w:szCs w:val="26"/>
              </w:rPr>
            </w:pPr>
          </w:p>
        </w:tc>
        <w:tc>
          <w:tcPr>
            <w:tcW w:w="1893" w:type="dxa"/>
            <w:tcBorders>
              <w:left w:val="single" w:sz="8" w:space="0" w:color="808080"/>
              <w:bottom w:val="single" w:sz="8" w:space="0" w:color="808080"/>
            </w:tcBorders>
            <w:shd w:val="clear" w:color="auto" w:fill="auto"/>
          </w:tcPr>
          <w:p w14:paraId="15EE9ECF"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lastRenderedPageBreak/>
              <w:t>Викторина (тест) на знание специальной терминологии и истории театра.</w:t>
            </w:r>
          </w:p>
          <w:p w14:paraId="7E4F3214"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Участие в коллективной творческой работе (миниатюра, спектакль)</w:t>
            </w:r>
          </w:p>
          <w:p w14:paraId="3F412306" w14:textId="77777777" w:rsidR="00603A43" w:rsidRPr="001D791E" w:rsidRDefault="00603A43" w:rsidP="002D31AE">
            <w:pPr>
              <w:pStyle w:val="aa"/>
              <w:pBdr>
                <w:bottom w:val="single" w:sz="8" w:space="1" w:color="000000"/>
                <w:right w:val="single" w:sz="8" w:space="1" w:color="000000"/>
              </w:pBdr>
              <w:spacing w:after="0" w:line="360" w:lineRule="auto"/>
              <w:jc w:val="both"/>
              <w:rPr>
                <w:rFonts w:ascii="Times New Roman" w:hAnsi="Times New Roman" w:cs="Times New Roman"/>
                <w:sz w:val="26"/>
                <w:szCs w:val="26"/>
              </w:rPr>
            </w:pPr>
          </w:p>
        </w:tc>
        <w:tc>
          <w:tcPr>
            <w:tcW w:w="2113" w:type="dxa"/>
            <w:tcBorders>
              <w:left w:val="single" w:sz="8" w:space="0" w:color="808080"/>
              <w:bottom w:val="single" w:sz="8" w:space="0" w:color="808080"/>
            </w:tcBorders>
            <w:shd w:val="clear" w:color="auto" w:fill="auto"/>
          </w:tcPr>
          <w:p w14:paraId="40E97D76"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Тест (уровень и объем знаний о театре, владение специальной терминологией)</w:t>
            </w:r>
          </w:p>
          <w:p w14:paraId="587F015D"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Участие в социально-творческой деятельности (концерт, театрализованное представление, спектакль), в творческих конкурсах.</w:t>
            </w:r>
          </w:p>
          <w:p w14:paraId="1B644366"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tc>
        <w:tc>
          <w:tcPr>
            <w:tcW w:w="2037" w:type="dxa"/>
            <w:tcBorders>
              <w:left w:val="single" w:sz="8" w:space="0" w:color="808080"/>
              <w:bottom w:val="single" w:sz="8" w:space="0" w:color="808080"/>
              <w:right w:val="single" w:sz="8" w:space="0" w:color="808080"/>
            </w:tcBorders>
            <w:shd w:val="clear" w:color="auto" w:fill="auto"/>
          </w:tcPr>
          <w:p w14:paraId="707A6822"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Творческий отчет</w:t>
            </w:r>
          </w:p>
          <w:p w14:paraId="22F9D684"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p w14:paraId="65A74AA9"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Защита портфолио. </w:t>
            </w:r>
          </w:p>
          <w:p w14:paraId="5DE824E3"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p w14:paraId="2DDBFD18"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Проектная работа по основам театральной культуры (история театра)</w:t>
            </w:r>
          </w:p>
          <w:p w14:paraId="6B895962"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p w14:paraId="0F36F260"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Участие в очных (заочных) творческих конкурсах</w:t>
            </w:r>
          </w:p>
          <w:p w14:paraId="49FD0466"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p w14:paraId="0A9E8763"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 xml:space="preserve">Участие в социально-творческой деятельности (спектакль, театрализованное представление, концертная или </w:t>
            </w:r>
            <w:proofErr w:type="spellStart"/>
            <w:r w:rsidRPr="001D791E">
              <w:rPr>
                <w:rFonts w:ascii="Times New Roman" w:hAnsi="Times New Roman" w:cs="Times New Roman"/>
                <w:sz w:val="26"/>
                <w:szCs w:val="26"/>
              </w:rPr>
              <w:t>конкурсно</w:t>
            </w:r>
            <w:proofErr w:type="spellEnd"/>
            <w:r w:rsidRPr="001D791E">
              <w:rPr>
                <w:rFonts w:ascii="Times New Roman" w:hAnsi="Times New Roman" w:cs="Times New Roman"/>
                <w:sz w:val="26"/>
                <w:szCs w:val="26"/>
              </w:rPr>
              <w:t>-</w:t>
            </w:r>
            <w:r w:rsidRPr="001D791E">
              <w:rPr>
                <w:rFonts w:ascii="Times New Roman" w:hAnsi="Times New Roman" w:cs="Times New Roman"/>
                <w:sz w:val="26"/>
                <w:szCs w:val="26"/>
              </w:rPr>
              <w:lastRenderedPageBreak/>
              <w:t>игровая программа).</w:t>
            </w:r>
          </w:p>
          <w:p w14:paraId="7EBC9BA1" w14:textId="77777777" w:rsidR="00603A43" w:rsidRPr="001D791E" w:rsidRDefault="00603A43" w:rsidP="002D31AE">
            <w:pPr>
              <w:pStyle w:val="aa"/>
              <w:pBdr>
                <w:bottom w:val="single" w:sz="8" w:space="1" w:color="000000"/>
                <w:right w:val="single" w:sz="8" w:space="1" w:color="000000"/>
              </w:pBdr>
              <w:spacing w:after="0" w:line="360" w:lineRule="auto"/>
              <w:rPr>
                <w:rFonts w:ascii="Times New Roman" w:hAnsi="Times New Roman" w:cs="Times New Roman"/>
                <w:sz w:val="26"/>
                <w:szCs w:val="26"/>
              </w:rPr>
            </w:pPr>
          </w:p>
        </w:tc>
      </w:tr>
    </w:tbl>
    <w:p w14:paraId="61333C40" w14:textId="77777777" w:rsidR="00603A43" w:rsidRPr="001D791E" w:rsidRDefault="00603A43" w:rsidP="00603A43">
      <w:pPr>
        <w:spacing w:line="360" w:lineRule="auto"/>
        <w:rPr>
          <w:rFonts w:ascii="Times New Roman" w:hAnsi="Times New Roman" w:cs="Times New Roman"/>
          <w:sz w:val="26"/>
          <w:szCs w:val="26"/>
        </w:rPr>
      </w:pPr>
    </w:p>
    <w:p w14:paraId="0D79F792" w14:textId="77777777" w:rsidR="00C225C4" w:rsidRDefault="00C225C4" w:rsidP="00603A43">
      <w:pPr>
        <w:pStyle w:val="a0"/>
        <w:spacing w:after="0" w:line="360" w:lineRule="auto"/>
        <w:rPr>
          <w:rFonts w:ascii="Times New Roman" w:hAnsi="Times New Roman" w:cs="Times New Roman"/>
          <w:b/>
          <w:sz w:val="26"/>
          <w:szCs w:val="26"/>
        </w:rPr>
      </w:pPr>
    </w:p>
    <w:p w14:paraId="1B1B6240" w14:textId="77777777" w:rsidR="00C225C4" w:rsidRDefault="00C225C4" w:rsidP="00603A43">
      <w:pPr>
        <w:pStyle w:val="a0"/>
        <w:spacing w:after="0" w:line="360" w:lineRule="auto"/>
        <w:rPr>
          <w:rFonts w:ascii="Times New Roman" w:hAnsi="Times New Roman" w:cs="Times New Roman"/>
          <w:b/>
          <w:sz w:val="26"/>
          <w:szCs w:val="26"/>
        </w:rPr>
      </w:pPr>
    </w:p>
    <w:p w14:paraId="0494EC4C" w14:textId="77777777" w:rsidR="00C225C4" w:rsidRDefault="00C225C4" w:rsidP="00603A43">
      <w:pPr>
        <w:pStyle w:val="a0"/>
        <w:spacing w:after="0" w:line="360" w:lineRule="auto"/>
        <w:rPr>
          <w:rFonts w:ascii="Times New Roman" w:hAnsi="Times New Roman" w:cs="Times New Roman"/>
          <w:b/>
          <w:sz w:val="26"/>
          <w:szCs w:val="26"/>
        </w:rPr>
      </w:pPr>
    </w:p>
    <w:p w14:paraId="6039D82E" w14:textId="77777777" w:rsidR="00C225C4" w:rsidRDefault="00C225C4" w:rsidP="00603A43">
      <w:pPr>
        <w:pStyle w:val="a0"/>
        <w:spacing w:after="0" w:line="360" w:lineRule="auto"/>
        <w:rPr>
          <w:rFonts w:ascii="Times New Roman" w:hAnsi="Times New Roman" w:cs="Times New Roman"/>
          <w:b/>
          <w:sz w:val="26"/>
          <w:szCs w:val="26"/>
        </w:rPr>
      </w:pPr>
    </w:p>
    <w:p w14:paraId="26273BDF" w14:textId="77777777" w:rsidR="00C225C4" w:rsidRDefault="00C225C4" w:rsidP="00603A43">
      <w:pPr>
        <w:pStyle w:val="a0"/>
        <w:spacing w:after="0" w:line="360" w:lineRule="auto"/>
        <w:rPr>
          <w:rFonts w:ascii="Times New Roman" w:hAnsi="Times New Roman" w:cs="Times New Roman"/>
          <w:b/>
          <w:sz w:val="26"/>
          <w:szCs w:val="26"/>
        </w:rPr>
      </w:pPr>
    </w:p>
    <w:p w14:paraId="4A30A7B6" w14:textId="77777777" w:rsidR="00C225C4" w:rsidRDefault="00C225C4" w:rsidP="00603A43">
      <w:pPr>
        <w:pStyle w:val="a0"/>
        <w:spacing w:after="0" w:line="360" w:lineRule="auto"/>
        <w:rPr>
          <w:rFonts w:ascii="Times New Roman" w:hAnsi="Times New Roman" w:cs="Times New Roman"/>
          <w:b/>
          <w:sz w:val="26"/>
          <w:szCs w:val="26"/>
        </w:rPr>
      </w:pPr>
    </w:p>
    <w:p w14:paraId="479ED8D1" w14:textId="77777777" w:rsidR="00C225C4" w:rsidRDefault="00C225C4" w:rsidP="00603A43">
      <w:pPr>
        <w:pStyle w:val="a0"/>
        <w:spacing w:after="0" w:line="360" w:lineRule="auto"/>
        <w:rPr>
          <w:rFonts w:ascii="Times New Roman" w:hAnsi="Times New Roman" w:cs="Times New Roman"/>
          <w:b/>
          <w:sz w:val="26"/>
          <w:szCs w:val="26"/>
        </w:rPr>
      </w:pPr>
    </w:p>
    <w:p w14:paraId="33F0B2C0" w14:textId="77777777" w:rsidR="00C225C4" w:rsidRDefault="00C225C4" w:rsidP="00603A43">
      <w:pPr>
        <w:pStyle w:val="a0"/>
        <w:spacing w:after="0" w:line="360" w:lineRule="auto"/>
        <w:rPr>
          <w:rFonts w:ascii="Times New Roman" w:hAnsi="Times New Roman" w:cs="Times New Roman"/>
          <w:b/>
          <w:sz w:val="26"/>
          <w:szCs w:val="26"/>
        </w:rPr>
      </w:pPr>
    </w:p>
    <w:p w14:paraId="34064E03" w14:textId="77777777" w:rsidR="00C225C4" w:rsidRDefault="00C225C4" w:rsidP="00603A43">
      <w:pPr>
        <w:pStyle w:val="a0"/>
        <w:spacing w:after="0" w:line="360" w:lineRule="auto"/>
        <w:rPr>
          <w:rFonts w:ascii="Times New Roman" w:hAnsi="Times New Roman" w:cs="Times New Roman"/>
          <w:b/>
          <w:sz w:val="26"/>
          <w:szCs w:val="26"/>
        </w:rPr>
      </w:pPr>
    </w:p>
    <w:p w14:paraId="70EB8FE5" w14:textId="77777777" w:rsidR="00C225C4" w:rsidRDefault="00C225C4" w:rsidP="00603A43">
      <w:pPr>
        <w:pStyle w:val="a0"/>
        <w:spacing w:after="0" w:line="360" w:lineRule="auto"/>
        <w:rPr>
          <w:rFonts w:ascii="Times New Roman" w:hAnsi="Times New Roman" w:cs="Times New Roman"/>
          <w:b/>
          <w:sz w:val="26"/>
          <w:szCs w:val="26"/>
        </w:rPr>
      </w:pPr>
    </w:p>
    <w:p w14:paraId="059B3D05" w14:textId="77777777" w:rsidR="00603A43" w:rsidRPr="001D791E" w:rsidRDefault="00603A43" w:rsidP="00C225C4">
      <w:pPr>
        <w:pStyle w:val="a0"/>
        <w:spacing w:after="0" w:line="360" w:lineRule="auto"/>
        <w:jc w:val="right"/>
        <w:rPr>
          <w:rFonts w:ascii="Times New Roman" w:hAnsi="Times New Roman" w:cs="Times New Roman"/>
          <w:b/>
          <w:sz w:val="26"/>
          <w:szCs w:val="26"/>
        </w:rPr>
      </w:pPr>
      <w:r w:rsidRPr="001D791E">
        <w:rPr>
          <w:rFonts w:ascii="Times New Roman" w:hAnsi="Times New Roman" w:cs="Times New Roman"/>
          <w:b/>
          <w:sz w:val="26"/>
          <w:szCs w:val="26"/>
        </w:rPr>
        <w:lastRenderedPageBreak/>
        <w:t>Приложение №1.</w:t>
      </w:r>
    </w:p>
    <w:p w14:paraId="2F808D28"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t>Диагностическая карта (</w:t>
      </w:r>
      <w:r w:rsidRPr="001D791E">
        <w:rPr>
          <w:rFonts w:ascii="Times New Roman" w:hAnsi="Times New Roman" w:cs="Times New Roman"/>
          <w:b/>
          <w:bCs/>
          <w:sz w:val="26"/>
          <w:szCs w:val="26"/>
        </w:rPr>
        <w:t>входная диагностика)</w:t>
      </w:r>
      <w:r w:rsidRPr="001D791E">
        <w:rPr>
          <w:rFonts w:ascii="Times New Roman" w:hAnsi="Times New Roman" w:cs="Times New Roman"/>
          <w:b/>
          <w:sz w:val="26"/>
          <w:szCs w:val="26"/>
        </w:rPr>
        <w:t>:</w:t>
      </w:r>
    </w:p>
    <w:p w14:paraId="71B4150A"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обучающихся 1-й год в творческой студии «Затейники» на сентябрь 2021 г.</w:t>
      </w:r>
    </w:p>
    <w:p w14:paraId="249814D9"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Формы проведения: тестирование, конкурсная командная игра.</w:t>
      </w:r>
    </w:p>
    <w:p w14:paraId="7964982E"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Форма оценки результатов: уровень (высокий-в, средний-с, низкий-н)</w:t>
      </w:r>
    </w:p>
    <w:p w14:paraId="232F0444"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Учебный год.......................</w:t>
      </w:r>
    </w:p>
    <w:p w14:paraId="5DC35960"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Дата проведения.........................</w:t>
      </w:r>
    </w:p>
    <w:p w14:paraId="2A48AC51"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Педагог дополнительного образования- Ткачук О.Н.</w:t>
      </w:r>
    </w:p>
    <w:tbl>
      <w:tblPr>
        <w:tblW w:w="0" w:type="auto"/>
        <w:tblInd w:w="-248" w:type="dxa"/>
        <w:tblLayout w:type="fixed"/>
        <w:tblCellMar>
          <w:top w:w="28" w:type="dxa"/>
          <w:left w:w="28" w:type="dxa"/>
          <w:bottom w:w="28" w:type="dxa"/>
          <w:right w:w="28" w:type="dxa"/>
        </w:tblCellMar>
        <w:tblLook w:val="0000" w:firstRow="0" w:lastRow="0" w:firstColumn="0" w:lastColumn="0" w:noHBand="0" w:noVBand="0"/>
      </w:tblPr>
      <w:tblGrid>
        <w:gridCol w:w="585"/>
        <w:gridCol w:w="990"/>
        <w:gridCol w:w="1230"/>
        <w:gridCol w:w="1005"/>
        <w:gridCol w:w="1575"/>
        <w:gridCol w:w="1515"/>
        <w:gridCol w:w="1410"/>
        <w:gridCol w:w="1350"/>
      </w:tblGrid>
      <w:tr w:rsidR="00603A43" w:rsidRPr="001D791E" w14:paraId="6EFE8FBF" w14:textId="77777777" w:rsidTr="002D31AE">
        <w:tc>
          <w:tcPr>
            <w:tcW w:w="585" w:type="dxa"/>
            <w:tcBorders>
              <w:top w:val="single" w:sz="8" w:space="0" w:color="808080"/>
              <w:left w:val="single" w:sz="8" w:space="0" w:color="808080"/>
              <w:bottom w:val="single" w:sz="8" w:space="0" w:color="808080"/>
            </w:tcBorders>
            <w:shd w:val="clear" w:color="auto" w:fill="auto"/>
          </w:tcPr>
          <w:p w14:paraId="41075D3E" w14:textId="77777777" w:rsidR="00603A43" w:rsidRPr="001D791E" w:rsidRDefault="00603A43" w:rsidP="002D31AE">
            <w:pPr>
              <w:pStyle w:val="aa"/>
              <w:pBdr>
                <w:top w:val="single" w:sz="8" w:space="1" w:color="000000"/>
                <w:left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w:t>
            </w:r>
          </w:p>
        </w:tc>
        <w:tc>
          <w:tcPr>
            <w:tcW w:w="990" w:type="dxa"/>
            <w:tcBorders>
              <w:top w:val="single" w:sz="8" w:space="0" w:color="808080"/>
              <w:left w:val="single" w:sz="8" w:space="0" w:color="808080"/>
              <w:bottom w:val="single" w:sz="8" w:space="0" w:color="808080"/>
            </w:tcBorders>
            <w:shd w:val="clear" w:color="auto" w:fill="auto"/>
          </w:tcPr>
          <w:p w14:paraId="5290E7BE"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Фамилия, имя, отчество.</w:t>
            </w:r>
          </w:p>
        </w:tc>
        <w:tc>
          <w:tcPr>
            <w:tcW w:w="1230" w:type="dxa"/>
            <w:tcBorders>
              <w:top w:val="single" w:sz="8" w:space="0" w:color="808080"/>
              <w:left w:val="single" w:sz="8" w:space="0" w:color="808080"/>
              <w:bottom w:val="single" w:sz="8" w:space="0" w:color="808080"/>
            </w:tcBorders>
            <w:shd w:val="clear" w:color="auto" w:fill="auto"/>
          </w:tcPr>
          <w:p w14:paraId="1C174429"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Основы театральной культуры.</w:t>
            </w:r>
          </w:p>
        </w:tc>
        <w:tc>
          <w:tcPr>
            <w:tcW w:w="1005" w:type="dxa"/>
            <w:tcBorders>
              <w:top w:val="single" w:sz="8" w:space="0" w:color="808080"/>
              <w:left w:val="single" w:sz="8" w:space="0" w:color="808080"/>
              <w:bottom w:val="single" w:sz="8" w:space="0" w:color="808080"/>
            </w:tcBorders>
            <w:shd w:val="clear" w:color="auto" w:fill="auto"/>
          </w:tcPr>
          <w:p w14:paraId="439E8E18"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Речевая культура.</w:t>
            </w:r>
          </w:p>
        </w:tc>
        <w:tc>
          <w:tcPr>
            <w:tcW w:w="1575" w:type="dxa"/>
            <w:tcBorders>
              <w:top w:val="single" w:sz="8" w:space="0" w:color="808080"/>
              <w:left w:val="single" w:sz="8" w:space="0" w:color="808080"/>
              <w:bottom w:val="single" w:sz="8" w:space="0" w:color="808080"/>
            </w:tcBorders>
            <w:shd w:val="clear" w:color="auto" w:fill="auto"/>
          </w:tcPr>
          <w:p w14:paraId="34BE0736"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Эмоциональное развитие.</w:t>
            </w:r>
          </w:p>
        </w:tc>
        <w:tc>
          <w:tcPr>
            <w:tcW w:w="1515" w:type="dxa"/>
            <w:tcBorders>
              <w:top w:val="single" w:sz="8" w:space="0" w:color="808080"/>
              <w:left w:val="single" w:sz="8" w:space="0" w:color="808080"/>
              <w:bottom w:val="single" w:sz="8" w:space="0" w:color="808080"/>
            </w:tcBorders>
            <w:shd w:val="clear" w:color="auto" w:fill="auto"/>
          </w:tcPr>
          <w:p w14:paraId="792769F2"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Артистические навыки.</w:t>
            </w:r>
          </w:p>
        </w:tc>
        <w:tc>
          <w:tcPr>
            <w:tcW w:w="1410" w:type="dxa"/>
            <w:tcBorders>
              <w:top w:val="single" w:sz="8" w:space="0" w:color="808080"/>
              <w:left w:val="single" w:sz="8" w:space="0" w:color="808080"/>
              <w:bottom w:val="single" w:sz="8" w:space="0" w:color="808080"/>
            </w:tcBorders>
            <w:shd w:val="clear" w:color="auto" w:fill="auto"/>
          </w:tcPr>
          <w:p w14:paraId="7818661E"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Основы коллективной творческой деятельности.</w:t>
            </w:r>
          </w:p>
        </w:tc>
        <w:tc>
          <w:tcPr>
            <w:tcW w:w="1350" w:type="dxa"/>
            <w:tcBorders>
              <w:top w:val="single" w:sz="8" w:space="0" w:color="808080"/>
              <w:left w:val="single" w:sz="8" w:space="0" w:color="808080"/>
              <w:bottom w:val="single" w:sz="8" w:space="0" w:color="808080"/>
              <w:right w:val="single" w:sz="8" w:space="0" w:color="808080"/>
            </w:tcBorders>
            <w:shd w:val="clear" w:color="auto" w:fill="auto"/>
          </w:tcPr>
          <w:p w14:paraId="5B127AD1" w14:textId="77777777" w:rsidR="00603A43" w:rsidRPr="001D791E" w:rsidRDefault="00603A43" w:rsidP="002D31AE">
            <w:pPr>
              <w:pStyle w:val="aa"/>
              <w:pBdr>
                <w:top w:val="single" w:sz="8" w:space="1" w:color="000000"/>
                <w:bottom w:val="single" w:sz="8" w:space="1" w:color="000000"/>
                <w:right w:val="single" w:sz="8" w:space="1" w:color="000000"/>
              </w:pBdr>
              <w:spacing w:after="0" w:line="360" w:lineRule="auto"/>
              <w:rPr>
                <w:rFonts w:ascii="Times New Roman" w:hAnsi="Times New Roman" w:cs="Times New Roman"/>
                <w:sz w:val="26"/>
                <w:szCs w:val="26"/>
              </w:rPr>
            </w:pPr>
            <w:r w:rsidRPr="001D791E">
              <w:rPr>
                <w:rFonts w:ascii="Times New Roman" w:hAnsi="Times New Roman" w:cs="Times New Roman"/>
                <w:sz w:val="26"/>
                <w:szCs w:val="26"/>
              </w:rPr>
              <w:t>Запоминание и изображение заданной позы.</w:t>
            </w:r>
          </w:p>
        </w:tc>
      </w:tr>
    </w:tbl>
    <w:p w14:paraId="36DD7AD6" w14:textId="77777777" w:rsidR="00603A43" w:rsidRPr="001D791E" w:rsidRDefault="00603A43" w:rsidP="00603A43">
      <w:pPr>
        <w:pStyle w:val="a0"/>
        <w:spacing w:after="0" w:line="360" w:lineRule="auto"/>
        <w:rPr>
          <w:rFonts w:ascii="Times New Roman" w:hAnsi="Times New Roman" w:cs="Times New Roman"/>
          <w:b/>
          <w:sz w:val="26"/>
          <w:szCs w:val="26"/>
        </w:rPr>
      </w:pPr>
    </w:p>
    <w:p w14:paraId="17FC36FC" w14:textId="77777777" w:rsidR="00C225C4" w:rsidRDefault="00C225C4" w:rsidP="00603A43">
      <w:pPr>
        <w:pStyle w:val="a0"/>
        <w:spacing w:after="0" w:line="360" w:lineRule="auto"/>
        <w:rPr>
          <w:rFonts w:ascii="Times New Roman" w:hAnsi="Times New Roman" w:cs="Times New Roman"/>
          <w:b/>
          <w:sz w:val="26"/>
          <w:szCs w:val="26"/>
        </w:rPr>
      </w:pPr>
    </w:p>
    <w:p w14:paraId="41D61F83" w14:textId="77777777" w:rsidR="00C225C4" w:rsidRDefault="00C225C4" w:rsidP="00603A43">
      <w:pPr>
        <w:pStyle w:val="a0"/>
        <w:spacing w:after="0" w:line="360" w:lineRule="auto"/>
        <w:rPr>
          <w:rFonts w:ascii="Times New Roman" w:hAnsi="Times New Roman" w:cs="Times New Roman"/>
          <w:b/>
          <w:sz w:val="26"/>
          <w:szCs w:val="26"/>
        </w:rPr>
      </w:pPr>
    </w:p>
    <w:p w14:paraId="4E83C6BF" w14:textId="77777777" w:rsidR="00C225C4" w:rsidRDefault="00C225C4" w:rsidP="00603A43">
      <w:pPr>
        <w:pStyle w:val="a0"/>
        <w:spacing w:after="0" w:line="360" w:lineRule="auto"/>
        <w:rPr>
          <w:rFonts w:ascii="Times New Roman" w:hAnsi="Times New Roman" w:cs="Times New Roman"/>
          <w:b/>
          <w:sz w:val="26"/>
          <w:szCs w:val="26"/>
        </w:rPr>
      </w:pPr>
    </w:p>
    <w:p w14:paraId="306C6547" w14:textId="77777777" w:rsidR="00C225C4" w:rsidRDefault="00C225C4" w:rsidP="00603A43">
      <w:pPr>
        <w:pStyle w:val="a0"/>
        <w:spacing w:after="0" w:line="360" w:lineRule="auto"/>
        <w:rPr>
          <w:rFonts w:ascii="Times New Roman" w:hAnsi="Times New Roman" w:cs="Times New Roman"/>
          <w:b/>
          <w:sz w:val="26"/>
          <w:szCs w:val="26"/>
        </w:rPr>
      </w:pPr>
    </w:p>
    <w:p w14:paraId="4976311B" w14:textId="77777777" w:rsidR="00C225C4" w:rsidRDefault="00C225C4" w:rsidP="00603A43">
      <w:pPr>
        <w:pStyle w:val="a0"/>
        <w:spacing w:after="0" w:line="360" w:lineRule="auto"/>
        <w:rPr>
          <w:rFonts w:ascii="Times New Roman" w:hAnsi="Times New Roman" w:cs="Times New Roman"/>
          <w:b/>
          <w:sz w:val="26"/>
          <w:szCs w:val="26"/>
        </w:rPr>
      </w:pPr>
    </w:p>
    <w:p w14:paraId="5646AA41" w14:textId="77777777" w:rsidR="00C225C4" w:rsidRDefault="00C225C4" w:rsidP="00603A43">
      <w:pPr>
        <w:pStyle w:val="a0"/>
        <w:spacing w:after="0" w:line="360" w:lineRule="auto"/>
        <w:rPr>
          <w:rFonts w:ascii="Times New Roman" w:hAnsi="Times New Roman" w:cs="Times New Roman"/>
          <w:b/>
          <w:sz w:val="26"/>
          <w:szCs w:val="26"/>
        </w:rPr>
      </w:pPr>
    </w:p>
    <w:p w14:paraId="6FFE6A75" w14:textId="77777777" w:rsidR="00C225C4" w:rsidRDefault="00C225C4" w:rsidP="00603A43">
      <w:pPr>
        <w:pStyle w:val="a0"/>
        <w:spacing w:after="0" w:line="360" w:lineRule="auto"/>
        <w:rPr>
          <w:rFonts w:ascii="Times New Roman" w:hAnsi="Times New Roman" w:cs="Times New Roman"/>
          <w:b/>
          <w:sz w:val="26"/>
          <w:szCs w:val="26"/>
        </w:rPr>
      </w:pPr>
    </w:p>
    <w:p w14:paraId="0E470B75" w14:textId="77777777" w:rsidR="00C225C4" w:rsidRDefault="00C225C4" w:rsidP="00603A43">
      <w:pPr>
        <w:pStyle w:val="a0"/>
        <w:spacing w:after="0" w:line="360" w:lineRule="auto"/>
        <w:rPr>
          <w:rFonts w:ascii="Times New Roman" w:hAnsi="Times New Roman" w:cs="Times New Roman"/>
          <w:b/>
          <w:sz w:val="26"/>
          <w:szCs w:val="26"/>
        </w:rPr>
      </w:pPr>
    </w:p>
    <w:p w14:paraId="568F5235" w14:textId="77777777" w:rsidR="00C225C4" w:rsidRDefault="00C225C4" w:rsidP="00603A43">
      <w:pPr>
        <w:pStyle w:val="a0"/>
        <w:spacing w:after="0" w:line="360" w:lineRule="auto"/>
        <w:rPr>
          <w:rFonts w:ascii="Times New Roman" w:hAnsi="Times New Roman" w:cs="Times New Roman"/>
          <w:b/>
          <w:sz w:val="26"/>
          <w:szCs w:val="26"/>
        </w:rPr>
      </w:pPr>
    </w:p>
    <w:p w14:paraId="535198C3" w14:textId="77777777" w:rsidR="00C225C4" w:rsidRDefault="00C225C4" w:rsidP="00603A43">
      <w:pPr>
        <w:pStyle w:val="a0"/>
        <w:spacing w:after="0" w:line="360" w:lineRule="auto"/>
        <w:rPr>
          <w:rFonts w:ascii="Times New Roman" w:hAnsi="Times New Roman" w:cs="Times New Roman"/>
          <w:b/>
          <w:sz w:val="26"/>
          <w:szCs w:val="26"/>
        </w:rPr>
      </w:pPr>
    </w:p>
    <w:p w14:paraId="7C5E650D" w14:textId="77777777" w:rsidR="00C225C4" w:rsidRDefault="00C225C4" w:rsidP="00603A43">
      <w:pPr>
        <w:pStyle w:val="a0"/>
        <w:spacing w:after="0" w:line="360" w:lineRule="auto"/>
        <w:rPr>
          <w:rFonts w:ascii="Times New Roman" w:hAnsi="Times New Roman" w:cs="Times New Roman"/>
          <w:b/>
          <w:sz w:val="26"/>
          <w:szCs w:val="26"/>
        </w:rPr>
      </w:pPr>
    </w:p>
    <w:p w14:paraId="4C57995C" w14:textId="77777777" w:rsidR="00C225C4" w:rsidRDefault="00C225C4" w:rsidP="00603A43">
      <w:pPr>
        <w:pStyle w:val="a0"/>
        <w:spacing w:after="0" w:line="360" w:lineRule="auto"/>
        <w:rPr>
          <w:rFonts w:ascii="Times New Roman" w:hAnsi="Times New Roman" w:cs="Times New Roman"/>
          <w:b/>
          <w:sz w:val="26"/>
          <w:szCs w:val="26"/>
        </w:rPr>
      </w:pPr>
    </w:p>
    <w:p w14:paraId="57A33F01" w14:textId="77777777" w:rsidR="00C225C4" w:rsidRDefault="00C225C4" w:rsidP="00603A43">
      <w:pPr>
        <w:pStyle w:val="a0"/>
        <w:spacing w:after="0" w:line="360" w:lineRule="auto"/>
        <w:rPr>
          <w:rFonts w:ascii="Times New Roman" w:hAnsi="Times New Roman" w:cs="Times New Roman"/>
          <w:b/>
          <w:sz w:val="26"/>
          <w:szCs w:val="26"/>
        </w:rPr>
      </w:pPr>
    </w:p>
    <w:p w14:paraId="2CB4E860" w14:textId="77777777" w:rsidR="00C225C4" w:rsidRDefault="00C225C4" w:rsidP="00603A43">
      <w:pPr>
        <w:pStyle w:val="a0"/>
        <w:spacing w:after="0" w:line="360" w:lineRule="auto"/>
        <w:rPr>
          <w:rFonts w:ascii="Times New Roman" w:hAnsi="Times New Roman" w:cs="Times New Roman"/>
          <w:b/>
          <w:sz w:val="26"/>
          <w:szCs w:val="26"/>
        </w:rPr>
      </w:pPr>
    </w:p>
    <w:p w14:paraId="33436AA4" w14:textId="77777777" w:rsidR="00C225C4" w:rsidRDefault="00C225C4" w:rsidP="00603A43">
      <w:pPr>
        <w:pStyle w:val="a0"/>
        <w:spacing w:after="0" w:line="360" w:lineRule="auto"/>
        <w:rPr>
          <w:rFonts w:ascii="Times New Roman" w:hAnsi="Times New Roman" w:cs="Times New Roman"/>
          <w:b/>
          <w:sz w:val="26"/>
          <w:szCs w:val="26"/>
        </w:rPr>
      </w:pPr>
    </w:p>
    <w:p w14:paraId="3C5EDF29" w14:textId="77777777" w:rsidR="00C225C4" w:rsidRDefault="00C225C4" w:rsidP="00603A43">
      <w:pPr>
        <w:pStyle w:val="a0"/>
        <w:spacing w:after="0" w:line="360" w:lineRule="auto"/>
        <w:rPr>
          <w:rFonts w:ascii="Times New Roman" w:hAnsi="Times New Roman" w:cs="Times New Roman"/>
          <w:b/>
          <w:sz w:val="26"/>
          <w:szCs w:val="26"/>
        </w:rPr>
      </w:pPr>
    </w:p>
    <w:p w14:paraId="69BE45AC" w14:textId="1EA3E99C" w:rsidR="00603A43" w:rsidRPr="001D791E" w:rsidRDefault="00C225C4" w:rsidP="00C225C4">
      <w:pPr>
        <w:pStyle w:val="a0"/>
        <w:spacing w:after="0" w:line="360" w:lineRule="auto"/>
        <w:jc w:val="right"/>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603A43" w:rsidRPr="001D791E">
        <w:rPr>
          <w:rFonts w:ascii="Times New Roman" w:hAnsi="Times New Roman" w:cs="Times New Roman"/>
          <w:b/>
          <w:sz w:val="26"/>
          <w:szCs w:val="26"/>
        </w:rPr>
        <w:t>Приложение №2.</w:t>
      </w:r>
    </w:p>
    <w:p w14:paraId="4383C0D5"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t xml:space="preserve">Диагностическая карта мониторинга результатов обучения по дополнительной общеобразовательной программе «Основы театрального мастерства» в творческой студии «Затейники». </w:t>
      </w:r>
      <w:r w:rsidRPr="001D791E">
        <w:rPr>
          <w:rFonts w:ascii="Times New Roman" w:hAnsi="Times New Roman" w:cs="Times New Roman"/>
          <w:b/>
          <w:bCs/>
          <w:sz w:val="26"/>
          <w:szCs w:val="26"/>
        </w:rPr>
        <w:t xml:space="preserve">(промежуточная, итоговая аттестация обучающихся) </w:t>
      </w:r>
    </w:p>
    <w:p w14:paraId="3089940E"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Формы проведения: наблюдение, опрос по изученной теме, творческий показ сценической постановки для обучающихся ЦВР, родителей, викторина, тест на знание специальной терминологии и истории театра.</w:t>
      </w:r>
    </w:p>
    <w:p w14:paraId="2901AD69"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Форма оценки результатов: уровень (высокий-в, средний-с, низкий-н)</w:t>
      </w:r>
    </w:p>
    <w:p w14:paraId="40666432"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Учебный год............................</w:t>
      </w:r>
    </w:p>
    <w:p w14:paraId="331E9DD8"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Дата проведения.......................</w:t>
      </w:r>
    </w:p>
    <w:p w14:paraId="389A2C7A"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Педагог дополнительного образования - Ткачук О.Н.</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079"/>
        <w:gridCol w:w="594"/>
        <w:gridCol w:w="721"/>
        <w:gridCol w:w="721"/>
        <w:gridCol w:w="666"/>
        <w:gridCol w:w="811"/>
        <w:gridCol w:w="721"/>
        <w:gridCol w:w="902"/>
        <w:gridCol w:w="721"/>
        <w:gridCol w:w="965"/>
        <w:gridCol w:w="993"/>
        <w:gridCol w:w="963"/>
      </w:tblGrid>
      <w:tr w:rsidR="00603A43" w:rsidRPr="001D791E" w14:paraId="41D24F92" w14:textId="77777777" w:rsidTr="002D31AE">
        <w:trPr>
          <w:trHeight w:val="1932"/>
          <w:jc w:val="center"/>
        </w:trPr>
        <w:tc>
          <w:tcPr>
            <w:tcW w:w="576" w:type="dxa"/>
            <w:shd w:val="clear" w:color="auto" w:fill="auto"/>
          </w:tcPr>
          <w:p w14:paraId="0DA92954"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w:t>
            </w:r>
          </w:p>
        </w:tc>
        <w:tc>
          <w:tcPr>
            <w:tcW w:w="1079" w:type="dxa"/>
            <w:shd w:val="clear" w:color="auto" w:fill="auto"/>
          </w:tcPr>
          <w:p w14:paraId="2DA3294C"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Фамилия имя</w:t>
            </w:r>
          </w:p>
        </w:tc>
        <w:tc>
          <w:tcPr>
            <w:tcW w:w="594" w:type="dxa"/>
            <w:shd w:val="clear" w:color="auto" w:fill="auto"/>
          </w:tcPr>
          <w:p w14:paraId="677421C6"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Основы театральной культуры</w:t>
            </w:r>
          </w:p>
        </w:tc>
        <w:tc>
          <w:tcPr>
            <w:tcW w:w="721" w:type="dxa"/>
            <w:shd w:val="clear" w:color="auto" w:fill="auto"/>
          </w:tcPr>
          <w:p w14:paraId="6D40889C"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Речевая культура</w:t>
            </w:r>
          </w:p>
        </w:tc>
        <w:tc>
          <w:tcPr>
            <w:tcW w:w="721" w:type="dxa"/>
            <w:shd w:val="clear" w:color="auto" w:fill="auto"/>
          </w:tcPr>
          <w:p w14:paraId="5FC5C726"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Эмоционально-образное развитие</w:t>
            </w:r>
          </w:p>
        </w:tc>
        <w:tc>
          <w:tcPr>
            <w:tcW w:w="666" w:type="dxa"/>
            <w:shd w:val="clear" w:color="auto" w:fill="auto"/>
          </w:tcPr>
          <w:p w14:paraId="4175EE06"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Артистические навыки</w:t>
            </w:r>
          </w:p>
        </w:tc>
        <w:tc>
          <w:tcPr>
            <w:tcW w:w="811" w:type="dxa"/>
            <w:shd w:val="clear" w:color="auto" w:fill="auto"/>
          </w:tcPr>
          <w:p w14:paraId="64392143"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Создание образа, используя характер муз. произведений</w:t>
            </w:r>
          </w:p>
        </w:tc>
        <w:tc>
          <w:tcPr>
            <w:tcW w:w="721" w:type="dxa"/>
            <w:shd w:val="clear" w:color="auto" w:fill="auto"/>
          </w:tcPr>
          <w:p w14:paraId="7EBDF34F"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Основы коллективной творческой деятельности</w:t>
            </w:r>
          </w:p>
        </w:tc>
        <w:tc>
          <w:tcPr>
            <w:tcW w:w="902" w:type="dxa"/>
            <w:shd w:val="clear" w:color="auto" w:fill="auto"/>
          </w:tcPr>
          <w:p w14:paraId="582C1416"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Действие в предлагаемых обстоятельствах</w:t>
            </w:r>
          </w:p>
        </w:tc>
        <w:tc>
          <w:tcPr>
            <w:tcW w:w="721" w:type="dxa"/>
            <w:shd w:val="clear" w:color="auto" w:fill="auto"/>
          </w:tcPr>
          <w:p w14:paraId="2E0B6988" w14:textId="77777777" w:rsidR="00603A43"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Воображение и вера в сценический вымысел</w:t>
            </w:r>
          </w:p>
          <w:p w14:paraId="06DC6292" w14:textId="77777777" w:rsidR="00603A43" w:rsidRPr="005512E0" w:rsidRDefault="00603A43" w:rsidP="002D31AE">
            <w:pPr>
              <w:spacing w:line="360" w:lineRule="auto"/>
              <w:rPr>
                <w:rFonts w:ascii="Times New Roman" w:hAnsi="Times New Roman" w:cs="Times New Roman"/>
                <w:sz w:val="26"/>
                <w:szCs w:val="26"/>
              </w:rPr>
            </w:pPr>
          </w:p>
        </w:tc>
        <w:tc>
          <w:tcPr>
            <w:tcW w:w="965" w:type="dxa"/>
            <w:shd w:val="clear" w:color="auto" w:fill="auto"/>
          </w:tcPr>
          <w:p w14:paraId="4FBE3E8C"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Готовность к творчеству, интерес к сценическому искусству</w:t>
            </w:r>
          </w:p>
        </w:tc>
        <w:tc>
          <w:tcPr>
            <w:tcW w:w="993" w:type="dxa"/>
            <w:shd w:val="clear" w:color="auto" w:fill="auto"/>
          </w:tcPr>
          <w:p w14:paraId="507273F3"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Запоминание и изображение заданной позы</w:t>
            </w:r>
          </w:p>
        </w:tc>
        <w:tc>
          <w:tcPr>
            <w:tcW w:w="963" w:type="dxa"/>
            <w:shd w:val="clear" w:color="auto" w:fill="auto"/>
          </w:tcPr>
          <w:p w14:paraId="51D70B1E"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Этюдное изображение живых и неживых объектов</w:t>
            </w:r>
          </w:p>
        </w:tc>
      </w:tr>
    </w:tbl>
    <w:p w14:paraId="3C436D6E" w14:textId="77777777" w:rsidR="00603A43" w:rsidRPr="001D791E" w:rsidRDefault="00603A43" w:rsidP="00603A43">
      <w:pPr>
        <w:spacing w:line="360" w:lineRule="auto"/>
        <w:rPr>
          <w:rFonts w:ascii="Times New Roman" w:hAnsi="Times New Roman" w:cs="Times New Roman"/>
          <w:b/>
          <w:bCs/>
          <w:sz w:val="26"/>
          <w:szCs w:val="26"/>
        </w:rPr>
      </w:pPr>
    </w:p>
    <w:p w14:paraId="1145C49D" w14:textId="77777777" w:rsidR="00C225C4" w:rsidRDefault="00C225C4" w:rsidP="00C225C4">
      <w:pPr>
        <w:spacing w:line="360" w:lineRule="auto"/>
        <w:jc w:val="right"/>
        <w:rPr>
          <w:rFonts w:ascii="Times New Roman" w:hAnsi="Times New Roman" w:cs="Times New Roman"/>
          <w:b/>
          <w:bCs/>
          <w:sz w:val="26"/>
          <w:szCs w:val="26"/>
        </w:rPr>
      </w:pPr>
    </w:p>
    <w:p w14:paraId="3C9484B1" w14:textId="77777777" w:rsidR="00C225C4" w:rsidRDefault="00C225C4" w:rsidP="00C225C4">
      <w:pPr>
        <w:spacing w:line="360" w:lineRule="auto"/>
        <w:jc w:val="right"/>
        <w:rPr>
          <w:rFonts w:ascii="Times New Roman" w:hAnsi="Times New Roman" w:cs="Times New Roman"/>
          <w:b/>
          <w:bCs/>
          <w:sz w:val="26"/>
          <w:szCs w:val="26"/>
        </w:rPr>
      </w:pPr>
    </w:p>
    <w:p w14:paraId="01C9E331" w14:textId="059F782E" w:rsidR="00603A43" w:rsidRPr="001D791E" w:rsidRDefault="00C225C4" w:rsidP="00C225C4">
      <w:pPr>
        <w:spacing w:line="360" w:lineRule="auto"/>
        <w:jc w:val="right"/>
        <w:rPr>
          <w:rFonts w:ascii="Times New Roman" w:hAnsi="Times New Roman" w:cs="Times New Roman"/>
          <w:b/>
          <w:sz w:val="26"/>
          <w:szCs w:val="26"/>
        </w:rPr>
      </w:pPr>
      <w:r>
        <w:rPr>
          <w:rFonts w:ascii="Times New Roman" w:hAnsi="Times New Roman" w:cs="Times New Roman"/>
          <w:b/>
          <w:bCs/>
          <w:sz w:val="26"/>
          <w:szCs w:val="26"/>
        </w:rPr>
        <w:lastRenderedPageBreak/>
        <w:t>П</w:t>
      </w:r>
      <w:r w:rsidR="00603A43" w:rsidRPr="001D791E">
        <w:rPr>
          <w:rFonts w:ascii="Times New Roman" w:hAnsi="Times New Roman" w:cs="Times New Roman"/>
          <w:b/>
          <w:bCs/>
          <w:sz w:val="26"/>
          <w:szCs w:val="26"/>
        </w:rPr>
        <w:t>риложение №3.</w:t>
      </w:r>
    </w:p>
    <w:p w14:paraId="391D7431"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b/>
          <w:sz w:val="26"/>
          <w:szCs w:val="26"/>
        </w:rPr>
        <w:t xml:space="preserve">Диагностическая карта мониторинга развития личностных качеств по дополнительной общеобразовательной программе «Основы театрального мастерства» в творческой студии «Затейники». </w:t>
      </w:r>
      <w:r w:rsidRPr="001D791E">
        <w:rPr>
          <w:rFonts w:ascii="Times New Roman" w:hAnsi="Times New Roman" w:cs="Times New Roman"/>
          <w:b/>
          <w:bCs/>
          <w:sz w:val="26"/>
          <w:szCs w:val="26"/>
        </w:rPr>
        <w:t xml:space="preserve">(промежуточная, итоговая аттестация обучающихся) </w:t>
      </w:r>
    </w:p>
    <w:p w14:paraId="39FF47C8"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sz w:val="26"/>
          <w:szCs w:val="26"/>
        </w:rPr>
        <w:t>Формы проведения: тестирование, наблюдение, участие в очных (заочных) творческих конкурсах, творческий показ сценической постановки для обучающихся ЦВР, родителей.</w:t>
      </w:r>
    </w:p>
    <w:p w14:paraId="1171952E" w14:textId="77777777" w:rsidR="00603A43" w:rsidRPr="001D791E" w:rsidRDefault="00603A43" w:rsidP="00603A43">
      <w:pPr>
        <w:pStyle w:val="a0"/>
        <w:spacing w:after="0" w:line="360" w:lineRule="auto"/>
        <w:jc w:val="both"/>
        <w:rPr>
          <w:rFonts w:ascii="Times New Roman" w:hAnsi="Times New Roman" w:cs="Times New Roman"/>
          <w:sz w:val="26"/>
          <w:szCs w:val="26"/>
        </w:rPr>
      </w:pPr>
      <w:r w:rsidRPr="001D791E">
        <w:rPr>
          <w:rFonts w:ascii="Times New Roman" w:hAnsi="Times New Roman" w:cs="Times New Roman"/>
          <w:sz w:val="26"/>
          <w:szCs w:val="26"/>
        </w:rPr>
        <w:t>Форма оценки результатов: уровень (высокий-в, средний-с, низкий-н)</w:t>
      </w:r>
    </w:p>
    <w:p w14:paraId="4D74D12A" w14:textId="77777777" w:rsidR="00603A43" w:rsidRPr="001D791E" w:rsidRDefault="00603A43" w:rsidP="00603A43">
      <w:pPr>
        <w:pStyle w:val="a0"/>
        <w:spacing w:after="0" w:line="360" w:lineRule="auto"/>
        <w:jc w:val="both"/>
        <w:rPr>
          <w:rFonts w:ascii="Times New Roman" w:hAnsi="Times New Roman" w:cs="Times New Roman"/>
          <w:sz w:val="26"/>
          <w:szCs w:val="26"/>
        </w:rPr>
      </w:pPr>
      <w:r w:rsidRPr="001D791E">
        <w:rPr>
          <w:rFonts w:ascii="Times New Roman" w:hAnsi="Times New Roman" w:cs="Times New Roman"/>
          <w:sz w:val="26"/>
          <w:szCs w:val="26"/>
        </w:rPr>
        <w:t>Учебный год –……………..</w:t>
      </w:r>
    </w:p>
    <w:p w14:paraId="15890EBA" w14:textId="77777777" w:rsidR="00603A43" w:rsidRPr="001D791E" w:rsidRDefault="00603A43" w:rsidP="00603A43">
      <w:pPr>
        <w:pStyle w:val="a0"/>
        <w:spacing w:after="0" w:line="360" w:lineRule="auto"/>
        <w:jc w:val="both"/>
        <w:rPr>
          <w:rFonts w:ascii="Times New Roman" w:hAnsi="Times New Roman" w:cs="Times New Roman"/>
          <w:sz w:val="26"/>
          <w:szCs w:val="26"/>
        </w:rPr>
      </w:pPr>
      <w:r w:rsidRPr="001D791E">
        <w:rPr>
          <w:rFonts w:ascii="Times New Roman" w:hAnsi="Times New Roman" w:cs="Times New Roman"/>
          <w:sz w:val="26"/>
          <w:szCs w:val="26"/>
        </w:rPr>
        <w:t>Дата проведения- …………….</w:t>
      </w:r>
    </w:p>
    <w:p w14:paraId="4606C093" w14:textId="77777777" w:rsidR="00603A43" w:rsidRPr="001D791E" w:rsidRDefault="00603A43" w:rsidP="00603A43">
      <w:pPr>
        <w:pStyle w:val="a0"/>
        <w:spacing w:after="0" w:line="360" w:lineRule="auto"/>
        <w:jc w:val="both"/>
        <w:rPr>
          <w:rFonts w:ascii="Times New Roman" w:hAnsi="Times New Roman" w:cs="Times New Roman"/>
          <w:sz w:val="26"/>
          <w:szCs w:val="26"/>
        </w:rPr>
      </w:pPr>
      <w:r w:rsidRPr="001D791E">
        <w:rPr>
          <w:rFonts w:ascii="Times New Roman" w:hAnsi="Times New Roman" w:cs="Times New Roman"/>
          <w:sz w:val="26"/>
          <w:szCs w:val="26"/>
        </w:rPr>
        <w:t>Педагог дополнительного образования - Ткачук О.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294"/>
        <w:gridCol w:w="1691"/>
        <w:gridCol w:w="1449"/>
        <w:gridCol w:w="1872"/>
        <w:gridCol w:w="1559"/>
        <w:gridCol w:w="1241"/>
      </w:tblGrid>
      <w:tr w:rsidR="00603A43" w:rsidRPr="000761C6" w14:paraId="62904F5C" w14:textId="77777777" w:rsidTr="002D31AE">
        <w:tc>
          <w:tcPr>
            <w:tcW w:w="465" w:type="dxa"/>
            <w:shd w:val="clear" w:color="auto" w:fill="auto"/>
          </w:tcPr>
          <w:p w14:paraId="0C169A6D" w14:textId="77777777" w:rsidR="00603A43" w:rsidRPr="000761C6" w:rsidRDefault="00603A43" w:rsidP="002D31AE">
            <w:pPr>
              <w:pStyle w:val="a0"/>
              <w:spacing w:line="360" w:lineRule="auto"/>
              <w:rPr>
                <w:rFonts w:ascii="Times New Roman" w:hAnsi="Times New Roman" w:cs="Times New Roman"/>
                <w:sz w:val="26"/>
                <w:szCs w:val="26"/>
              </w:rPr>
            </w:pPr>
            <w:r w:rsidRPr="000761C6">
              <w:rPr>
                <w:rFonts w:ascii="Times New Roman" w:hAnsi="Times New Roman" w:cs="Times New Roman"/>
                <w:sz w:val="26"/>
                <w:szCs w:val="26"/>
              </w:rPr>
              <w:t>№</w:t>
            </w:r>
          </w:p>
        </w:tc>
        <w:tc>
          <w:tcPr>
            <w:tcW w:w="1294" w:type="dxa"/>
            <w:shd w:val="clear" w:color="auto" w:fill="auto"/>
          </w:tcPr>
          <w:p w14:paraId="5A2F04F6" w14:textId="77777777" w:rsidR="00603A43" w:rsidRPr="000761C6" w:rsidRDefault="00603A43" w:rsidP="002D31AE">
            <w:pPr>
              <w:pStyle w:val="a0"/>
              <w:spacing w:line="360" w:lineRule="auto"/>
              <w:rPr>
                <w:rFonts w:ascii="Times New Roman" w:hAnsi="Times New Roman" w:cs="Times New Roman"/>
                <w:sz w:val="26"/>
                <w:szCs w:val="26"/>
              </w:rPr>
            </w:pPr>
            <w:r w:rsidRPr="000761C6">
              <w:rPr>
                <w:rFonts w:ascii="Times New Roman" w:hAnsi="Times New Roman" w:cs="Times New Roman"/>
                <w:sz w:val="26"/>
                <w:szCs w:val="26"/>
              </w:rPr>
              <w:t>Фамилия, имя об-</w:t>
            </w:r>
            <w:proofErr w:type="spellStart"/>
            <w:r w:rsidRPr="000761C6">
              <w:rPr>
                <w:rFonts w:ascii="Times New Roman" w:hAnsi="Times New Roman" w:cs="Times New Roman"/>
                <w:sz w:val="26"/>
                <w:szCs w:val="26"/>
              </w:rPr>
              <w:t>ся</w:t>
            </w:r>
            <w:proofErr w:type="spellEnd"/>
          </w:p>
        </w:tc>
        <w:tc>
          <w:tcPr>
            <w:tcW w:w="7812" w:type="dxa"/>
            <w:gridSpan w:val="5"/>
            <w:shd w:val="clear" w:color="auto" w:fill="auto"/>
          </w:tcPr>
          <w:p w14:paraId="58DE4881" w14:textId="77777777" w:rsidR="00603A43" w:rsidRPr="000761C6" w:rsidRDefault="00603A43" w:rsidP="002D31AE">
            <w:pPr>
              <w:pStyle w:val="a0"/>
              <w:spacing w:line="360" w:lineRule="auto"/>
              <w:rPr>
                <w:rFonts w:ascii="Times New Roman" w:hAnsi="Times New Roman" w:cs="Times New Roman"/>
                <w:sz w:val="26"/>
                <w:szCs w:val="26"/>
              </w:rPr>
            </w:pPr>
            <w:r w:rsidRPr="000761C6">
              <w:rPr>
                <w:rFonts w:ascii="Times New Roman" w:hAnsi="Times New Roman" w:cs="Times New Roman"/>
                <w:sz w:val="26"/>
                <w:szCs w:val="26"/>
              </w:rPr>
              <w:t xml:space="preserve">                                 Качества личности</w:t>
            </w:r>
          </w:p>
        </w:tc>
      </w:tr>
      <w:tr w:rsidR="00603A43" w:rsidRPr="000761C6" w14:paraId="7A150CF5" w14:textId="77777777" w:rsidTr="002D31AE">
        <w:tc>
          <w:tcPr>
            <w:tcW w:w="465" w:type="dxa"/>
            <w:shd w:val="clear" w:color="auto" w:fill="auto"/>
          </w:tcPr>
          <w:p w14:paraId="554155BC" w14:textId="77777777" w:rsidR="00603A43" w:rsidRPr="000761C6" w:rsidRDefault="00603A43" w:rsidP="002D31AE">
            <w:pPr>
              <w:pStyle w:val="a0"/>
              <w:spacing w:line="360" w:lineRule="auto"/>
              <w:rPr>
                <w:rFonts w:ascii="Times New Roman" w:hAnsi="Times New Roman" w:cs="Times New Roman"/>
                <w:sz w:val="26"/>
                <w:szCs w:val="26"/>
              </w:rPr>
            </w:pPr>
          </w:p>
        </w:tc>
        <w:tc>
          <w:tcPr>
            <w:tcW w:w="1294" w:type="dxa"/>
            <w:shd w:val="clear" w:color="auto" w:fill="auto"/>
          </w:tcPr>
          <w:p w14:paraId="4682FAEB" w14:textId="77777777" w:rsidR="00603A43" w:rsidRPr="000761C6" w:rsidRDefault="00603A43" w:rsidP="002D31AE">
            <w:pPr>
              <w:pStyle w:val="a0"/>
              <w:spacing w:line="360" w:lineRule="auto"/>
              <w:rPr>
                <w:rFonts w:ascii="Times New Roman" w:hAnsi="Times New Roman" w:cs="Times New Roman"/>
                <w:sz w:val="26"/>
                <w:szCs w:val="26"/>
              </w:rPr>
            </w:pPr>
          </w:p>
        </w:tc>
        <w:tc>
          <w:tcPr>
            <w:tcW w:w="1691" w:type="dxa"/>
            <w:shd w:val="clear" w:color="auto" w:fill="auto"/>
          </w:tcPr>
          <w:p w14:paraId="29E0D93F" w14:textId="77777777" w:rsidR="00603A43"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Активность,</w:t>
            </w:r>
          </w:p>
          <w:p w14:paraId="31FB117E" w14:textId="77777777" w:rsidR="00603A43"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Организатор.</w:t>
            </w:r>
          </w:p>
          <w:p w14:paraId="07DACCD1" w14:textId="77777777" w:rsidR="00603A43"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способности</w:t>
            </w:r>
          </w:p>
          <w:p w14:paraId="6FF030AF" w14:textId="77777777" w:rsidR="00603A43" w:rsidRPr="000761C6" w:rsidRDefault="00603A43" w:rsidP="002D31AE">
            <w:pPr>
              <w:pStyle w:val="a0"/>
              <w:spacing w:line="360" w:lineRule="auto"/>
              <w:rPr>
                <w:rFonts w:ascii="Times New Roman" w:hAnsi="Times New Roman" w:cs="Times New Roman"/>
                <w:sz w:val="26"/>
                <w:szCs w:val="26"/>
              </w:rPr>
            </w:pPr>
          </w:p>
        </w:tc>
        <w:tc>
          <w:tcPr>
            <w:tcW w:w="1449" w:type="dxa"/>
            <w:shd w:val="clear" w:color="auto" w:fill="auto"/>
          </w:tcPr>
          <w:p w14:paraId="6C88A3B4" w14:textId="77777777" w:rsidR="00603A43" w:rsidRDefault="00603A43" w:rsidP="002D31AE">
            <w:pPr>
              <w:pStyle w:val="a0"/>
              <w:spacing w:line="360" w:lineRule="auto"/>
              <w:rPr>
                <w:rFonts w:ascii="Times New Roman" w:hAnsi="Times New Roman" w:cs="Times New Roman"/>
                <w:sz w:val="26"/>
                <w:szCs w:val="26"/>
              </w:rPr>
            </w:pPr>
            <w:proofErr w:type="spellStart"/>
            <w:r>
              <w:rPr>
                <w:rFonts w:ascii="Times New Roman" w:hAnsi="Times New Roman" w:cs="Times New Roman"/>
                <w:sz w:val="26"/>
                <w:szCs w:val="26"/>
              </w:rPr>
              <w:t>Коммуни</w:t>
            </w:r>
            <w:proofErr w:type="spellEnd"/>
            <w:r>
              <w:rPr>
                <w:rFonts w:ascii="Times New Roman" w:hAnsi="Times New Roman" w:cs="Times New Roman"/>
                <w:sz w:val="26"/>
                <w:szCs w:val="26"/>
              </w:rPr>
              <w:t>-</w:t>
            </w:r>
          </w:p>
          <w:p w14:paraId="50FD3397" w14:textId="77777777" w:rsidR="00603A43" w:rsidRDefault="00603A43" w:rsidP="002D31AE">
            <w:pPr>
              <w:pStyle w:val="a0"/>
              <w:spacing w:line="360" w:lineRule="auto"/>
              <w:rPr>
                <w:rFonts w:ascii="Times New Roman" w:hAnsi="Times New Roman" w:cs="Times New Roman"/>
                <w:sz w:val="26"/>
                <w:szCs w:val="26"/>
              </w:rPr>
            </w:pPr>
            <w:proofErr w:type="spellStart"/>
            <w:r>
              <w:rPr>
                <w:rFonts w:ascii="Times New Roman" w:hAnsi="Times New Roman" w:cs="Times New Roman"/>
                <w:sz w:val="26"/>
                <w:szCs w:val="26"/>
              </w:rPr>
              <w:t>кативные</w:t>
            </w:r>
            <w:proofErr w:type="spellEnd"/>
          </w:p>
          <w:p w14:paraId="1CB103CC" w14:textId="77777777" w:rsidR="00603A43" w:rsidRPr="000761C6"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навыки</w:t>
            </w:r>
          </w:p>
        </w:tc>
        <w:tc>
          <w:tcPr>
            <w:tcW w:w="1872" w:type="dxa"/>
            <w:shd w:val="clear" w:color="auto" w:fill="auto"/>
          </w:tcPr>
          <w:p w14:paraId="4DEB57B7" w14:textId="77777777" w:rsidR="00603A43"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Ответствен-</w:t>
            </w:r>
          </w:p>
          <w:p w14:paraId="5890E092" w14:textId="77777777" w:rsidR="00603A43" w:rsidRDefault="00603A43" w:rsidP="002D31AE">
            <w:pPr>
              <w:pStyle w:val="a0"/>
              <w:spacing w:line="360" w:lineRule="auto"/>
              <w:rPr>
                <w:rFonts w:ascii="Times New Roman" w:hAnsi="Times New Roman" w:cs="Times New Roman"/>
                <w:sz w:val="26"/>
                <w:szCs w:val="26"/>
              </w:rPr>
            </w:pPr>
            <w:proofErr w:type="spellStart"/>
            <w:r>
              <w:rPr>
                <w:rFonts w:ascii="Times New Roman" w:hAnsi="Times New Roman" w:cs="Times New Roman"/>
                <w:sz w:val="26"/>
                <w:szCs w:val="26"/>
              </w:rPr>
              <w:t>ность</w:t>
            </w:r>
            <w:proofErr w:type="spellEnd"/>
            <w:r>
              <w:rPr>
                <w:rFonts w:ascii="Times New Roman" w:hAnsi="Times New Roman" w:cs="Times New Roman"/>
                <w:sz w:val="26"/>
                <w:szCs w:val="26"/>
              </w:rPr>
              <w:t>,</w:t>
            </w:r>
          </w:p>
          <w:p w14:paraId="490419C1" w14:textId="77777777" w:rsidR="00603A43" w:rsidRDefault="00603A43" w:rsidP="002D31AE">
            <w:pPr>
              <w:pStyle w:val="a0"/>
              <w:spacing w:line="360" w:lineRule="auto"/>
              <w:rPr>
                <w:rFonts w:ascii="Times New Roman" w:hAnsi="Times New Roman" w:cs="Times New Roman"/>
                <w:sz w:val="26"/>
                <w:szCs w:val="26"/>
              </w:rPr>
            </w:pPr>
            <w:proofErr w:type="spellStart"/>
            <w:r>
              <w:rPr>
                <w:rFonts w:ascii="Times New Roman" w:hAnsi="Times New Roman" w:cs="Times New Roman"/>
                <w:sz w:val="26"/>
                <w:szCs w:val="26"/>
              </w:rPr>
              <w:t>Самостоя</w:t>
            </w:r>
            <w:proofErr w:type="spellEnd"/>
            <w:r>
              <w:rPr>
                <w:rFonts w:ascii="Times New Roman" w:hAnsi="Times New Roman" w:cs="Times New Roman"/>
                <w:sz w:val="26"/>
                <w:szCs w:val="26"/>
              </w:rPr>
              <w:t>-</w:t>
            </w:r>
          </w:p>
          <w:p w14:paraId="3D5CDD5A" w14:textId="77777777" w:rsidR="00603A43"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тельность</w:t>
            </w:r>
          </w:p>
          <w:p w14:paraId="2EA4902D" w14:textId="77777777" w:rsidR="00603A43" w:rsidRPr="000761C6" w:rsidRDefault="00603A43" w:rsidP="002D31AE">
            <w:pPr>
              <w:pStyle w:val="a0"/>
              <w:spacing w:line="360" w:lineRule="auto"/>
              <w:rPr>
                <w:rFonts w:ascii="Times New Roman" w:hAnsi="Times New Roman" w:cs="Times New Roman"/>
                <w:sz w:val="26"/>
                <w:szCs w:val="26"/>
              </w:rPr>
            </w:pPr>
          </w:p>
        </w:tc>
        <w:tc>
          <w:tcPr>
            <w:tcW w:w="1559" w:type="dxa"/>
            <w:shd w:val="clear" w:color="auto" w:fill="auto"/>
          </w:tcPr>
          <w:p w14:paraId="7A3BD6F3" w14:textId="77777777" w:rsidR="00603A43"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Нравствен-</w:t>
            </w:r>
          </w:p>
          <w:p w14:paraId="64B228DA" w14:textId="77777777" w:rsidR="00603A43" w:rsidRDefault="00603A43" w:rsidP="002D31AE">
            <w:pPr>
              <w:pStyle w:val="a0"/>
              <w:spacing w:line="360" w:lineRule="auto"/>
              <w:rPr>
                <w:rFonts w:ascii="Times New Roman" w:hAnsi="Times New Roman" w:cs="Times New Roman"/>
                <w:sz w:val="26"/>
                <w:szCs w:val="26"/>
              </w:rPr>
            </w:pPr>
            <w:proofErr w:type="spellStart"/>
            <w:r>
              <w:rPr>
                <w:rFonts w:ascii="Times New Roman" w:hAnsi="Times New Roman" w:cs="Times New Roman"/>
                <w:sz w:val="26"/>
                <w:szCs w:val="26"/>
              </w:rPr>
              <w:t>ность</w:t>
            </w:r>
            <w:proofErr w:type="spellEnd"/>
            <w:r>
              <w:rPr>
                <w:rFonts w:ascii="Times New Roman" w:hAnsi="Times New Roman" w:cs="Times New Roman"/>
                <w:sz w:val="26"/>
                <w:szCs w:val="26"/>
              </w:rPr>
              <w:t>,</w:t>
            </w:r>
          </w:p>
          <w:p w14:paraId="21D627B6" w14:textId="77777777" w:rsidR="00603A43" w:rsidRPr="000761C6"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гуманизм</w:t>
            </w:r>
          </w:p>
        </w:tc>
        <w:tc>
          <w:tcPr>
            <w:tcW w:w="1241" w:type="dxa"/>
            <w:shd w:val="clear" w:color="auto" w:fill="auto"/>
          </w:tcPr>
          <w:p w14:paraId="2FBE35E7" w14:textId="77777777" w:rsidR="00603A43" w:rsidRDefault="00603A43" w:rsidP="002D31AE">
            <w:pPr>
              <w:pStyle w:val="a0"/>
              <w:spacing w:line="360" w:lineRule="auto"/>
              <w:rPr>
                <w:rFonts w:ascii="Times New Roman" w:hAnsi="Times New Roman" w:cs="Times New Roman"/>
                <w:sz w:val="26"/>
                <w:szCs w:val="26"/>
              </w:rPr>
            </w:pPr>
            <w:r>
              <w:rPr>
                <w:rFonts w:ascii="Times New Roman" w:hAnsi="Times New Roman" w:cs="Times New Roman"/>
                <w:sz w:val="26"/>
                <w:szCs w:val="26"/>
              </w:rPr>
              <w:t>Креатив-</w:t>
            </w:r>
          </w:p>
          <w:p w14:paraId="2F26AF05" w14:textId="77777777" w:rsidR="00603A43" w:rsidRPr="000761C6" w:rsidRDefault="00603A43" w:rsidP="002D31AE">
            <w:pPr>
              <w:pStyle w:val="a0"/>
              <w:spacing w:line="360" w:lineRule="auto"/>
              <w:rPr>
                <w:rFonts w:ascii="Times New Roman" w:hAnsi="Times New Roman" w:cs="Times New Roman"/>
                <w:sz w:val="26"/>
                <w:szCs w:val="26"/>
              </w:rPr>
            </w:pPr>
            <w:proofErr w:type="spellStart"/>
            <w:r>
              <w:rPr>
                <w:rFonts w:ascii="Times New Roman" w:hAnsi="Times New Roman" w:cs="Times New Roman"/>
                <w:sz w:val="26"/>
                <w:szCs w:val="26"/>
              </w:rPr>
              <w:t>ность</w:t>
            </w:r>
            <w:proofErr w:type="spellEnd"/>
          </w:p>
        </w:tc>
      </w:tr>
    </w:tbl>
    <w:p w14:paraId="149F1169" w14:textId="77777777" w:rsidR="00603A43" w:rsidRPr="001D791E" w:rsidRDefault="00603A43" w:rsidP="00603A43">
      <w:pPr>
        <w:pStyle w:val="a0"/>
        <w:spacing w:line="360" w:lineRule="auto"/>
        <w:rPr>
          <w:rFonts w:ascii="Times New Roman" w:hAnsi="Times New Roman" w:cs="Times New Roman"/>
          <w:sz w:val="26"/>
          <w:szCs w:val="26"/>
        </w:rPr>
      </w:pPr>
    </w:p>
    <w:p w14:paraId="51D241DF" w14:textId="77777777" w:rsidR="00C225C4" w:rsidRDefault="00C225C4" w:rsidP="00C225C4">
      <w:pPr>
        <w:spacing w:line="360" w:lineRule="auto"/>
        <w:jc w:val="right"/>
        <w:rPr>
          <w:rFonts w:ascii="Times New Roman" w:hAnsi="Times New Roman" w:cs="Times New Roman"/>
          <w:b/>
          <w:bCs/>
          <w:sz w:val="26"/>
          <w:szCs w:val="26"/>
        </w:rPr>
      </w:pPr>
    </w:p>
    <w:p w14:paraId="0A35E2F7" w14:textId="77777777" w:rsidR="00C225C4" w:rsidRDefault="00C225C4" w:rsidP="00C225C4">
      <w:pPr>
        <w:spacing w:line="360" w:lineRule="auto"/>
        <w:jc w:val="right"/>
        <w:rPr>
          <w:rFonts w:ascii="Times New Roman" w:hAnsi="Times New Roman" w:cs="Times New Roman"/>
          <w:b/>
          <w:bCs/>
          <w:sz w:val="26"/>
          <w:szCs w:val="26"/>
        </w:rPr>
      </w:pPr>
    </w:p>
    <w:p w14:paraId="5050CDFC" w14:textId="77777777" w:rsidR="00C225C4" w:rsidRDefault="00C225C4" w:rsidP="00C225C4">
      <w:pPr>
        <w:spacing w:line="360" w:lineRule="auto"/>
        <w:jc w:val="right"/>
        <w:rPr>
          <w:rFonts w:ascii="Times New Roman" w:hAnsi="Times New Roman" w:cs="Times New Roman"/>
          <w:b/>
          <w:bCs/>
          <w:sz w:val="26"/>
          <w:szCs w:val="26"/>
        </w:rPr>
      </w:pPr>
    </w:p>
    <w:p w14:paraId="46FB157D" w14:textId="77777777" w:rsidR="00C225C4" w:rsidRDefault="00C225C4" w:rsidP="00C225C4">
      <w:pPr>
        <w:spacing w:line="360" w:lineRule="auto"/>
        <w:jc w:val="right"/>
        <w:rPr>
          <w:rFonts w:ascii="Times New Roman" w:hAnsi="Times New Roman" w:cs="Times New Roman"/>
          <w:b/>
          <w:bCs/>
          <w:sz w:val="26"/>
          <w:szCs w:val="26"/>
        </w:rPr>
      </w:pPr>
    </w:p>
    <w:p w14:paraId="29742731" w14:textId="77777777" w:rsidR="00C225C4" w:rsidRDefault="00C225C4" w:rsidP="00C225C4">
      <w:pPr>
        <w:spacing w:line="360" w:lineRule="auto"/>
        <w:jc w:val="right"/>
        <w:rPr>
          <w:rFonts w:ascii="Times New Roman" w:hAnsi="Times New Roman" w:cs="Times New Roman"/>
          <w:b/>
          <w:bCs/>
          <w:sz w:val="26"/>
          <w:szCs w:val="26"/>
        </w:rPr>
      </w:pPr>
    </w:p>
    <w:p w14:paraId="681040EA" w14:textId="77777777" w:rsidR="00C225C4" w:rsidRDefault="00C225C4" w:rsidP="00C225C4">
      <w:pPr>
        <w:spacing w:line="360" w:lineRule="auto"/>
        <w:jc w:val="right"/>
        <w:rPr>
          <w:rFonts w:ascii="Times New Roman" w:hAnsi="Times New Roman" w:cs="Times New Roman"/>
          <w:b/>
          <w:bCs/>
          <w:sz w:val="26"/>
          <w:szCs w:val="26"/>
        </w:rPr>
      </w:pPr>
    </w:p>
    <w:p w14:paraId="5297411A" w14:textId="77777777" w:rsidR="00C225C4" w:rsidRDefault="00C225C4" w:rsidP="00C225C4">
      <w:pPr>
        <w:spacing w:line="360" w:lineRule="auto"/>
        <w:jc w:val="right"/>
        <w:rPr>
          <w:rFonts w:ascii="Times New Roman" w:hAnsi="Times New Roman" w:cs="Times New Roman"/>
          <w:b/>
          <w:bCs/>
          <w:sz w:val="26"/>
          <w:szCs w:val="26"/>
        </w:rPr>
      </w:pPr>
    </w:p>
    <w:p w14:paraId="356BAD1B" w14:textId="77777777" w:rsidR="00603A43" w:rsidRPr="001D791E" w:rsidRDefault="00603A43" w:rsidP="00C225C4">
      <w:pPr>
        <w:spacing w:line="360" w:lineRule="auto"/>
        <w:jc w:val="right"/>
        <w:rPr>
          <w:rFonts w:ascii="Times New Roman" w:hAnsi="Times New Roman" w:cs="Times New Roman"/>
          <w:b/>
          <w:color w:val="000000"/>
          <w:sz w:val="26"/>
          <w:szCs w:val="26"/>
        </w:rPr>
      </w:pPr>
      <w:r w:rsidRPr="001D791E">
        <w:rPr>
          <w:rFonts w:ascii="Times New Roman" w:hAnsi="Times New Roman" w:cs="Times New Roman"/>
          <w:b/>
          <w:bCs/>
          <w:sz w:val="26"/>
          <w:szCs w:val="26"/>
        </w:rPr>
        <w:lastRenderedPageBreak/>
        <w:t>Приложение №</w:t>
      </w:r>
      <w:r>
        <w:rPr>
          <w:rFonts w:ascii="Times New Roman" w:hAnsi="Times New Roman" w:cs="Times New Roman"/>
          <w:b/>
          <w:bCs/>
          <w:sz w:val="26"/>
          <w:szCs w:val="26"/>
        </w:rPr>
        <w:t>4</w:t>
      </w:r>
      <w:r w:rsidRPr="001D791E">
        <w:rPr>
          <w:rFonts w:ascii="Times New Roman" w:hAnsi="Times New Roman" w:cs="Times New Roman"/>
          <w:b/>
          <w:bCs/>
          <w:sz w:val="26"/>
          <w:szCs w:val="26"/>
        </w:rPr>
        <w:t>.</w:t>
      </w:r>
    </w:p>
    <w:p w14:paraId="7EDCB4FA" w14:textId="77777777" w:rsidR="00603A43" w:rsidRPr="001D791E" w:rsidRDefault="00603A43" w:rsidP="00603A43">
      <w:pPr>
        <w:pStyle w:val="a0"/>
        <w:spacing w:after="0" w:line="360" w:lineRule="auto"/>
        <w:rPr>
          <w:rFonts w:ascii="Times New Roman" w:hAnsi="Times New Roman" w:cs="Times New Roman"/>
          <w:b/>
          <w:sz w:val="26"/>
          <w:szCs w:val="26"/>
        </w:rPr>
      </w:pPr>
      <w:r w:rsidRPr="001D791E">
        <w:rPr>
          <w:rFonts w:ascii="Times New Roman" w:hAnsi="Times New Roman" w:cs="Times New Roman"/>
          <w:b/>
          <w:color w:val="000000"/>
          <w:sz w:val="26"/>
          <w:szCs w:val="26"/>
        </w:rPr>
        <w:t>Тестирование.</w:t>
      </w:r>
    </w:p>
    <w:p w14:paraId="7417E8A8" w14:textId="77777777" w:rsidR="00603A43" w:rsidRPr="001D791E" w:rsidRDefault="00603A43" w:rsidP="00603A43">
      <w:pPr>
        <w:pStyle w:val="a0"/>
        <w:spacing w:after="0" w:line="360" w:lineRule="auto"/>
        <w:rPr>
          <w:rFonts w:ascii="Times New Roman" w:hAnsi="Times New Roman" w:cs="Times New Roman"/>
          <w:color w:val="000000"/>
          <w:sz w:val="26"/>
          <w:szCs w:val="26"/>
        </w:rPr>
      </w:pPr>
      <w:r w:rsidRPr="001D791E">
        <w:rPr>
          <w:rFonts w:ascii="Times New Roman" w:hAnsi="Times New Roman" w:cs="Times New Roman"/>
          <w:b/>
          <w:sz w:val="26"/>
          <w:szCs w:val="26"/>
        </w:rPr>
        <w:t xml:space="preserve">1. </w:t>
      </w:r>
      <w:r w:rsidRPr="001D791E">
        <w:rPr>
          <w:rFonts w:ascii="Times New Roman" w:hAnsi="Times New Roman" w:cs="Times New Roman"/>
          <w:b/>
          <w:color w:val="000000"/>
          <w:sz w:val="26"/>
          <w:szCs w:val="26"/>
        </w:rPr>
        <w:t>«Методика изучения мотивов участия школьников в театральной деятельности».</w:t>
      </w:r>
    </w:p>
    <w:p w14:paraId="54456F63" w14:textId="77777777" w:rsidR="00603A43" w:rsidRPr="001D791E" w:rsidRDefault="00603A43" w:rsidP="00603A43">
      <w:pPr>
        <w:pStyle w:val="a0"/>
        <w:spacing w:after="0" w:line="360" w:lineRule="auto"/>
        <w:rPr>
          <w:rFonts w:ascii="Times New Roman" w:hAnsi="Times New Roman" w:cs="Times New Roman"/>
          <w:color w:val="000000"/>
          <w:sz w:val="26"/>
          <w:szCs w:val="26"/>
        </w:rPr>
      </w:pPr>
      <w:r w:rsidRPr="001D791E">
        <w:rPr>
          <w:rFonts w:ascii="Times New Roman" w:hAnsi="Times New Roman" w:cs="Times New Roman"/>
          <w:color w:val="000000"/>
          <w:sz w:val="26"/>
          <w:szCs w:val="26"/>
        </w:rPr>
        <w:t>Цель: выявление мотивов участия в театральной деятельности.</w:t>
      </w:r>
      <w:r w:rsidRPr="001D791E">
        <w:rPr>
          <w:rFonts w:ascii="Times New Roman" w:hAnsi="Times New Roman" w:cs="Times New Roman"/>
          <w:color w:val="000000"/>
          <w:sz w:val="26"/>
          <w:szCs w:val="26"/>
        </w:rPr>
        <w:br/>
        <w:t>Ход проведения:</w:t>
      </w:r>
    </w:p>
    <w:p w14:paraId="06CF1AA3" w14:textId="77777777" w:rsidR="00603A43" w:rsidRPr="001D791E" w:rsidRDefault="00603A43" w:rsidP="00603A43">
      <w:pPr>
        <w:pStyle w:val="a0"/>
        <w:spacing w:after="0" w:line="360" w:lineRule="auto"/>
        <w:rPr>
          <w:rFonts w:ascii="Times New Roman" w:hAnsi="Times New Roman" w:cs="Times New Roman"/>
          <w:color w:val="000000"/>
          <w:sz w:val="26"/>
          <w:szCs w:val="26"/>
        </w:rPr>
      </w:pPr>
      <w:r w:rsidRPr="001D791E">
        <w:rPr>
          <w:rFonts w:ascii="Times New Roman" w:hAnsi="Times New Roman" w:cs="Times New Roman"/>
          <w:color w:val="000000"/>
          <w:sz w:val="26"/>
          <w:szCs w:val="26"/>
        </w:rPr>
        <w:t>Учащимся предлагается определить, что и в какой степени привлекает их в совместной деятельности.</w:t>
      </w:r>
      <w:r w:rsidRPr="001D791E">
        <w:rPr>
          <w:rFonts w:ascii="Times New Roman" w:hAnsi="Times New Roman" w:cs="Times New Roman"/>
          <w:color w:val="000000"/>
          <w:sz w:val="26"/>
          <w:szCs w:val="26"/>
        </w:rPr>
        <w:br/>
        <w:t>Для ответа на вопрос используется следующая шкала:</w:t>
      </w:r>
      <w:r w:rsidRPr="001D791E">
        <w:rPr>
          <w:rFonts w:ascii="Times New Roman" w:hAnsi="Times New Roman" w:cs="Times New Roman"/>
          <w:color w:val="000000"/>
          <w:sz w:val="26"/>
          <w:szCs w:val="26"/>
        </w:rPr>
        <w:br/>
        <w:t>3 – привлекает очень сильно;</w:t>
      </w:r>
      <w:r w:rsidRPr="001D791E">
        <w:rPr>
          <w:rFonts w:ascii="Times New Roman" w:hAnsi="Times New Roman" w:cs="Times New Roman"/>
          <w:color w:val="000000"/>
          <w:sz w:val="26"/>
          <w:szCs w:val="26"/>
        </w:rPr>
        <w:br/>
        <w:t>2 – привлекает в значительной степени;</w:t>
      </w:r>
      <w:r w:rsidRPr="001D791E">
        <w:rPr>
          <w:rFonts w:ascii="Times New Roman" w:hAnsi="Times New Roman" w:cs="Times New Roman"/>
          <w:color w:val="000000"/>
          <w:sz w:val="26"/>
          <w:szCs w:val="26"/>
        </w:rPr>
        <w:br/>
        <w:t>1 – привлекает слабо;</w:t>
      </w:r>
      <w:r w:rsidRPr="001D791E">
        <w:rPr>
          <w:rFonts w:ascii="Times New Roman" w:hAnsi="Times New Roman" w:cs="Times New Roman"/>
          <w:color w:val="000000"/>
          <w:sz w:val="26"/>
          <w:szCs w:val="26"/>
        </w:rPr>
        <w:br/>
        <w:t>0 – не привлекает совсем.</w:t>
      </w:r>
      <w:r w:rsidRPr="001D791E">
        <w:rPr>
          <w:rFonts w:ascii="Times New Roman" w:hAnsi="Times New Roman" w:cs="Times New Roman"/>
          <w:color w:val="000000"/>
          <w:sz w:val="26"/>
          <w:szCs w:val="26"/>
        </w:rPr>
        <w:br/>
        <w:t>ТЕСТ:</w:t>
      </w:r>
    </w:p>
    <w:p w14:paraId="523D8162" w14:textId="77777777" w:rsidR="00603A43" w:rsidRPr="001D791E"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color w:val="000000"/>
          <w:sz w:val="26"/>
          <w:szCs w:val="26"/>
        </w:rPr>
        <w:t>Что тебя привлекает в театральной деятельности?</w:t>
      </w:r>
      <w:r w:rsidRPr="001D791E">
        <w:rPr>
          <w:rFonts w:ascii="Times New Roman" w:hAnsi="Times New Roman" w:cs="Times New Roman"/>
          <w:color w:val="000000"/>
          <w:sz w:val="26"/>
          <w:szCs w:val="26"/>
        </w:rPr>
        <w:br/>
        <w:t>1. Интересное дело.</w:t>
      </w:r>
      <w:r w:rsidRPr="001D791E">
        <w:rPr>
          <w:rFonts w:ascii="Times New Roman" w:hAnsi="Times New Roman" w:cs="Times New Roman"/>
          <w:color w:val="000000"/>
          <w:sz w:val="26"/>
          <w:szCs w:val="26"/>
        </w:rPr>
        <w:br/>
        <w:t>2. Общение.</w:t>
      </w:r>
      <w:r w:rsidRPr="001D791E">
        <w:rPr>
          <w:rFonts w:ascii="Times New Roman" w:hAnsi="Times New Roman" w:cs="Times New Roman"/>
          <w:color w:val="000000"/>
          <w:sz w:val="26"/>
          <w:szCs w:val="26"/>
        </w:rPr>
        <w:br/>
        <w:t>3. Помочь товарищам.</w:t>
      </w:r>
      <w:r w:rsidRPr="001D791E">
        <w:rPr>
          <w:rFonts w:ascii="Times New Roman" w:hAnsi="Times New Roman" w:cs="Times New Roman"/>
          <w:color w:val="000000"/>
          <w:sz w:val="26"/>
          <w:szCs w:val="26"/>
        </w:rPr>
        <w:br/>
        <w:t>4. Возможность показать свои способности.</w:t>
      </w:r>
      <w:r w:rsidRPr="001D791E">
        <w:rPr>
          <w:rFonts w:ascii="Times New Roman" w:hAnsi="Times New Roman" w:cs="Times New Roman"/>
          <w:color w:val="000000"/>
          <w:sz w:val="26"/>
          <w:szCs w:val="26"/>
        </w:rPr>
        <w:br/>
        <w:t>5. Творчество.</w:t>
      </w:r>
      <w:r w:rsidRPr="001D791E">
        <w:rPr>
          <w:rFonts w:ascii="Times New Roman" w:hAnsi="Times New Roman" w:cs="Times New Roman"/>
          <w:color w:val="000000"/>
          <w:sz w:val="26"/>
          <w:szCs w:val="26"/>
        </w:rPr>
        <w:br/>
        <w:t>6. Приобретение новых знаний, умений.</w:t>
      </w:r>
      <w:r w:rsidRPr="001D791E">
        <w:rPr>
          <w:rFonts w:ascii="Times New Roman" w:hAnsi="Times New Roman" w:cs="Times New Roman"/>
          <w:color w:val="000000"/>
          <w:sz w:val="26"/>
          <w:szCs w:val="26"/>
        </w:rPr>
        <w:br/>
        <w:t>7. Возможность проявить организаторские качества.</w:t>
      </w:r>
      <w:r w:rsidRPr="001D791E">
        <w:rPr>
          <w:rFonts w:ascii="Times New Roman" w:hAnsi="Times New Roman" w:cs="Times New Roman"/>
          <w:color w:val="000000"/>
          <w:sz w:val="26"/>
          <w:szCs w:val="26"/>
        </w:rPr>
        <w:br/>
        <w:t>8. Участие в делах своего коллектива.</w:t>
      </w:r>
      <w:r w:rsidRPr="001D791E">
        <w:rPr>
          <w:rFonts w:ascii="Times New Roman" w:hAnsi="Times New Roman" w:cs="Times New Roman"/>
          <w:color w:val="000000"/>
          <w:sz w:val="26"/>
          <w:szCs w:val="26"/>
        </w:rPr>
        <w:br/>
        <w:t>9. Вероятность заслужить уважение.</w:t>
      </w:r>
      <w:r w:rsidRPr="001D791E">
        <w:rPr>
          <w:rFonts w:ascii="Times New Roman" w:hAnsi="Times New Roman" w:cs="Times New Roman"/>
          <w:color w:val="000000"/>
          <w:sz w:val="26"/>
          <w:szCs w:val="26"/>
        </w:rPr>
        <w:br/>
        <w:t>10. Сделать доброе дело для других.</w:t>
      </w:r>
      <w:r w:rsidRPr="001D791E">
        <w:rPr>
          <w:rFonts w:ascii="Times New Roman" w:hAnsi="Times New Roman" w:cs="Times New Roman"/>
          <w:color w:val="000000"/>
          <w:sz w:val="26"/>
          <w:szCs w:val="26"/>
        </w:rPr>
        <w:br/>
        <w:t>11. Выделиться среди других.</w:t>
      </w:r>
      <w:r w:rsidRPr="001D791E">
        <w:rPr>
          <w:rFonts w:ascii="Times New Roman" w:hAnsi="Times New Roman" w:cs="Times New Roman"/>
          <w:color w:val="000000"/>
          <w:sz w:val="26"/>
          <w:szCs w:val="26"/>
        </w:rPr>
        <w:br/>
        <w:t>12. Выработать у себя определенные черты характера.</w:t>
      </w:r>
      <w:r w:rsidRPr="001D791E">
        <w:rPr>
          <w:rFonts w:ascii="Times New Roman" w:hAnsi="Times New Roman" w:cs="Times New Roman"/>
          <w:color w:val="000000"/>
          <w:sz w:val="26"/>
          <w:szCs w:val="26"/>
        </w:rPr>
        <w:br/>
        <w:t xml:space="preserve"> Обработка и интерпретация результатов:</w:t>
      </w:r>
      <w:r w:rsidRPr="001D791E">
        <w:rPr>
          <w:rFonts w:ascii="Times New Roman" w:hAnsi="Times New Roman" w:cs="Times New Roman"/>
          <w:color w:val="000000"/>
          <w:sz w:val="26"/>
          <w:szCs w:val="26"/>
        </w:rPr>
        <w:br/>
        <w:t xml:space="preserve"> Для определения преобладающих мотивов следует выделить следующие блоки:</w:t>
      </w:r>
      <w:r w:rsidRPr="001D791E">
        <w:rPr>
          <w:rFonts w:ascii="Times New Roman" w:hAnsi="Times New Roman" w:cs="Times New Roman"/>
          <w:color w:val="000000"/>
          <w:sz w:val="26"/>
          <w:szCs w:val="26"/>
        </w:rPr>
        <w:br/>
        <w:t>а) коллективные мотивы (пункты 3, 4, 8, 10);</w:t>
      </w:r>
      <w:r w:rsidRPr="001D791E">
        <w:rPr>
          <w:rFonts w:ascii="Times New Roman" w:hAnsi="Times New Roman" w:cs="Times New Roman"/>
          <w:color w:val="000000"/>
          <w:sz w:val="26"/>
          <w:szCs w:val="26"/>
        </w:rPr>
        <w:br/>
        <w:t>б) личностные мотивы (пункты 1, 2, 5, 6, 12);</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rPr>
        <w:lastRenderedPageBreak/>
        <w:t>в) мотивы престижа (пункты 7, 9, 11).</w:t>
      </w:r>
      <w:r w:rsidRPr="001D791E">
        <w:rPr>
          <w:rFonts w:ascii="Times New Roman" w:hAnsi="Times New Roman" w:cs="Times New Roman"/>
          <w:color w:val="000000"/>
          <w:sz w:val="26"/>
          <w:szCs w:val="26"/>
        </w:rPr>
        <w:br/>
        <w:t xml:space="preserve"> Сравнение средних оценок по каждому блоку позволяет определить преобладающие мотивы участия школьников в деятельности.</w:t>
      </w:r>
    </w:p>
    <w:p w14:paraId="1C995FD9" w14:textId="77777777" w:rsidR="00603A43" w:rsidRPr="001D791E" w:rsidRDefault="00603A43" w:rsidP="00603A43">
      <w:pPr>
        <w:pStyle w:val="a0"/>
        <w:shd w:val="clear" w:color="auto" w:fill="FFFFFF"/>
        <w:spacing w:after="0" w:line="360" w:lineRule="auto"/>
        <w:rPr>
          <w:rFonts w:ascii="Times New Roman" w:hAnsi="Times New Roman" w:cs="Times New Roman"/>
          <w:sz w:val="26"/>
          <w:szCs w:val="26"/>
        </w:rPr>
      </w:pPr>
    </w:p>
    <w:p w14:paraId="42FEDA1A" w14:textId="77777777" w:rsidR="00603A43" w:rsidRPr="001D791E" w:rsidRDefault="00603A43" w:rsidP="00603A43">
      <w:pPr>
        <w:pStyle w:val="a0"/>
        <w:shd w:val="clear" w:color="auto" w:fill="FFFFFF"/>
        <w:spacing w:after="0" w:line="360" w:lineRule="auto"/>
        <w:rPr>
          <w:rFonts w:ascii="Times New Roman" w:hAnsi="Times New Roman" w:cs="Times New Roman"/>
          <w:sz w:val="26"/>
          <w:szCs w:val="26"/>
        </w:rPr>
      </w:pPr>
      <w:r w:rsidRPr="001D791E">
        <w:rPr>
          <w:rFonts w:ascii="Times New Roman" w:hAnsi="Times New Roman" w:cs="Times New Roman"/>
          <w:b/>
          <w:color w:val="000000"/>
          <w:sz w:val="26"/>
          <w:szCs w:val="26"/>
        </w:rPr>
        <w:t>2. Методика «Определение коммуникативных и организаторских способностей».</w:t>
      </w:r>
      <w:r w:rsidRPr="001D791E">
        <w:rPr>
          <w:rFonts w:ascii="Times New Roman" w:hAnsi="Times New Roman" w:cs="Times New Roman"/>
          <w:color w:val="000000"/>
          <w:sz w:val="26"/>
          <w:szCs w:val="26"/>
        </w:rPr>
        <w:br/>
        <w:t>Цель: Изменение выраженности коммуникативных и организаторских способностей.</w:t>
      </w:r>
      <w:r w:rsidRPr="001D791E">
        <w:rPr>
          <w:rFonts w:ascii="Times New Roman" w:hAnsi="Times New Roman" w:cs="Times New Roman"/>
          <w:color w:val="000000"/>
          <w:sz w:val="26"/>
          <w:szCs w:val="26"/>
        </w:rPr>
        <w:br/>
        <w:t xml:space="preserve">Инструкция: </w:t>
      </w:r>
      <w:proofErr w:type="gramStart"/>
      <w:r w:rsidRPr="001D791E">
        <w:rPr>
          <w:rFonts w:ascii="Times New Roman" w:hAnsi="Times New Roman" w:cs="Times New Roman"/>
          <w:color w:val="000000"/>
          <w:sz w:val="26"/>
          <w:szCs w:val="26"/>
        </w:rPr>
        <w:t>За положительные ответы ставится «+», за отрицательные «-».</w:t>
      </w:r>
      <w:r w:rsidRPr="001D791E">
        <w:rPr>
          <w:rFonts w:ascii="Times New Roman" w:hAnsi="Times New Roman" w:cs="Times New Roman"/>
          <w:color w:val="000000"/>
          <w:sz w:val="26"/>
          <w:szCs w:val="26"/>
        </w:rPr>
        <w:br/>
        <w:t>1.</w:t>
      </w:r>
      <w:proofErr w:type="gramEnd"/>
      <w:r w:rsidRPr="001D791E">
        <w:rPr>
          <w:rFonts w:ascii="Times New Roman" w:hAnsi="Times New Roman" w:cs="Times New Roman"/>
          <w:color w:val="000000"/>
          <w:sz w:val="26"/>
          <w:szCs w:val="26"/>
        </w:rPr>
        <w:t xml:space="preserve"> Много ли у вас друзей, с которыми вы постоянно общаетесь?</w:t>
      </w:r>
      <w:r w:rsidRPr="001D791E">
        <w:rPr>
          <w:rFonts w:ascii="Times New Roman" w:hAnsi="Times New Roman" w:cs="Times New Roman"/>
          <w:color w:val="000000"/>
          <w:sz w:val="26"/>
          <w:szCs w:val="26"/>
        </w:rPr>
        <w:br/>
        <w:t>2.Часто ли вам удается склонить большинство своих товарищей к принятию вашего решения?</w:t>
      </w:r>
      <w:r w:rsidRPr="001D791E">
        <w:rPr>
          <w:rFonts w:ascii="Times New Roman" w:hAnsi="Times New Roman" w:cs="Times New Roman"/>
          <w:color w:val="000000"/>
          <w:sz w:val="26"/>
          <w:szCs w:val="26"/>
        </w:rPr>
        <w:br/>
        <w:t>3. Долго ли вас беспокоит чувство обиды?</w:t>
      </w:r>
      <w:r w:rsidRPr="001D791E">
        <w:rPr>
          <w:rFonts w:ascii="Times New Roman" w:hAnsi="Times New Roman" w:cs="Times New Roman"/>
          <w:color w:val="000000"/>
          <w:sz w:val="26"/>
          <w:szCs w:val="26"/>
        </w:rPr>
        <w:br/>
        <w:t>4. Всегда ли вам трудно ориентироваться в критической ситуации?</w:t>
      </w:r>
      <w:r w:rsidRPr="001D791E">
        <w:rPr>
          <w:rFonts w:ascii="Times New Roman" w:hAnsi="Times New Roman" w:cs="Times New Roman"/>
          <w:color w:val="000000"/>
          <w:sz w:val="26"/>
          <w:szCs w:val="26"/>
        </w:rPr>
        <w:br/>
        <w:t>5. Есть ли у вас стремление к установлению новых знакомств?</w:t>
      </w:r>
      <w:r w:rsidRPr="001D791E">
        <w:rPr>
          <w:rFonts w:ascii="Times New Roman" w:hAnsi="Times New Roman" w:cs="Times New Roman"/>
          <w:color w:val="000000"/>
          <w:sz w:val="26"/>
          <w:szCs w:val="26"/>
        </w:rPr>
        <w:br/>
        <w:t>6. Нравится ли вам заниматься общественной работой?</w:t>
      </w:r>
      <w:r w:rsidRPr="001D791E">
        <w:rPr>
          <w:rFonts w:ascii="Times New Roman" w:hAnsi="Times New Roman" w:cs="Times New Roman"/>
          <w:color w:val="000000"/>
          <w:sz w:val="26"/>
          <w:szCs w:val="26"/>
        </w:rPr>
        <w:br/>
        <w:t>7. Верно ли, что вам приятно проводить время за книгами, чем с людьми?</w:t>
      </w:r>
      <w:r w:rsidRPr="001D791E">
        <w:rPr>
          <w:rFonts w:ascii="Times New Roman" w:hAnsi="Times New Roman" w:cs="Times New Roman"/>
          <w:color w:val="000000"/>
          <w:sz w:val="26"/>
          <w:szCs w:val="26"/>
        </w:rPr>
        <w:br/>
        <w:t>8. Если возникли помехи в осуществлении ваших намерений, то легко ли вы отступаете от них?</w:t>
      </w:r>
      <w:r w:rsidRPr="001D791E">
        <w:rPr>
          <w:rFonts w:ascii="Times New Roman" w:hAnsi="Times New Roman" w:cs="Times New Roman"/>
          <w:color w:val="000000"/>
          <w:sz w:val="26"/>
          <w:szCs w:val="26"/>
        </w:rPr>
        <w:br/>
        <w:t>9. Легко ли вы устанавливаете контакты с людьми, которые старше вас по возрасту?</w:t>
      </w:r>
      <w:r w:rsidRPr="001D791E">
        <w:rPr>
          <w:rFonts w:ascii="Times New Roman" w:hAnsi="Times New Roman" w:cs="Times New Roman"/>
          <w:color w:val="000000"/>
          <w:sz w:val="26"/>
          <w:szCs w:val="26"/>
        </w:rPr>
        <w:br/>
        <w:t>10. Любите ли вы придумывать или организовывать игры и развлечения?</w:t>
      </w:r>
      <w:r w:rsidRPr="001D791E">
        <w:rPr>
          <w:rFonts w:ascii="Times New Roman" w:hAnsi="Times New Roman" w:cs="Times New Roman"/>
          <w:color w:val="000000"/>
          <w:sz w:val="26"/>
          <w:szCs w:val="26"/>
        </w:rPr>
        <w:br/>
        <w:t>11. Трудно ли вам входить в новые компании?</w:t>
      </w:r>
      <w:r w:rsidRPr="001D791E">
        <w:rPr>
          <w:rFonts w:ascii="Times New Roman" w:hAnsi="Times New Roman" w:cs="Times New Roman"/>
          <w:color w:val="000000"/>
          <w:sz w:val="26"/>
          <w:szCs w:val="26"/>
        </w:rPr>
        <w:br/>
        <w:t>12. Часто ли вы откладываете на другие дни те дела, которые нужно сделать сегодня?</w:t>
      </w:r>
      <w:r w:rsidRPr="001D791E">
        <w:rPr>
          <w:rFonts w:ascii="Times New Roman" w:hAnsi="Times New Roman" w:cs="Times New Roman"/>
          <w:color w:val="000000"/>
          <w:sz w:val="26"/>
          <w:szCs w:val="26"/>
        </w:rPr>
        <w:br/>
        <w:t>13. Легко ли вам удается устанавливать контакты с незнакомыми людьми?</w:t>
      </w:r>
      <w:r w:rsidRPr="001D791E">
        <w:rPr>
          <w:rFonts w:ascii="Times New Roman" w:hAnsi="Times New Roman" w:cs="Times New Roman"/>
          <w:color w:val="000000"/>
          <w:sz w:val="26"/>
          <w:szCs w:val="26"/>
        </w:rPr>
        <w:br/>
        <w:t>14. Стремитесь ли вы добиваться, чтобы ваши товарищи действовали в соответствии с вашим мнением?</w:t>
      </w:r>
      <w:r w:rsidRPr="001D791E">
        <w:rPr>
          <w:rFonts w:ascii="Times New Roman" w:hAnsi="Times New Roman" w:cs="Times New Roman"/>
          <w:color w:val="000000"/>
          <w:sz w:val="26"/>
          <w:szCs w:val="26"/>
        </w:rPr>
        <w:br/>
        <w:t>15. Трудно ли вы осваиваетесь в новом коллективе?</w:t>
      </w:r>
      <w:r w:rsidRPr="001D791E">
        <w:rPr>
          <w:rFonts w:ascii="Times New Roman" w:hAnsi="Times New Roman" w:cs="Times New Roman"/>
          <w:color w:val="000000"/>
          <w:sz w:val="26"/>
          <w:szCs w:val="26"/>
        </w:rPr>
        <w:br/>
        <w:t>16. Верно ли, что у вас не бывает конфликтов с друзьями из-за невыполнения ими своих обещаний, обязательств, обязанностей?</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rPr>
        <w:lastRenderedPageBreak/>
        <w:t>17. Стремитесь ли вы познакомиться и побеседовать с новым человеком?</w:t>
      </w:r>
      <w:r w:rsidRPr="001D791E">
        <w:rPr>
          <w:rFonts w:ascii="Times New Roman" w:hAnsi="Times New Roman" w:cs="Times New Roman"/>
          <w:color w:val="000000"/>
          <w:sz w:val="26"/>
          <w:szCs w:val="26"/>
        </w:rPr>
        <w:br/>
        <w:t>18. Часто ли в решении важных дел вы принимаете инициативу на себя?</w:t>
      </w:r>
      <w:r w:rsidRPr="001D791E">
        <w:rPr>
          <w:rFonts w:ascii="Times New Roman" w:hAnsi="Times New Roman" w:cs="Times New Roman"/>
          <w:color w:val="000000"/>
          <w:sz w:val="26"/>
          <w:szCs w:val="26"/>
        </w:rPr>
        <w:br/>
        <w:t>19. Раздражают ли вас окружающие люди, и хочется ли вам побыть одному?</w:t>
      </w:r>
      <w:r w:rsidRPr="001D791E">
        <w:rPr>
          <w:rFonts w:ascii="Times New Roman" w:hAnsi="Times New Roman" w:cs="Times New Roman"/>
          <w:color w:val="000000"/>
          <w:sz w:val="26"/>
          <w:szCs w:val="26"/>
        </w:rPr>
        <w:br/>
        <w:t>20.  Правда ли, что вы плохо ориентируетесь в незнакомой остановке?</w:t>
      </w:r>
      <w:r w:rsidRPr="001D791E">
        <w:rPr>
          <w:rFonts w:ascii="Times New Roman" w:hAnsi="Times New Roman" w:cs="Times New Roman"/>
          <w:color w:val="000000"/>
          <w:sz w:val="26"/>
          <w:szCs w:val="26"/>
        </w:rPr>
        <w:br/>
        <w:t>21. Нравится ли вам постоянно находиться среди людей?</w:t>
      </w:r>
      <w:r w:rsidRPr="001D791E">
        <w:rPr>
          <w:rFonts w:ascii="Times New Roman" w:hAnsi="Times New Roman" w:cs="Times New Roman"/>
          <w:color w:val="000000"/>
          <w:sz w:val="26"/>
          <w:szCs w:val="26"/>
        </w:rPr>
        <w:br/>
        <w:t>22. Раздражаетесь вы, если вам не удается закончить начатое дело?</w:t>
      </w:r>
      <w:r w:rsidRPr="001D791E">
        <w:rPr>
          <w:rFonts w:ascii="Times New Roman" w:hAnsi="Times New Roman" w:cs="Times New Roman"/>
          <w:color w:val="000000"/>
          <w:sz w:val="26"/>
          <w:szCs w:val="26"/>
        </w:rPr>
        <w:br/>
        <w:t>23. Испытываете ли вы затруднение, если приходится проявлять инициативу, чтобы познакомится с новым человеком?</w:t>
      </w:r>
      <w:r w:rsidRPr="001D791E">
        <w:rPr>
          <w:rFonts w:ascii="Times New Roman" w:hAnsi="Times New Roman" w:cs="Times New Roman"/>
          <w:color w:val="000000"/>
          <w:sz w:val="26"/>
          <w:szCs w:val="26"/>
        </w:rPr>
        <w:br/>
        <w:t>24. Утомляетесь ли вы от частого общения с друзьями?</w:t>
      </w:r>
      <w:r w:rsidRPr="001D791E">
        <w:rPr>
          <w:rFonts w:ascii="Times New Roman" w:hAnsi="Times New Roman" w:cs="Times New Roman"/>
          <w:color w:val="000000"/>
          <w:sz w:val="26"/>
          <w:szCs w:val="26"/>
        </w:rPr>
        <w:br/>
        <w:t>25. Любите ли вы участвовать в коллективных развлечениях?</w:t>
      </w:r>
      <w:r w:rsidRPr="001D791E">
        <w:rPr>
          <w:rFonts w:ascii="Times New Roman" w:hAnsi="Times New Roman" w:cs="Times New Roman"/>
          <w:color w:val="000000"/>
          <w:sz w:val="26"/>
          <w:szCs w:val="26"/>
        </w:rPr>
        <w:br/>
        <w:t>26. Часто ли вы проявляете инициативу при решении вопросов, затрагивающих интересы ваших друзей?</w:t>
      </w:r>
      <w:r w:rsidRPr="001D791E">
        <w:rPr>
          <w:rFonts w:ascii="Times New Roman" w:hAnsi="Times New Roman" w:cs="Times New Roman"/>
          <w:color w:val="000000"/>
          <w:sz w:val="26"/>
          <w:szCs w:val="26"/>
        </w:rPr>
        <w:br/>
        <w:t>27. Правда ли, что вы чувствуете себя неуверенно среди малознакомых людей?</w:t>
      </w:r>
      <w:r w:rsidRPr="001D791E">
        <w:rPr>
          <w:rFonts w:ascii="Times New Roman" w:hAnsi="Times New Roman" w:cs="Times New Roman"/>
          <w:color w:val="000000"/>
          <w:sz w:val="26"/>
          <w:szCs w:val="26"/>
        </w:rPr>
        <w:br/>
        <w:t>28. Верно ли, что вы редко стремитесь к доказательству своей правоты?</w:t>
      </w:r>
      <w:r w:rsidRPr="001D791E">
        <w:rPr>
          <w:rFonts w:ascii="Times New Roman" w:hAnsi="Times New Roman" w:cs="Times New Roman"/>
          <w:color w:val="000000"/>
          <w:sz w:val="26"/>
          <w:szCs w:val="26"/>
        </w:rPr>
        <w:br/>
        <w:t>29. Считаете ли вы, что вам не представляет особого труда внести оживление в малознакомую компанию?</w:t>
      </w:r>
      <w:r w:rsidRPr="001D791E">
        <w:rPr>
          <w:rFonts w:ascii="Times New Roman" w:hAnsi="Times New Roman" w:cs="Times New Roman"/>
          <w:color w:val="000000"/>
          <w:sz w:val="26"/>
          <w:szCs w:val="26"/>
        </w:rPr>
        <w:br/>
        <w:t>30. Принимаете ли вы участие в общественной работе в школе?</w:t>
      </w:r>
      <w:r w:rsidRPr="001D791E">
        <w:rPr>
          <w:rFonts w:ascii="Times New Roman" w:hAnsi="Times New Roman" w:cs="Times New Roman"/>
          <w:color w:val="000000"/>
          <w:sz w:val="26"/>
          <w:szCs w:val="26"/>
        </w:rPr>
        <w:br/>
        <w:t>31. Ограничиваете ли вы круг своих знакомых?</w:t>
      </w:r>
      <w:r w:rsidRPr="001D791E">
        <w:rPr>
          <w:rFonts w:ascii="Times New Roman" w:hAnsi="Times New Roman" w:cs="Times New Roman"/>
          <w:color w:val="000000"/>
          <w:sz w:val="26"/>
          <w:szCs w:val="26"/>
        </w:rPr>
        <w:br/>
        <w:t>32. Отстаиваете ли вы свое мнение или решение, ели оно не была сразу принята вашими товарищами?</w:t>
      </w:r>
      <w:r w:rsidRPr="001D791E">
        <w:rPr>
          <w:rFonts w:ascii="Times New Roman" w:hAnsi="Times New Roman" w:cs="Times New Roman"/>
          <w:color w:val="000000"/>
          <w:sz w:val="26"/>
          <w:szCs w:val="26"/>
        </w:rPr>
        <w:br/>
        <w:t>33. Попав в чужую компанию, чувствуете ли вы себя непринужденно?</w:t>
      </w:r>
      <w:r w:rsidRPr="001D791E">
        <w:rPr>
          <w:rFonts w:ascii="Times New Roman" w:hAnsi="Times New Roman" w:cs="Times New Roman"/>
          <w:color w:val="000000"/>
          <w:sz w:val="26"/>
          <w:szCs w:val="26"/>
        </w:rPr>
        <w:br/>
        <w:t>34. Охотно ли вы приступаете к организации различных мероприятий для своих товарищей?</w:t>
      </w:r>
      <w:r w:rsidRPr="001D791E">
        <w:rPr>
          <w:rFonts w:ascii="Times New Roman" w:hAnsi="Times New Roman" w:cs="Times New Roman"/>
          <w:color w:val="000000"/>
          <w:sz w:val="26"/>
          <w:szCs w:val="26"/>
        </w:rPr>
        <w:br/>
        <w:t>35. Правда ли, что вы не чувствуете себя достаточно уверенно, когда приходится говорить, что-либо большой группе людей?</w:t>
      </w:r>
      <w:r w:rsidRPr="001D791E">
        <w:rPr>
          <w:rFonts w:ascii="Times New Roman" w:hAnsi="Times New Roman" w:cs="Times New Roman"/>
          <w:color w:val="000000"/>
          <w:sz w:val="26"/>
          <w:szCs w:val="26"/>
        </w:rPr>
        <w:br/>
        <w:t>36. Часто ли вы опаздываете в школу?</w:t>
      </w:r>
      <w:r w:rsidRPr="001D791E">
        <w:rPr>
          <w:rFonts w:ascii="Times New Roman" w:hAnsi="Times New Roman" w:cs="Times New Roman"/>
          <w:color w:val="000000"/>
          <w:sz w:val="26"/>
          <w:szCs w:val="26"/>
        </w:rPr>
        <w:br/>
        <w:t>37. У вас много друзей?</w:t>
      </w:r>
      <w:r w:rsidRPr="001D791E">
        <w:rPr>
          <w:rFonts w:ascii="Times New Roman" w:hAnsi="Times New Roman" w:cs="Times New Roman"/>
          <w:color w:val="000000"/>
          <w:sz w:val="26"/>
          <w:szCs w:val="26"/>
        </w:rPr>
        <w:br/>
        <w:t>38. Часто ли вы оказываетесь в центре внимания?</w:t>
      </w:r>
      <w:r w:rsidRPr="001D791E">
        <w:rPr>
          <w:rFonts w:ascii="Times New Roman" w:hAnsi="Times New Roman" w:cs="Times New Roman"/>
          <w:color w:val="000000"/>
          <w:sz w:val="26"/>
          <w:szCs w:val="26"/>
        </w:rPr>
        <w:br/>
        <w:t>39. Вы смущаетесь в разговоре с незнакомыми людьми?</w:t>
      </w:r>
      <w:r w:rsidRPr="001D791E">
        <w:rPr>
          <w:rFonts w:ascii="Times New Roman" w:hAnsi="Times New Roman" w:cs="Times New Roman"/>
          <w:color w:val="000000"/>
          <w:sz w:val="26"/>
          <w:szCs w:val="26"/>
        </w:rPr>
        <w:br/>
        <w:t>40. Правда ли, что вы не очень уверенно чувствуете себя в окружении большой группы своих друзей?</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rPr>
        <w:lastRenderedPageBreak/>
        <w:t>Результаты:</w:t>
      </w:r>
      <w:r w:rsidRPr="001D791E">
        <w:rPr>
          <w:rFonts w:ascii="Times New Roman" w:hAnsi="Times New Roman" w:cs="Times New Roman"/>
          <w:color w:val="000000"/>
          <w:sz w:val="26"/>
          <w:szCs w:val="26"/>
        </w:rPr>
        <w:br/>
        <w:t>Сравните ваши ответы со значениями дешифраторов №1, №2. Количество совпавших ответов позволит найти коэффициент организаторских или коммуникативных склонностей.</w:t>
      </w:r>
    </w:p>
    <w:p w14:paraId="46020238" w14:textId="77777777" w:rsidR="00603A43" w:rsidRPr="001D791E" w:rsidRDefault="00603A43" w:rsidP="00603A43">
      <w:pPr>
        <w:pStyle w:val="a0"/>
        <w:shd w:val="clear" w:color="auto" w:fill="FFFFFF"/>
        <w:spacing w:after="0" w:line="360" w:lineRule="auto"/>
        <w:rPr>
          <w:rFonts w:ascii="Times New Roman" w:hAnsi="Times New Roman" w:cs="Times New Roman"/>
          <w:sz w:val="26"/>
          <w:szCs w:val="26"/>
        </w:rPr>
      </w:pPr>
    </w:p>
    <w:p w14:paraId="561BF1F6" w14:textId="77777777" w:rsidR="00603A43" w:rsidRPr="001D791E" w:rsidRDefault="00603A43" w:rsidP="00603A43">
      <w:pPr>
        <w:pStyle w:val="a0"/>
        <w:shd w:val="clear" w:color="auto" w:fill="FFFFFF"/>
        <w:spacing w:after="0" w:line="360" w:lineRule="auto"/>
        <w:rPr>
          <w:rFonts w:ascii="Times New Roman" w:hAnsi="Times New Roman" w:cs="Times New Roman"/>
          <w:color w:val="000000"/>
          <w:sz w:val="26"/>
          <w:szCs w:val="26"/>
          <w:shd w:val="clear" w:color="auto" w:fill="FFFFFF"/>
        </w:rPr>
      </w:pPr>
      <w:r w:rsidRPr="001D791E">
        <w:rPr>
          <w:rFonts w:ascii="Times New Roman" w:hAnsi="Times New Roman" w:cs="Times New Roman"/>
          <w:b/>
          <w:color w:val="000000"/>
          <w:sz w:val="26"/>
          <w:szCs w:val="26"/>
          <w:shd w:val="clear" w:color="auto" w:fill="FFFFFF"/>
        </w:rPr>
        <w:t>3. Методика «Командная конкурсная игра «Театральный ринг».</w:t>
      </w:r>
    </w:p>
    <w:p w14:paraId="091E5F7C" w14:textId="77777777" w:rsidR="00603A43" w:rsidRDefault="00603A43" w:rsidP="00603A43">
      <w:pPr>
        <w:pStyle w:val="a0"/>
        <w:shd w:val="clear" w:color="auto" w:fill="FFFFFF"/>
        <w:spacing w:after="0" w:line="360" w:lineRule="auto"/>
        <w:rPr>
          <w:rFonts w:ascii="Times New Roman" w:hAnsi="Times New Roman" w:cs="Times New Roman"/>
          <w:color w:val="000000"/>
          <w:sz w:val="26"/>
          <w:szCs w:val="26"/>
          <w:shd w:val="clear" w:color="auto" w:fill="FFFFFF"/>
        </w:rPr>
      </w:pPr>
      <w:r w:rsidRPr="001D791E">
        <w:rPr>
          <w:rFonts w:ascii="Times New Roman" w:hAnsi="Times New Roman" w:cs="Times New Roman"/>
          <w:color w:val="000000"/>
          <w:sz w:val="26"/>
          <w:szCs w:val="26"/>
          <w:shd w:val="clear" w:color="auto" w:fill="FFFFFF"/>
        </w:rPr>
        <w:t>В игре принимают участие две команды.</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xml:space="preserve">    Цель игры: в соревновательной форме выявить творческие способности  детей, их знания и умения по сценической речи, </w:t>
      </w:r>
      <w:proofErr w:type="spellStart"/>
      <w:r w:rsidRPr="001D791E">
        <w:rPr>
          <w:rFonts w:ascii="Times New Roman" w:hAnsi="Times New Roman" w:cs="Times New Roman"/>
          <w:color w:val="000000"/>
          <w:sz w:val="26"/>
          <w:szCs w:val="26"/>
          <w:shd w:val="clear" w:color="auto" w:fill="FFFFFF"/>
        </w:rPr>
        <w:t>сценодвижению</w:t>
      </w:r>
      <w:proofErr w:type="spellEnd"/>
      <w:r w:rsidRPr="001D791E">
        <w:rPr>
          <w:rFonts w:ascii="Times New Roman" w:hAnsi="Times New Roman" w:cs="Times New Roman"/>
          <w:color w:val="000000"/>
          <w:sz w:val="26"/>
          <w:szCs w:val="26"/>
          <w:shd w:val="clear" w:color="auto" w:fill="FFFFFF"/>
        </w:rPr>
        <w:t>, актерскому мастерству.</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Жюри оценивает команды по экзаменационным листам (листы прилагаются).</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xml:space="preserve">    Игра проводится в три тура (1 тур – сценическая речь, 2 тур – </w:t>
      </w:r>
      <w:proofErr w:type="spellStart"/>
      <w:r w:rsidRPr="001D791E">
        <w:rPr>
          <w:rFonts w:ascii="Times New Roman" w:hAnsi="Times New Roman" w:cs="Times New Roman"/>
          <w:color w:val="000000"/>
          <w:sz w:val="26"/>
          <w:szCs w:val="26"/>
          <w:shd w:val="clear" w:color="auto" w:fill="FFFFFF"/>
        </w:rPr>
        <w:t>сценодвижение</w:t>
      </w:r>
      <w:proofErr w:type="spellEnd"/>
      <w:r w:rsidRPr="001D791E">
        <w:rPr>
          <w:rFonts w:ascii="Times New Roman" w:hAnsi="Times New Roman" w:cs="Times New Roman"/>
          <w:color w:val="000000"/>
          <w:sz w:val="26"/>
          <w:szCs w:val="26"/>
          <w:shd w:val="clear" w:color="auto" w:fill="FFFFFF"/>
        </w:rPr>
        <w:t xml:space="preserve">, </w:t>
      </w:r>
    </w:p>
    <w:p w14:paraId="6D41C7D9" w14:textId="77777777" w:rsidR="00603A43" w:rsidRPr="001D791E" w:rsidRDefault="00603A43" w:rsidP="00603A43">
      <w:pPr>
        <w:pStyle w:val="a0"/>
        <w:shd w:val="clear" w:color="auto" w:fill="FFFFFF"/>
        <w:spacing w:after="0" w:line="360" w:lineRule="auto"/>
        <w:rPr>
          <w:rFonts w:ascii="Times New Roman" w:hAnsi="Times New Roman" w:cs="Times New Roman"/>
          <w:color w:val="000000"/>
          <w:sz w:val="26"/>
          <w:szCs w:val="26"/>
          <w:shd w:val="clear" w:color="auto" w:fill="FFFFFF"/>
        </w:rPr>
      </w:pPr>
      <w:r w:rsidRPr="001D791E">
        <w:rPr>
          <w:rFonts w:ascii="Times New Roman" w:hAnsi="Times New Roman" w:cs="Times New Roman"/>
          <w:color w:val="000000"/>
          <w:sz w:val="26"/>
          <w:szCs w:val="26"/>
          <w:shd w:val="clear" w:color="auto" w:fill="FFFFFF"/>
        </w:rPr>
        <w:t>3 тур- актерское мастерство).</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I тур – Сценическая речь.</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Задание №1. Скороговорки.</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Вызывается по одному представителю от каждой команды. В течение 30 сек. необходимо проговорить несколько раз скороговорку «Сшила Саша Сашке шапку, Саша шапкой шишку сшиб».</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Задание №2. Аукцион скороговорок.</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Команды по очереди произносят скороговорки. Выигрывает та, которая назовет больше.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Задание №3. Воздушный футбол.</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На воздушный шарик нужно дуть так, чтобы он летел на нужную территорию.</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Жюри подводит итоги трех конкурсов.</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II тур – Сценическое движение.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Задание №1. Мимикой и жестами загадать сопернику пословицы:</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Посади свинью за стол, она и ноги на стол;</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Семеро одного не ждут;</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На чужой каравай рот не разевай;</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Москва слезам не верит.</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Задание №2. Мимикой и жестами показать сопернику предметы:</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будильник;</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lastRenderedPageBreak/>
        <w:t>- утюг;</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вентилятор;</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мясорубка.</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Задание №3. Угадать, какую профессию изображает соперник:</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стоматолог;</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медсестра;</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повар;</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плотник.</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Задание №4. Показать сопернику ситуацию:</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 Я получил двойку;</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Я потерял ключ от квартиры.</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Жюри подводит итоги после каждого конкурса.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III тур – Актерское мастерство.</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Задание №1. Домашнее задание «Инопланетяне».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Вы инопланетяне. Вам надо решить, чем вы будете заниматься: подготовите концерт, проведете собрание по выбору президента, организуете встречу гостей, проведете дискуссию и т.д. Но у вас «свой язык», свои манеры, ритуалы, роли. Никаких заданных правил, рамок – все на фантазии и импровизации.</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Задание №2. «Играем сказку».</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Командам необходимо поставить сказку за 3-5. каждая команда выбирает своего режиссера, актеров, статистов и т.д. Можно поставить небольшой отрывок из сказки («Курочка Ряба», «Колобок» и пр.).</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xml:space="preserve">    Задание №3. Поставить сказку «Три медведя». </w:t>
      </w:r>
    </w:p>
    <w:p w14:paraId="0F9CCBB1" w14:textId="77777777" w:rsidR="00603A43" w:rsidRPr="001D791E" w:rsidRDefault="00603A43" w:rsidP="00603A43">
      <w:pPr>
        <w:pStyle w:val="a0"/>
        <w:shd w:val="clear" w:color="auto" w:fill="FFFFFF"/>
        <w:spacing w:after="0" w:line="360" w:lineRule="auto"/>
        <w:rPr>
          <w:rFonts w:ascii="Times New Roman" w:hAnsi="Times New Roman" w:cs="Times New Roman"/>
          <w:sz w:val="26"/>
          <w:szCs w:val="26"/>
        </w:rPr>
      </w:pPr>
      <w:r w:rsidRPr="001D791E">
        <w:rPr>
          <w:rFonts w:ascii="Times New Roman" w:hAnsi="Times New Roman" w:cs="Times New Roman"/>
          <w:color w:val="000000"/>
          <w:sz w:val="26"/>
          <w:szCs w:val="26"/>
          <w:shd w:val="clear" w:color="auto" w:fill="FFFFFF"/>
        </w:rPr>
        <w:t>Первая команда ставит фильм ужасов, вторая – комедию. Время подготовки 3-5 минут.</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В конце подводятся итоги третьего тура и всего конкурса. Жюри оценивает команды по экзаменационным листам.</w:t>
      </w:r>
    </w:p>
    <w:p w14:paraId="0D3F0285" w14:textId="77777777" w:rsidR="00603A43" w:rsidRPr="001D791E" w:rsidRDefault="00603A43" w:rsidP="00603A43">
      <w:pPr>
        <w:pStyle w:val="a0"/>
        <w:shd w:val="clear" w:color="auto" w:fill="FFFFFF"/>
        <w:spacing w:after="0" w:line="360" w:lineRule="auto"/>
        <w:rPr>
          <w:rFonts w:ascii="Times New Roman" w:hAnsi="Times New Roman" w:cs="Times New Roman"/>
          <w:sz w:val="26"/>
          <w:szCs w:val="26"/>
        </w:rPr>
      </w:pPr>
    </w:p>
    <w:p w14:paraId="45506B27" w14:textId="77777777" w:rsidR="00603A43" w:rsidRPr="001D791E" w:rsidRDefault="00603A43" w:rsidP="00603A43">
      <w:pPr>
        <w:pStyle w:val="a0"/>
        <w:shd w:val="clear" w:color="auto" w:fill="FFFFFF"/>
        <w:spacing w:after="0"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4. Опросник «Элементарные знания о природе театра».</w:t>
      </w:r>
    </w:p>
    <w:p w14:paraId="392B91E8" w14:textId="77777777" w:rsidR="00603A43" w:rsidRPr="001D791E" w:rsidRDefault="00603A43" w:rsidP="00603A43">
      <w:pPr>
        <w:pStyle w:val="a0"/>
        <w:spacing w:after="0" w:line="360" w:lineRule="auto"/>
        <w:rPr>
          <w:rFonts w:ascii="Times New Roman" w:hAnsi="Times New Roman" w:cs="Times New Roman"/>
          <w:color w:val="000000"/>
          <w:sz w:val="26"/>
          <w:szCs w:val="26"/>
          <w:shd w:val="clear" w:color="auto" w:fill="FFFFFF"/>
        </w:rPr>
      </w:pPr>
      <w:r w:rsidRPr="001D791E">
        <w:rPr>
          <w:rFonts w:ascii="Times New Roman" w:hAnsi="Times New Roman" w:cs="Times New Roman"/>
          <w:b/>
          <w:color w:val="000000"/>
          <w:sz w:val="26"/>
          <w:szCs w:val="26"/>
          <w:shd w:val="clear" w:color="auto" w:fill="FFFFFF"/>
        </w:rPr>
        <w:t xml:space="preserve">1. </w:t>
      </w:r>
      <w:r w:rsidRPr="001D791E">
        <w:rPr>
          <w:rFonts w:ascii="Times New Roman" w:hAnsi="Times New Roman" w:cs="Times New Roman"/>
          <w:color w:val="000000"/>
          <w:sz w:val="26"/>
          <w:szCs w:val="26"/>
          <w:shd w:val="clear" w:color="auto" w:fill="FFFFFF"/>
        </w:rPr>
        <w:t>Что означает слово «Театр»?</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xml:space="preserve">Слово «театр» переводится с греческого как «место для зрелища». «Театр» </w:t>
      </w:r>
      <w:r w:rsidRPr="001D791E">
        <w:rPr>
          <w:rFonts w:ascii="Times New Roman" w:hAnsi="Times New Roman" w:cs="Times New Roman"/>
          <w:color w:val="000000"/>
          <w:sz w:val="26"/>
          <w:szCs w:val="26"/>
          <w:shd w:val="clear" w:color="auto" w:fill="FFFFFF"/>
        </w:rPr>
        <w:lastRenderedPageBreak/>
        <w:t>означает:</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род искусства;</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представление, спектакль;</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 здание, где происходит театральное представление.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2.    Что такое коллективность?</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С одной стороны, коллективность – это ответственность каждого за работу всего коллектива, уважение к партнерам, зависимость друг от друга. С другой стороны, театр по своей природе искусство общественное, требующее коллективного восприятия. Театр не может существовать без зрителей, которые создают вокруг спектакля определенную общественную среду.</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3.    Что такое синтетичность?</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Синтетичность – это взаимодействие театрального искусства с другими видами искусства (музыка, танец, живопись). Основоположники синтетического театра – В.И. Мейерхольд, Е.Б. Вахтангов, К.С. Станиславский, В.И. Немирович-Данченко</w:t>
      </w:r>
      <w:r>
        <w:rPr>
          <w:rFonts w:ascii="Times New Roman" w:hAnsi="Times New Roman" w:cs="Times New Roman"/>
          <w:color w:val="000000"/>
          <w:sz w:val="26"/>
          <w:szCs w:val="26"/>
          <w:shd w:val="clear" w:color="auto" w:fill="FFFFFF"/>
        </w:rPr>
        <w:t>.</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4.    Что такое актуальность?</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Актуальность, с одной стороны, - это востребованность спектакля в определенное время в определенном месте. С другой стороны, - это сиюминутность. Театр воздействует на зрителя путем приобщения его к тому, сто происходит на сцене и чему зритель становится непосредственным свидетелем.</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5.    Какие вы знаете виды искусства?</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Музыка, живопись, скульптура, архитектура, танец, кино, театр.</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6.    Какие типы театров вы знаете: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Драматические, оперные, балетные, кукольные, театры промежуточными формами.</w:t>
      </w:r>
    </w:p>
    <w:p w14:paraId="578949D8" w14:textId="77777777" w:rsidR="00603A43" w:rsidRPr="001D791E" w:rsidRDefault="00603A43" w:rsidP="00603A43">
      <w:pPr>
        <w:pStyle w:val="a0"/>
        <w:spacing w:after="0" w:line="360" w:lineRule="auto"/>
        <w:rPr>
          <w:rFonts w:ascii="Times New Roman" w:hAnsi="Times New Roman" w:cs="Times New Roman"/>
          <w:color w:val="000000"/>
          <w:sz w:val="26"/>
          <w:szCs w:val="26"/>
          <w:shd w:val="clear" w:color="auto" w:fill="FFFFFF"/>
        </w:rPr>
      </w:pPr>
      <w:r w:rsidRPr="001D791E">
        <w:rPr>
          <w:rFonts w:ascii="Times New Roman" w:hAnsi="Times New Roman" w:cs="Times New Roman"/>
          <w:color w:val="000000"/>
          <w:sz w:val="26"/>
          <w:szCs w:val="26"/>
          <w:shd w:val="clear" w:color="auto" w:fill="FFFFFF"/>
        </w:rPr>
        <w:t>7. Что такое этюд?</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Этюд – это упражнение, в котором есть содержание жизни, отрезок жизненного      процесса.</w:t>
      </w:r>
      <w:r w:rsidRPr="001D791E">
        <w:rPr>
          <w:rFonts w:ascii="Times New Roman" w:hAnsi="Times New Roman" w:cs="Times New Roman"/>
          <w:color w:val="000000"/>
          <w:sz w:val="26"/>
          <w:szCs w:val="26"/>
        </w:rPr>
        <w:br/>
        <w:t>8</w:t>
      </w:r>
      <w:r w:rsidRPr="001D791E">
        <w:rPr>
          <w:rFonts w:ascii="Times New Roman" w:hAnsi="Times New Roman" w:cs="Times New Roman"/>
          <w:color w:val="000000"/>
          <w:sz w:val="26"/>
          <w:szCs w:val="26"/>
          <w:shd w:val="clear" w:color="auto" w:fill="FFFFFF"/>
        </w:rPr>
        <w:t>. Какие качества необходимы актеру, чтобы быть на сцене выразительным?</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Воля, активность, внимание, память, ловкость, ритмичность, координация, подвижность.</w:t>
      </w:r>
      <w:r w:rsidRPr="001D791E">
        <w:rPr>
          <w:rFonts w:ascii="Times New Roman" w:hAnsi="Times New Roman" w:cs="Times New Roman"/>
          <w:color w:val="000000"/>
          <w:sz w:val="26"/>
          <w:szCs w:val="26"/>
        </w:rPr>
        <w:br/>
        <w:t>9</w:t>
      </w:r>
      <w:r w:rsidRPr="001D791E">
        <w:rPr>
          <w:rFonts w:ascii="Times New Roman" w:hAnsi="Times New Roman" w:cs="Times New Roman"/>
          <w:color w:val="000000"/>
          <w:sz w:val="26"/>
          <w:szCs w:val="26"/>
          <w:shd w:val="clear" w:color="auto" w:fill="FFFFFF"/>
        </w:rPr>
        <w:t>. Перечислите этюды, которые помогают в совершенствовании актерского мастерства.</w:t>
      </w:r>
    </w:p>
    <w:p w14:paraId="48E2D822" w14:textId="77777777" w:rsidR="00603A43"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color w:val="000000"/>
          <w:sz w:val="26"/>
          <w:szCs w:val="26"/>
          <w:shd w:val="clear" w:color="auto" w:fill="FFFFFF"/>
        </w:rPr>
        <w:lastRenderedPageBreak/>
        <w:t xml:space="preserve">Этюд на любую домашнюю работу; этюд на три заданных слова; этюд «Люди, звери, птицы»; этюд «Молча вдвоем»; этюд из школьной жизни; этюд с музыкальным моментом; этюд по репродукции картины; этюд на тему «Люблю и ненавижу»; этюд по интересному факту; этюд на общественную тему; этюд по басне. </w:t>
      </w:r>
    </w:p>
    <w:p w14:paraId="418A6313" w14:textId="77777777" w:rsidR="00603A43" w:rsidRDefault="00603A43" w:rsidP="00603A43">
      <w:pPr>
        <w:pStyle w:val="a0"/>
        <w:spacing w:after="0" w:line="360" w:lineRule="auto"/>
        <w:rPr>
          <w:rFonts w:ascii="Times New Roman" w:hAnsi="Times New Roman" w:cs="Times New Roman"/>
          <w:b/>
          <w:color w:val="000000"/>
          <w:sz w:val="26"/>
          <w:szCs w:val="26"/>
        </w:rPr>
      </w:pPr>
    </w:p>
    <w:p w14:paraId="750797C1" w14:textId="77777777" w:rsidR="00603A43" w:rsidRPr="002A56EA" w:rsidRDefault="00603A43" w:rsidP="00603A43">
      <w:pPr>
        <w:pStyle w:val="a0"/>
        <w:spacing w:after="0" w:line="360" w:lineRule="auto"/>
        <w:rPr>
          <w:rFonts w:ascii="Times New Roman" w:hAnsi="Times New Roman" w:cs="Times New Roman"/>
          <w:sz w:val="26"/>
          <w:szCs w:val="26"/>
        </w:rPr>
      </w:pPr>
      <w:r w:rsidRPr="001D791E">
        <w:rPr>
          <w:rFonts w:ascii="Times New Roman" w:hAnsi="Times New Roman" w:cs="Times New Roman"/>
          <w:b/>
          <w:color w:val="000000"/>
          <w:sz w:val="26"/>
          <w:szCs w:val="26"/>
        </w:rPr>
        <w:t>5. «Методика диагностики уровня творческой активности обучающихся».</w:t>
      </w:r>
      <w:r w:rsidRPr="001D791E">
        <w:rPr>
          <w:rFonts w:ascii="Times New Roman" w:hAnsi="Times New Roman" w:cs="Times New Roman"/>
          <w:color w:val="000000"/>
          <w:sz w:val="26"/>
          <w:szCs w:val="26"/>
        </w:rPr>
        <w:t xml:space="preserve"> </w:t>
      </w:r>
    </w:p>
    <w:p w14:paraId="3F55CEBC" w14:textId="77777777" w:rsidR="00603A43" w:rsidRPr="001D791E" w:rsidRDefault="00603A43" w:rsidP="00603A43">
      <w:pPr>
        <w:pStyle w:val="a0"/>
        <w:spacing w:after="0"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color w:val="000000"/>
          <w:sz w:val="26"/>
          <w:szCs w:val="26"/>
        </w:rPr>
        <w:t>Цель: на основе выявления критериев и эмпирических показателей провести сравнительный анализ изменений в сформированности у учащихся творческой активности.</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rPr>
        <w:t>Опросник. "Чувство новизны".</w:t>
      </w:r>
      <w:r w:rsidRPr="001D791E">
        <w:rPr>
          <w:rFonts w:ascii="Times New Roman" w:hAnsi="Times New Roman" w:cs="Times New Roman"/>
          <w:color w:val="000000"/>
          <w:sz w:val="26"/>
          <w:szCs w:val="26"/>
        </w:rPr>
        <w:br/>
        <w:t>Выберите тот ответ, который соответствовал бы Вашему поступку в предложенных ниже ситуациях (заполняется символ ответа в карточках):</w:t>
      </w:r>
      <w:r w:rsidRPr="001D791E">
        <w:rPr>
          <w:rFonts w:ascii="Times New Roman" w:hAnsi="Times New Roman" w:cs="Times New Roman"/>
          <w:color w:val="000000"/>
          <w:sz w:val="26"/>
          <w:szCs w:val="26"/>
        </w:rPr>
        <w:br/>
        <w:t>1. Если бы я строил дом для себя, то:</w:t>
      </w:r>
      <w:r w:rsidRPr="001D791E">
        <w:rPr>
          <w:rFonts w:ascii="Times New Roman" w:hAnsi="Times New Roman" w:cs="Times New Roman"/>
          <w:color w:val="000000"/>
          <w:sz w:val="26"/>
          <w:szCs w:val="26"/>
        </w:rPr>
        <w:br/>
        <w:t>а) построил бы его по типовому проекту- 0</w:t>
      </w:r>
      <w:r w:rsidRPr="001D791E">
        <w:rPr>
          <w:rFonts w:ascii="Times New Roman" w:hAnsi="Times New Roman" w:cs="Times New Roman"/>
          <w:color w:val="000000"/>
          <w:sz w:val="26"/>
          <w:szCs w:val="26"/>
        </w:rPr>
        <w:br/>
        <w:t>б) построил бы такой, который видел</w:t>
      </w:r>
      <w:r w:rsidRPr="001D791E">
        <w:rPr>
          <w:rFonts w:ascii="Times New Roman" w:hAnsi="Times New Roman" w:cs="Times New Roman"/>
          <w:color w:val="000000"/>
          <w:sz w:val="26"/>
          <w:szCs w:val="26"/>
        </w:rPr>
        <w:br/>
        <w:t xml:space="preserve"> на картинке в журнале или в кино- 1</w:t>
      </w:r>
      <w:r w:rsidRPr="001D791E">
        <w:rPr>
          <w:rFonts w:ascii="Times New Roman" w:hAnsi="Times New Roman" w:cs="Times New Roman"/>
          <w:color w:val="000000"/>
          <w:sz w:val="26"/>
          <w:szCs w:val="26"/>
        </w:rPr>
        <w:br/>
        <w:t>в) построил бы такой, которого нет ни у кого- 2</w:t>
      </w:r>
      <w:r w:rsidRPr="001D791E">
        <w:rPr>
          <w:rFonts w:ascii="Times New Roman" w:hAnsi="Times New Roman" w:cs="Times New Roman"/>
          <w:color w:val="000000"/>
          <w:sz w:val="26"/>
          <w:szCs w:val="26"/>
        </w:rPr>
        <w:br/>
        <w:t>2. Если мне нужно развлекать гостей, то я:</w:t>
      </w:r>
      <w:r w:rsidRPr="001D791E">
        <w:rPr>
          <w:rFonts w:ascii="Times New Roman" w:hAnsi="Times New Roman" w:cs="Times New Roman"/>
          <w:color w:val="000000"/>
          <w:sz w:val="26"/>
          <w:szCs w:val="26"/>
        </w:rPr>
        <w:br/>
        <w:t>а) провожу вечер, как проводят мои родители</w:t>
      </w:r>
      <w:r w:rsidRPr="001D791E">
        <w:rPr>
          <w:rFonts w:ascii="Times New Roman" w:hAnsi="Times New Roman" w:cs="Times New Roman"/>
          <w:color w:val="000000"/>
          <w:sz w:val="26"/>
          <w:szCs w:val="26"/>
        </w:rPr>
        <w:br/>
        <w:t xml:space="preserve"> со своими знакомыми-0</w:t>
      </w:r>
      <w:r w:rsidRPr="001D791E">
        <w:rPr>
          <w:rFonts w:ascii="Times New Roman" w:hAnsi="Times New Roman" w:cs="Times New Roman"/>
          <w:color w:val="000000"/>
          <w:sz w:val="26"/>
          <w:szCs w:val="26"/>
        </w:rPr>
        <w:br/>
        <w:t>б) сочиняю сам сюрприз для гостей- 2</w:t>
      </w:r>
      <w:r w:rsidRPr="001D791E">
        <w:rPr>
          <w:rFonts w:ascii="Times New Roman" w:hAnsi="Times New Roman" w:cs="Times New Roman"/>
          <w:color w:val="000000"/>
          <w:sz w:val="26"/>
          <w:szCs w:val="26"/>
        </w:rPr>
        <w:br/>
        <w:t>в) стараюсь провести вечер,</w:t>
      </w:r>
      <w:r w:rsidRPr="001D791E">
        <w:rPr>
          <w:rFonts w:ascii="Times New Roman" w:hAnsi="Times New Roman" w:cs="Times New Roman"/>
          <w:color w:val="000000"/>
          <w:sz w:val="26"/>
          <w:szCs w:val="26"/>
        </w:rPr>
        <w:br/>
        <w:t xml:space="preserve"> как любимые герои в кино- 1</w:t>
      </w:r>
      <w:r w:rsidRPr="001D791E">
        <w:rPr>
          <w:rFonts w:ascii="Times New Roman" w:hAnsi="Times New Roman" w:cs="Times New Roman"/>
          <w:color w:val="000000"/>
          <w:sz w:val="26"/>
          <w:szCs w:val="26"/>
        </w:rPr>
        <w:br/>
        <w:t>3. Среди предложенных задач на контрольной я выбираю:</w:t>
      </w:r>
      <w:r w:rsidRPr="001D791E">
        <w:rPr>
          <w:rFonts w:ascii="Times New Roman" w:hAnsi="Times New Roman" w:cs="Times New Roman"/>
          <w:color w:val="000000"/>
          <w:sz w:val="26"/>
          <w:szCs w:val="26"/>
        </w:rPr>
        <w:br/>
        <w:t>а) оригинальную - 2</w:t>
      </w:r>
      <w:r w:rsidRPr="001D791E">
        <w:rPr>
          <w:rFonts w:ascii="Times New Roman" w:hAnsi="Times New Roman" w:cs="Times New Roman"/>
          <w:color w:val="000000"/>
          <w:sz w:val="26"/>
          <w:szCs w:val="26"/>
        </w:rPr>
        <w:br/>
        <w:t>б) трудную- 1</w:t>
      </w:r>
      <w:r w:rsidRPr="001D791E">
        <w:rPr>
          <w:rFonts w:ascii="Times New Roman" w:hAnsi="Times New Roman" w:cs="Times New Roman"/>
          <w:color w:val="000000"/>
          <w:sz w:val="26"/>
          <w:szCs w:val="26"/>
        </w:rPr>
        <w:br/>
        <w:t>в) простую- 0</w:t>
      </w:r>
      <w:r w:rsidRPr="001D791E">
        <w:rPr>
          <w:rFonts w:ascii="Times New Roman" w:hAnsi="Times New Roman" w:cs="Times New Roman"/>
          <w:color w:val="000000"/>
          <w:sz w:val="26"/>
          <w:szCs w:val="26"/>
        </w:rPr>
        <w:br/>
        <w:t>4. Если бы я написал картину, то выбрал бы для нее название:</w:t>
      </w:r>
      <w:r w:rsidRPr="001D791E">
        <w:rPr>
          <w:rFonts w:ascii="Times New Roman" w:hAnsi="Times New Roman" w:cs="Times New Roman"/>
          <w:color w:val="000000"/>
          <w:sz w:val="26"/>
          <w:szCs w:val="26"/>
        </w:rPr>
        <w:br/>
        <w:t>а) красивое-1</w:t>
      </w:r>
      <w:r w:rsidRPr="001D791E">
        <w:rPr>
          <w:rFonts w:ascii="Times New Roman" w:hAnsi="Times New Roman" w:cs="Times New Roman"/>
          <w:color w:val="000000"/>
          <w:sz w:val="26"/>
          <w:szCs w:val="26"/>
        </w:rPr>
        <w:br/>
        <w:t>б) точное- 0</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rPr>
        <w:lastRenderedPageBreak/>
        <w:t>в) необычное- 2</w:t>
      </w:r>
      <w:r w:rsidRPr="001D791E">
        <w:rPr>
          <w:rFonts w:ascii="Times New Roman" w:hAnsi="Times New Roman" w:cs="Times New Roman"/>
          <w:color w:val="000000"/>
          <w:sz w:val="26"/>
          <w:szCs w:val="26"/>
        </w:rPr>
        <w:br/>
        <w:t>5. Когда я пишу сочинение, то:</w:t>
      </w:r>
      <w:r w:rsidRPr="001D791E">
        <w:rPr>
          <w:rFonts w:ascii="Times New Roman" w:hAnsi="Times New Roman" w:cs="Times New Roman"/>
          <w:color w:val="000000"/>
          <w:sz w:val="26"/>
          <w:szCs w:val="26"/>
        </w:rPr>
        <w:br/>
        <w:t>а) подбираю слова как можно проще-0</w:t>
      </w:r>
      <w:r w:rsidRPr="001D791E">
        <w:rPr>
          <w:rFonts w:ascii="Times New Roman" w:hAnsi="Times New Roman" w:cs="Times New Roman"/>
          <w:color w:val="000000"/>
          <w:sz w:val="26"/>
          <w:szCs w:val="26"/>
        </w:rPr>
        <w:br/>
        <w:t>б) стремлюсь употреблять те слова,</w:t>
      </w:r>
      <w:r w:rsidRPr="001D791E">
        <w:rPr>
          <w:rFonts w:ascii="Times New Roman" w:hAnsi="Times New Roman" w:cs="Times New Roman"/>
          <w:color w:val="000000"/>
          <w:sz w:val="26"/>
          <w:szCs w:val="26"/>
        </w:rPr>
        <w:br/>
        <w:t xml:space="preserve"> которые привычны для слуха и хорошо  отражают мои мысли-1</w:t>
      </w:r>
      <w:r w:rsidRPr="001D791E">
        <w:rPr>
          <w:rFonts w:ascii="Times New Roman" w:hAnsi="Times New Roman" w:cs="Times New Roman"/>
          <w:color w:val="000000"/>
          <w:sz w:val="26"/>
          <w:szCs w:val="26"/>
        </w:rPr>
        <w:br/>
        <w:t>в) стараюсь употребить оригинальные,</w:t>
      </w:r>
      <w:r w:rsidRPr="001D791E">
        <w:rPr>
          <w:rFonts w:ascii="Times New Roman" w:hAnsi="Times New Roman" w:cs="Times New Roman"/>
          <w:color w:val="000000"/>
          <w:sz w:val="26"/>
          <w:szCs w:val="26"/>
        </w:rPr>
        <w:br/>
        <w:t>новые для меня слова-2</w:t>
      </w:r>
      <w:r w:rsidRPr="001D791E">
        <w:rPr>
          <w:rFonts w:ascii="Times New Roman" w:hAnsi="Times New Roman" w:cs="Times New Roman"/>
          <w:color w:val="000000"/>
          <w:sz w:val="26"/>
          <w:szCs w:val="26"/>
        </w:rPr>
        <w:br/>
        <w:t>6. Мне хочется, чтобы на уроках:</w:t>
      </w:r>
      <w:r w:rsidRPr="001D791E">
        <w:rPr>
          <w:rFonts w:ascii="Times New Roman" w:hAnsi="Times New Roman" w:cs="Times New Roman"/>
          <w:color w:val="000000"/>
          <w:sz w:val="26"/>
          <w:szCs w:val="26"/>
        </w:rPr>
        <w:br/>
        <w:t>а) все работали-1</w:t>
      </w:r>
      <w:r w:rsidRPr="001D791E">
        <w:rPr>
          <w:rFonts w:ascii="Times New Roman" w:hAnsi="Times New Roman" w:cs="Times New Roman"/>
          <w:color w:val="000000"/>
          <w:sz w:val="26"/>
          <w:szCs w:val="26"/>
        </w:rPr>
        <w:br/>
        <w:t>б) было весело-0</w:t>
      </w:r>
      <w:r w:rsidRPr="001D791E">
        <w:rPr>
          <w:rFonts w:ascii="Times New Roman" w:hAnsi="Times New Roman" w:cs="Times New Roman"/>
          <w:color w:val="000000"/>
          <w:sz w:val="26"/>
          <w:szCs w:val="26"/>
        </w:rPr>
        <w:br/>
        <w:t>в) было много нового- 2</w:t>
      </w:r>
      <w:r w:rsidRPr="001D791E">
        <w:rPr>
          <w:rFonts w:ascii="Times New Roman" w:hAnsi="Times New Roman" w:cs="Times New Roman"/>
          <w:color w:val="000000"/>
          <w:sz w:val="26"/>
          <w:szCs w:val="26"/>
        </w:rPr>
        <w:br/>
        <w:t>7. Для меня в общении самое важное:</w:t>
      </w:r>
      <w:r w:rsidRPr="001D791E">
        <w:rPr>
          <w:rFonts w:ascii="Times New Roman" w:hAnsi="Times New Roman" w:cs="Times New Roman"/>
          <w:color w:val="000000"/>
          <w:sz w:val="26"/>
          <w:szCs w:val="26"/>
        </w:rPr>
        <w:br/>
        <w:t>а) хорошее отношение товарищей- 0</w:t>
      </w:r>
      <w:r w:rsidRPr="001D791E">
        <w:rPr>
          <w:rFonts w:ascii="Times New Roman" w:hAnsi="Times New Roman" w:cs="Times New Roman"/>
          <w:color w:val="000000"/>
          <w:sz w:val="26"/>
          <w:szCs w:val="26"/>
        </w:rPr>
        <w:br/>
        <w:t>б) возможность узнать новое ("родство душ")-2</w:t>
      </w:r>
      <w:r w:rsidRPr="001D791E">
        <w:rPr>
          <w:rFonts w:ascii="Times New Roman" w:hAnsi="Times New Roman" w:cs="Times New Roman"/>
          <w:color w:val="000000"/>
          <w:sz w:val="26"/>
          <w:szCs w:val="26"/>
        </w:rPr>
        <w:br/>
        <w:t>в) взаимопомощь - 1</w:t>
      </w:r>
      <w:r w:rsidRPr="001D791E">
        <w:rPr>
          <w:rFonts w:ascii="Times New Roman" w:hAnsi="Times New Roman" w:cs="Times New Roman"/>
          <w:color w:val="000000"/>
          <w:sz w:val="26"/>
          <w:szCs w:val="26"/>
        </w:rPr>
        <w:br/>
        <w:t>8. Если бы я был актером, то:</w:t>
      </w:r>
      <w:r w:rsidRPr="001D791E">
        <w:rPr>
          <w:rFonts w:ascii="Times New Roman" w:hAnsi="Times New Roman" w:cs="Times New Roman"/>
          <w:color w:val="000000"/>
          <w:sz w:val="26"/>
          <w:szCs w:val="26"/>
        </w:rPr>
        <w:br/>
        <w:t>а) стремился бы к тому, чтобы</w:t>
      </w:r>
      <w:r w:rsidRPr="001D791E">
        <w:rPr>
          <w:rFonts w:ascii="Times New Roman" w:hAnsi="Times New Roman" w:cs="Times New Roman"/>
          <w:color w:val="000000"/>
          <w:sz w:val="26"/>
          <w:szCs w:val="26"/>
        </w:rPr>
        <w:br/>
        <w:t xml:space="preserve"> всем нравился мой герой-0</w:t>
      </w:r>
      <w:r w:rsidRPr="001D791E">
        <w:rPr>
          <w:rFonts w:ascii="Times New Roman" w:hAnsi="Times New Roman" w:cs="Times New Roman"/>
          <w:color w:val="000000"/>
          <w:sz w:val="26"/>
          <w:szCs w:val="26"/>
        </w:rPr>
        <w:br/>
        <w:t>б) придумал бы новые черты характера герою-2</w:t>
      </w:r>
      <w:r w:rsidRPr="001D791E">
        <w:rPr>
          <w:rFonts w:ascii="Times New Roman" w:hAnsi="Times New Roman" w:cs="Times New Roman"/>
          <w:color w:val="000000"/>
          <w:sz w:val="26"/>
          <w:szCs w:val="26"/>
        </w:rPr>
        <w:br/>
        <w:t>в) старался бы мастерски сыграть роль-1</w:t>
      </w:r>
      <w:r w:rsidRPr="001D791E">
        <w:rPr>
          <w:rFonts w:ascii="Times New Roman" w:hAnsi="Times New Roman" w:cs="Times New Roman"/>
          <w:color w:val="000000"/>
          <w:sz w:val="26"/>
          <w:szCs w:val="26"/>
        </w:rPr>
        <w:br/>
        <w:t>9. Из трех телевизионных передач, идущих по разным программ, я выбрал бы:</w:t>
      </w:r>
      <w:r w:rsidRPr="001D791E">
        <w:rPr>
          <w:rFonts w:ascii="Times New Roman" w:hAnsi="Times New Roman" w:cs="Times New Roman"/>
          <w:color w:val="000000"/>
          <w:sz w:val="26"/>
          <w:szCs w:val="26"/>
        </w:rPr>
        <w:br/>
        <w:t>а) "Седьмое чувство"- 0</w:t>
      </w:r>
      <w:r w:rsidRPr="001D791E">
        <w:rPr>
          <w:rFonts w:ascii="Times New Roman" w:hAnsi="Times New Roman" w:cs="Times New Roman"/>
          <w:color w:val="000000"/>
          <w:sz w:val="26"/>
          <w:szCs w:val="26"/>
        </w:rPr>
        <w:br/>
        <w:t>б) "Поле чудес"- 1</w:t>
      </w:r>
      <w:r w:rsidRPr="001D791E">
        <w:rPr>
          <w:rFonts w:ascii="Times New Roman" w:hAnsi="Times New Roman" w:cs="Times New Roman"/>
          <w:color w:val="000000"/>
          <w:sz w:val="26"/>
          <w:szCs w:val="26"/>
        </w:rPr>
        <w:br/>
        <w:t>в) "Очевидное – невероятное"-2</w:t>
      </w:r>
      <w:r w:rsidRPr="001D791E">
        <w:rPr>
          <w:rFonts w:ascii="Times New Roman" w:hAnsi="Times New Roman" w:cs="Times New Roman"/>
          <w:color w:val="000000"/>
          <w:sz w:val="26"/>
          <w:szCs w:val="26"/>
        </w:rPr>
        <w:br/>
        <w:t>10. Если бы я отправился в путешествие, то выбрал бы:</w:t>
      </w:r>
      <w:r w:rsidRPr="001D791E">
        <w:rPr>
          <w:rFonts w:ascii="Times New Roman" w:hAnsi="Times New Roman" w:cs="Times New Roman"/>
          <w:color w:val="000000"/>
          <w:sz w:val="26"/>
          <w:szCs w:val="26"/>
        </w:rPr>
        <w:br/>
        <w:t>а) наиболее удобный маршрут- 0</w:t>
      </w:r>
      <w:r w:rsidRPr="001D791E">
        <w:rPr>
          <w:rFonts w:ascii="Times New Roman" w:hAnsi="Times New Roman" w:cs="Times New Roman"/>
          <w:color w:val="000000"/>
          <w:sz w:val="26"/>
          <w:szCs w:val="26"/>
        </w:rPr>
        <w:br/>
        <w:t>б) неизведанный маршрут- 2</w:t>
      </w:r>
      <w:r w:rsidRPr="001D791E">
        <w:rPr>
          <w:rFonts w:ascii="Times New Roman" w:hAnsi="Times New Roman" w:cs="Times New Roman"/>
          <w:color w:val="000000"/>
          <w:sz w:val="26"/>
          <w:szCs w:val="26"/>
        </w:rPr>
        <w:br/>
        <w:t>в) маршрут, который хвалили мои друзья- 1</w:t>
      </w:r>
      <w:r w:rsidRPr="001D791E">
        <w:rPr>
          <w:rFonts w:ascii="Times New Roman" w:hAnsi="Times New Roman" w:cs="Times New Roman"/>
          <w:sz w:val="26"/>
          <w:szCs w:val="26"/>
        </w:rPr>
        <w:t xml:space="preserve"> </w:t>
      </w:r>
    </w:p>
    <w:p w14:paraId="59E8D371" w14:textId="77777777" w:rsidR="00603A43" w:rsidRPr="001D791E" w:rsidRDefault="00603A43" w:rsidP="00603A43">
      <w:pPr>
        <w:pStyle w:val="a0"/>
        <w:spacing w:line="360" w:lineRule="auto"/>
        <w:rPr>
          <w:rFonts w:ascii="Times New Roman" w:hAnsi="Times New Roman" w:cs="Times New Roman"/>
          <w:b/>
          <w:color w:val="000000"/>
          <w:sz w:val="26"/>
          <w:szCs w:val="26"/>
          <w:shd w:val="clear" w:color="auto" w:fill="FFFFFF"/>
        </w:rPr>
      </w:pPr>
    </w:p>
    <w:p w14:paraId="0FA95219" w14:textId="77777777" w:rsidR="00C225C4" w:rsidRDefault="00C225C4" w:rsidP="00603A43">
      <w:pPr>
        <w:pStyle w:val="a0"/>
        <w:spacing w:line="360" w:lineRule="auto"/>
        <w:rPr>
          <w:rFonts w:ascii="Times New Roman" w:hAnsi="Times New Roman" w:cs="Times New Roman"/>
          <w:b/>
          <w:color w:val="000000"/>
          <w:sz w:val="26"/>
          <w:szCs w:val="26"/>
          <w:shd w:val="clear" w:color="auto" w:fill="FFFFFF"/>
        </w:rPr>
      </w:pPr>
    </w:p>
    <w:p w14:paraId="6DBF3FC7" w14:textId="77777777" w:rsidR="00C225C4" w:rsidRDefault="00C225C4" w:rsidP="00603A43">
      <w:pPr>
        <w:pStyle w:val="a0"/>
        <w:spacing w:line="360" w:lineRule="auto"/>
        <w:rPr>
          <w:rFonts w:ascii="Times New Roman" w:hAnsi="Times New Roman" w:cs="Times New Roman"/>
          <w:b/>
          <w:color w:val="000000"/>
          <w:sz w:val="26"/>
          <w:szCs w:val="26"/>
          <w:shd w:val="clear" w:color="auto" w:fill="FFFFFF"/>
        </w:rPr>
      </w:pPr>
    </w:p>
    <w:p w14:paraId="54048B63" w14:textId="77777777" w:rsidR="00603A43" w:rsidRPr="001D791E" w:rsidRDefault="00603A43" w:rsidP="00603A43">
      <w:pPr>
        <w:pStyle w:val="a0"/>
        <w:spacing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lastRenderedPageBreak/>
        <w:t>Контрольные критерии к промежуточной (итоговой) аттестации, диагностике</w:t>
      </w:r>
    </w:p>
    <w:p w14:paraId="4D644009" w14:textId="77777777" w:rsidR="00603A43" w:rsidRDefault="00603A43" w:rsidP="00603A43">
      <w:pPr>
        <w:pStyle w:val="a0"/>
        <w:spacing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№1:</w:t>
      </w:r>
      <w:r w:rsidRPr="001D791E">
        <w:rPr>
          <w:rFonts w:ascii="Times New Roman" w:hAnsi="Times New Roman" w:cs="Times New Roman"/>
          <w:color w:val="000000"/>
          <w:sz w:val="26"/>
          <w:szCs w:val="26"/>
        </w:rPr>
        <w:t xml:space="preserve"> </w:t>
      </w:r>
      <w:r w:rsidRPr="001D791E">
        <w:rPr>
          <w:rFonts w:ascii="Times New Roman" w:hAnsi="Times New Roman" w:cs="Times New Roman"/>
          <w:b/>
          <w:color w:val="000000"/>
          <w:sz w:val="26"/>
          <w:szCs w:val="26"/>
          <w:shd w:val="clear" w:color="auto" w:fill="FFFFFF"/>
        </w:rPr>
        <w:t>Запоминание и изображение заданной позы.</w:t>
      </w:r>
      <w:r w:rsidRPr="001D791E">
        <w:rPr>
          <w:rFonts w:ascii="Times New Roman" w:hAnsi="Times New Roman" w:cs="Times New Roman"/>
          <w:color w:val="000000"/>
          <w:sz w:val="26"/>
          <w:szCs w:val="26"/>
          <w:shd w:val="clear" w:color="auto" w:fill="FFFFFF"/>
        </w:rPr>
        <w:t>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Обучающийся должен уметь придумать и зафиксировать позу, запомнить и повторить предложенную позу и жест. Задача в точности воспроизведения и представлении.</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Текущий контроль - игра «Передай позу»: - дети сидят или стоят в полукруге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Игра «Фотография»: дети делятся на пары, первый придумывает и фиксирует позу, второй повторяют заданную позу.</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Промежуточная аттестация – этюдный показ (индивидуальный и групповой)</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Итоговая аттестация – показ театральных мизансцен с различными персонажами.</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1</w:t>
      </w:r>
      <w:r w:rsidRPr="001D791E">
        <w:rPr>
          <w:rFonts w:ascii="Times New Roman" w:hAnsi="Times New Roman" w:cs="Times New Roman"/>
          <w:color w:val="000000"/>
          <w:sz w:val="26"/>
          <w:szCs w:val="26"/>
          <w:shd w:val="clear" w:color="auto" w:fill="FFFFFF"/>
        </w:rPr>
        <w:t xml:space="preserve"> балл- Обучающийся не может придумать и зафиксировать позу, не точно копирует и повторяет заданную позу или движение.</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2</w:t>
      </w:r>
      <w:r w:rsidRPr="001D791E">
        <w:rPr>
          <w:rFonts w:ascii="Times New Roman" w:hAnsi="Times New Roman" w:cs="Times New Roman"/>
          <w:color w:val="000000"/>
          <w:sz w:val="26"/>
          <w:szCs w:val="26"/>
          <w:shd w:val="clear" w:color="auto" w:fill="FFFFFF"/>
        </w:rPr>
        <w:t xml:space="preserve"> балла-</w:t>
      </w:r>
      <w:r w:rsidRPr="001D791E">
        <w:rPr>
          <w:rFonts w:ascii="Times New Roman" w:hAnsi="Times New Roman" w:cs="Times New Roman"/>
          <w:color w:val="000000"/>
          <w:sz w:val="26"/>
          <w:szCs w:val="26"/>
        </w:rPr>
        <w:t xml:space="preserve"> </w:t>
      </w:r>
      <w:r w:rsidRPr="001D791E">
        <w:rPr>
          <w:rFonts w:ascii="Times New Roman" w:hAnsi="Times New Roman" w:cs="Times New Roman"/>
          <w:color w:val="000000"/>
          <w:sz w:val="26"/>
          <w:szCs w:val="26"/>
          <w:shd w:val="clear" w:color="auto" w:fill="FFFFFF"/>
        </w:rPr>
        <w:t>Обучающийся копирует и воспроизводит заданную позу, но не может воспроизвести ее через определенный промежуток времени.</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3</w:t>
      </w:r>
      <w:r w:rsidRPr="001D791E">
        <w:rPr>
          <w:rFonts w:ascii="Times New Roman" w:hAnsi="Times New Roman" w:cs="Times New Roman"/>
          <w:color w:val="000000"/>
          <w:sz w:val="26"/>
          <w:szCs w:val="26"/>
          <w:shd w:val="clear" w:color="auto" w:fill="FFFFFF"/>
        </w:rPr>
        <w:t xml:space="preserve"> балла- Обучающийся придумывает и фиксирует позу, четко копирует и воспроизводит заданную позу. Может повторить ее через определенный промежуток времени.</w:t>
      </w:r>
      <w:r w:rsidRPr="001D791E">
        <w:rPr>
          <w:rFonts w:ascii="Times New Roman" w:hAnsi="Times New Roman" w:cs="Times New Roman"/>
          <w:color w:val="000000"/>
          <w:sz w:val="26"/>
          <w:szCs w:val="26"/>
        </w:rPr>
        <w:br/>
      </w:r>
    </w:p>
    <w:p w14:paraId="19F988C4" w14:textId="77777777" w:rsidR="00603A43" w:rsidRPr="001D791E" w:rsidRDefault="00603A43" w:rsidP="00603A43">
      <w:pPr>
        <w:pStyle w:val="a0"/>
        <w:spacing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№2: Этюдное изображение животных и птиц.</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Обучающийся должен представлять животных, птиц, их повадки, поведение, уметь изобразить движения различных животных с помощью выразительных пластических движений.</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Текущий контроль - упражнение «Дружные животные». Дети делятся на три группы, педагог дает задание – первая группа «медведи», вторая «белки», третья «лисы», по команде учащиеся должны изобразить с помощью пластических движений животных.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lastRenderedPageBreak/>
        <w:t>Промежуточная аттестация – этюдный показ животных (индивидуальный и групповой)</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Итоговая аттестация – показ театральных мизансцен с различными персонажами.  </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1</w:t>
      </w:r>
      <w:r w:rsidRPr="001D791E">
        <w:rPr>
          <w:rFonts w:ascii="Times New Roman" w:hAnsi="Times New Roman" w:cs="Times New Roman"/>
          <w:color w:val="000000"/>
          <w:sz w:val="26"/>
          <w:szCs w:val="26"/>
          <w:shd w:val="clear" w:color="auto" w:fill="FFFFFF"/>
        </w:rPr>
        <w:t xml:space="preserve"> балл- Обучающийся представляет повадки и поведение некоторых живых существ, но не может воспроизвести их с помощью пластических движений.</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2 </w:t>
      </w:r>
      <w:r w:rsidRPr="001D791E">
        <w:rPr>
          <w:rFonts w:ascii="Times New Roman" w:hAnsi="Times New Roman" w:cs="Times New Roman"/>
          <w:color w:val="000000"/>
          <w:sz w:val="26"/>
          <w:szCs w:val="26"/>
          <w:shd w:val="clear" w:color="auto" w:fill="FFFFFF"/>
        </w:rPr>
        <w:t>балла- Обучающийся скованно и зажато показывает некоторые элементы поведения животных и птиц.</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3</w:t>
      </w:r>
      <w:r w:rsidRPr="001D791E">
        <w:rPr>
          <w:rFonts w:ascii="Times New Roman" w:hAnsi="Times New Roman" w:cs="Times New Roman"/>
          <w:color w:val="000000"/>
          <w:sz w:val="26"/>
          <w:szCs w:val="26"/>
          <w:shd w:val="clear" w:color="auto" w:fill="FFFFFF"/>
        </w:rPr>
        <w:t xml:space="preserve"> балла- Обучающийся изображает различных животных и птиц с помощью пластических движений.</w:t>
      </w:r>
    </w:p>
    <w:p w14:paraId="15008579" w14:textId="77777777" w:rsidR="00603A43" w:rsidRDefault="00603A43" w:rsidP="00603A43">
      <w:pPr>
        <w:pStyle w:val="a0"/>
        <w:spacing w:after="0"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№3:</w:t>
      </w:r>
      <w:r w:rsidRPr="001D791E">
        <w:rPr>
          <w:rFonts w:ascii="Times New Roman" w:hAnsi="Times New Roman" w:cs="Times New Roman"/>
          <w:color w:val="000000"/>
          <w:sz w:val="26"/>
          <w:szCs w:val="26"/>
          <w:shd w:val="clear" w:color="auto" w:fill="FFFFFF"/>
        </w:rPr>
        <w:t xml:space="preserve"> </w:t>
      </w:r>
      <w:r w:rsidRPr="001D791E">
        <w:rPr>
          <w:rFonts w:ascii="Times New Roman" w:hAnsi="Times New Roman" w:cs="Times New Roman"/>
          <w:b/>
          <w:color w:val="000000"/>
          <w:sz w:val="26"/>
          <w:szCs w:val="26"/>
          <w:shd w:val="clear" w:color="auto" w:fill="FFFFFF"/>
        </w:rPr>
        <w:t>Создание образа, используя характер и настроение музыкальных произведений.</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Обучающийся должен прослушать музыкальную заставку и под характер музыки изобразить заданный персонаж.</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Текущий контроль - упражнение «Превращение»: под музыку дети превращаются в добрых, злых, медленных, быстрых и других персонажей.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Музыкально – игровые этюдные задания.</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Промежуточная аттестация – музыкальные этюды (индивидуальные и групповые)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Итоговая аттестация – показ музыкально – театральных миниатюр.</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1 </w:t>
      </w:r>
      <w:r w:rsidRPr="001D791E">
        <w:rPr>
          <w:rFonts w:ascii="Times New Roman" w:hAnsi="Times New Roman" w:cs="Times New Roman"/>
          <w:color w:val="000000"/>
          <w:sz w:val="26"/>
          <w:szCs w:val="26"/>
          <w:shd w:val="clear" w:color="auto" w:fill="FFFFFF"/>
        </w:rPr>
        <w:t>балл- Обучающийся не сопоставляет характер музыкального произведения и изображение заданного персонажа.</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2 </w:t>
      </w:r>
      <w:r w:rsidRPr="001D791E">
        <w:rPr>
          <w:rFonts w:ascii="Times New Roman" w:hAnsi="Times New Roman" w:cs="Times New Roman"/>
          <w:color w:val="000000"/>
          <w:sz w:val="26"/>
          <w:szCs w:val="26"/>
          <w:shd w:val="clear" w:color="auto" w:fill="FFFFFF"/>
        </w:rPr>
        <w:t>балла- Обучающийся представляет персонаж, но не в характере и настроении заданного музыкального произведения.</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3</w:t>
      </w:r>
      <w:r w:rsidRPr="001D791E">
        <w:rPr>
          <w:rFonts w:ascii="Times New Roman" w:hAnsi="Times New Roman" w:cs="Times New Roman"/>
          <w:color w:val="000000"/>
          <w:sz w:val="26"/>
          <w:szCs w:val="26"/>
          <w:shd w:val="clear" w:color="auto" w:fill="FFFFFF"/>
        </w:rPr>
        <w:t xml:space="preserve"> балла- Обучающийся четко улавливает характер музыкального произведения и изображает заданный персонаж в соответствии с музыкой</w:t>
      </w:r>
      <w:r w:rsidRPr="001D791E">
        <w:rPr>
          <w:rFonts w:ascii="Times New Roman" w:hAnsi="Times New Roman" w:cs="Times New Roman"/>
          <w:color w:val="000000"/>
          <w:sz w:val="26"/>
          <w:szCs w:val="26"/>
        </w:rPr>
        <w:br/>
      </w:r>
    </w:p>
    <w:p w14:paraId="500D2442" w14:textId="77777777" w:rsidR="00603A43" w:rsidRDefault="00603A43" w:rsidP="00603A43">
      <w:pPr>
        <w:pStyle w:val="a0"/>
        <w:spacing w:after="0"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№4: Готовность действовать согласованно, включаясь одновременно или последовательно.</w:t>
      </w:r>
      <w:r w:rsidRPr="001D791E">
        <w:rPr>
          <w:rFonts w:ascii="Times New Roman" w:hAnsi="Times New Roman" w:cs="Times New Roman"/>
          <w:color w:val="000000"/>
          <w:sz w:val="26"/>
          <w:szCs w:val="26"/>
          <w:shd w:val="clear" w:color="auto" w:fill="FFFFFF"/>
        </w:rPr>
        <w:t>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Обучающийся должен, в зависимости от задания, включиться в игровое пространство вместе с другими, или выполнить действие один.</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lastRenderedPageBreak/>
        <w:t>Текущий контроль – игра «Муравьи»: по хлопку педагога дети начинают хаотически двигаться по залу, не сталкиваясь с другими детьми и стараясь все время заполнять свободное пространство, по второму хлопку дети должны сразу остановиться и замереть на месте.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Промежуточная аттестация – этюды на согласованность действий (индивидуальные и групповые)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Итоговая аттестация – показ музыкально – театральных миниатюр.</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1</w:t>
      </w:r>
      <w:r w:rsidRPr="001D791E">
        <w:rPr>
          <w:rFonts w:ascii="Times New Roman" w:hAnsi="Times New Roman" w:cs="Times New Roman"/>
          <w:color w:val="000000"/>
          <w:sz w:val="26"/>
          <w:szCs w:val="26"/>
          <w:shd w:val="clear" w:color="auto" w:fill="FFFFFF"/>
        </w:rPr>
        <w:t xml:space="preserve"> балл- Обучающийся вступил в игровое пространство вместе со всеми, но закончил не по команде.</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2 </w:t>
      </w:r>
      <w:r w:rsidRPr="001D791E">
        <w:rPr>
          <w:rFonts w:ascii="Times New Roman" w:hAnsi="Times New Roman" w:cs="Times New Roman"/>
          <w:color w:val="000000"/>
          <w:sz w:val="26"/>
          <w:szCs w:val="26"/>
          <w:shd w:val="clear" w:color="auto" w:fill="FFFFFF"/>
        </w:rPr>
        <w:t>балла- Обучающийся вступил в игровое пространство вместе со всеми, выполнил требования игры, но не справился с самостоятельным выходом.</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3</w:t>
      </w:r>
      <w:r w:rsidRPr="001D791E">
        <w:rPr>
          <w:rFonts w:ascii="Times New Roman" w:hAnsi="Times New Roman" w:cs="Times New Roman"/>
          <w:color w:val="000000"/>
          <w:sz w:val="26"/>
          <w:szCs w:val="26"/>
          <w:shd w:val="clear" w:color="auto" w:fill="FFFFFF"/>
        </w:rPr>
        <w:t xml:space="preserve"> балла-</w:t>
      </w:r>
      <w:r w:rsidRPr="001D791E">
        <w:rPr>
          <w:rFonts w:ascii="Times New Roman" w:hAnsi="Times New Roman" w:cs="Times New Roman"/>
          <w:color w:val="000000"/>
          <w:sz w:val="26"/>
          <w:szCs w:val="26"/>
        </w:rPr>
        <w:t xml:space="preserve"> </w:t>
      </w:r>
      <w:r w:rsidRPr="001D791E">
        <w:rPr>
          <w:rFonts w:ascii="Times New Roman" w:hAnsi="Times New Roman" w:cs="Times New Roman"/>
          <w:color w:val="000000"/>
          <w:sz w:val="26"/>
          <w:szCs w:val="26"/>
          <w:shd w:val="clear" w:color="auto" w:fill="FFFFFF"/>
        </w:rPr>
        <w:t>Обучающийся вступил в игровое пространство вместе со всеми, выполнил требования игры, справился с самостоятельным выходом.</w:t>
      </w:r>
      <w:r w:rsidRPr="001D791E">
        <w:rPr>
          <w:rFonts w:ascii="Times New Roman" w:hAnsi="Times New Roman" w:cs="Times New Roman"/>
          <w:color w:val="000000"/>
          <w:sz w:val="26"/>
          <w:szCs w:val="26"/>
        </w:rPr>
        <w:br/>
      </w:r>
    </w:p>
    <w:p w14:paraId="2334E5C0" w14:textId="77777777" w:rsidR="00603A43" w:rsidRDefault="00603A43" w:rsidP="00603A43">
      <w:pPr>
        <w:pStyle w:val="a0"/>
        <w:spacing w:after="0"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№5:</w:t>
      </w:r>
      <w:r w:rsidRPr="001D791E">
        <w:rPr>
          <w:rFonts w:ascii="Times New Roman" w:hAnsi="Times New Roman" w:cs="Times New Roman"/>
          <w:color w:val="000000"/>
          <w:sz w:val="26"/>
          <w:szCs w:val="26"/>
        </w:rPr>
        <w:t xml:space="preserve"> </w:t>
      </w:r>
      <w:r w:rsidRPr="001D791E">
        <w:rPr>
          <w:rFonts w:ascii="Times New Roman" w:hAnsi="Times New Roman" w:cs="Times New Roman"/>
          <w:b/>
          <w:color w:val="000000"/>
          <w:sz w:val="26"/>
          <w:szCs w:val="26"/>
          <w:shd w:val="clear" w:color="auto" w:fill="FFFFFF"/>
        </w:rPr>
        <w:t>Готовность к творчеству, интерес к сценическому искусству.</w:t>
      </w:r>
      <w:r w:rsidRPr="001D791E">
        <w:rPr>
          <w:rFonts w:ascii="Times New Roman" w:hAnsi="Times New Roman" w:cs="Times New Roman"/>
          <w:b/>
          <w:color w:val="000000"/>
          <w:sz w:val="26"/>
          <w:szCs w:val="26"/>
        </w:rPr>
        <w:br/>
      </w:r>
      <w:r w:rsidRPr="001D791E">
        <w:rPr>
          <w:rFonts w:ascii="Times New Roman" w:hAnsi="Times New Roman" w:cs="Times New Roman"/>
          <w:color w:val="000000"/>
          <w:sz w:val="26"/>
          <w:szCs w:val="26"/>
          <w:shd w:val="clear" w:color="auto" w:fill="FFFFFF"/>
        </w:rPr>
        <w:t>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 музыкально-театральные миниатюры.</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1</w:t>
      </w:r>
      <w:r w:rsidRPr="001D791E">
        <w:rPr>
          <w:rFonts w:ascii="Times New Roman" w:hAnsi="Times New Roman" w:cs="Times New Roman"/>
          <w:color w:val="000000"/>
          <w:sz w:val="26"/>
          <w:szCs w:val="26"/>
          <w:shd w:val="clear" w:color="auto" w:fill="FFFFFF"/>
        </w:rPr>
        <w:t xml:space="preserve"> балл- Низкий уровень мотивации. Низкий уровень познавательной деятельности.</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2</w:t>
      </w:r>
      <w:r w:rsidRPr="001D791E">
        <w:rPr>
          <w:rFonts w:ascii="Times New Roman" w:hAnsi="Times New Roman" w:cs="Times New Roman"/>
          <w:color w:val="000000"/>
          <w:sz w:val="26"/>
          <w:szCs w:val="26"/>
          <w:shd w:val="clear" w:color="auto" w:fill="FFFFFF"/>
        </w:rPr>
        <w:t xml:space="preserve"> балла- Проявляет активность на занятии. Есть мотивация к сценическому искусству, но не высокая.</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3</w:t>
      </w:r>
      <w:r w:rsidRPr="001D791E">
        <w:rPr>
          <w:rFonts w:ascii="Times New Roman" w:hAnsi="Times New Roman" w:cs="Times New Roman"/>
          <w:color w:val="000000"/>
          <w:sz w:val="26"/>
          <w:szCs w:val="26"/>
          <w:shd w:val="clear" w:color="auto" w:fill="FFFFFF"/>
        </w:rPr>
        <w:t xml:space="preserve"> балла- Высокий уровень познавательной деятельности. С интересом изучает, играет различные роли. Высокая мотивация. Проявляет активность на занятии. Проявляет творческую мыслительную активность.</w:t>
      </w:r>
      <w:r w:rsidRPr="001D791E">
        <w:rPr>
          <w:rFonts w:ascii="Times New Roman" w:hAnsi="Times New Roman" w:cs="Times New Roman"/>
          <w:color w:val="000000"/>
          <w:sz w:val="26"/>
          <w:szCs w:val="26"/>
        </w:rPr>
        <w:br/>
      </w:r>
    </w:p>
    <w:p w14:paraId="3F5EAE33" w14:textId="77777777" w:rsidR="00603A43" w:rsidRPr="001D791E" w:rsidRDefault="00603A43" w:rsidP="00603A43">
      <w:pPr>
        <w:pStyle w:val="a0"/>
        <w:spacing w:after="0"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№6:</w:t>
      </w:r>
      <w:r w:rsidRPr="001D791E">
        <w:rPr>
          <w:rFonts w:ascii="Times New Roman" w:hAnsi="Times New Roman" w:cs="Times New Roman"/>
          <w:color w:val="000000"/>
          <w:sz w:val="26"/>
          <w:szCs w:val="26"/>
          <w:shd w:val="clear" w:color="auto" w:fill="FFFFFF"/>
        </w:rPr>
        <w:t xml:space="preserve"> </w:t>
      </w:r>
      <w:r w:rsidRPr="001D791E">
        <w:rPr>
          <w:rFonts w:ascii="Times New Roman" w:hAnsi="Times New Roman" w:cs="Times New Roman"/>
          <w:b/>
          <w:color w:val="000000"/>
          <w:sz w:val="26"/>
          <w:szCs w:val="26"/>
          <w:shd w:val="clear" w:color="auto" w:fill="FFFFFF"/>
        </w:rPr>
        <w:t>Действие с воображаемым предметом.</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Обучающийся должен представить воображаемый предмет и совершить простейшие физические действия с ним.</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lastRenderedPageBreak/>
        <w:t>Текущий контроль - игра «Мы не скажем, а покажем»: дети, действуя с воображаемыми предметами демонстрируют различные профессии: готовят еду, шьют одежду, делают медицинские процедуры и т.д.</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Промежуточная аттестация – этюды на память физических действий (индивидуальные и групповые)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Итоговая аттестация – показ музыкально – театральных миниатюр.</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1</w:t>
      </w:r>
      <w:r w:rsidRPr="001D791E">
        <w:rPr>
          <w:rFonts w:ascii="Times New Roman" w:hAnsi="Times New Roman" w:cs="Times New Roman"/>
          <w:color w:val="000000"/>
          <w:sz w:val="26"/>
          <w:szCs w:val="26"/>
          <w:shd w:val="clear" w:color="auto" w:fill="FFFFFF"/>
        </w:rPr>
        <w:t xml:space="preserve"> балл- Обучающийся представил воображаемый предмет, но с неправильными формами.</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2</w:t>
      </w:r>
      <w:r w:rsidRPr="001D791E">
        <w:rPr>
          <w:rFonts w:ascii="Times New Roman" w:hAnsi="Times New Roman" w:cs="Times New Roman"/>
          <w:color w:val="000000"/>
          <w:sz w:val="26"/>
          <w:szCs w:val="26"/>
          <w:shd w:val="clear" w:color="auto" w:fill="FFFFFF"/>
        </w:rPr>
        <w:t xml:space="preserve"> балла- Обучающийся представил воображаемый предмет, правильно показал его формы и произвел действие с ним.</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3 </w:t>
      </w:r>
      <w:r w:rsidRPr="001D791E">
        <w:rPr>
          <w:rFonts w:ascii="Times New Roman" w:hAnsi="Times New Roman" w:cs="Times New Roman"/>
          <w:color w:val="000000"/>
          <w:sz w:val="26"/>
          <w:szCs w:val="26"/>
          <w:shd w:val="clear" w:color="auto" w:fill="FFFFFF"/>
        </w:rPr>
        <w:t>балла- Обучающийся представил воображаемый предмет, правильно показал его формы и произвел действие с ним в согласованности с партнером.</w:t>
      </w:r>
    </w:p>
    <w:p w14:paraId="2E4D9DE4" w14:textId="77777777" w:rsidR="00603A43" w:rsidRDefault="00603A43" w:rsidP="00603A43">
      <w:pPr>
        <w:pStyle w:val="a0"/>
        <w:spacing w:after="0" w:line="360" w:lineRule="auto"/>
        <w:rPr>
          <w:rFonts w:ascii="Times New Roman" w:hAnsi="Times New Roman" w:cs="Times New Roman"/>
          <w:b/>
          <w:color w:val="000000"/>
          <w:sz w:val="26"/>
          <w:szCs w:val="26"/>
          <w:shd w:val="clear" w:color="auto" w:fill="FFFFFF"/>
        </w:rPr>
      </w:pPr>
    </w:p>
    <w:p w14:paraId="72AEF29E" w14:textId="77777777" w:rsidR="00603A43" w:rsidRDefault="00603A43" w:rsidP="00603A43">
      <w:pPr>
        <w:pStyle w:val="a0"/>
        <w:spacing w:after="0" w:line="360" w:lineRule="auto"/>
        <w:rPr>
          <w:rFonts w:ascii="Times New Roman" w:hAnsi="Times New Roman" w:cs="Times New Roman"/>
          <w:b/>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№7:Действие в предлагаемых обстоятельствах.</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Умение представить себя и партнера в воображаемых обстоятельствах, выполнять одни и те же действия в различных воображаемых ситуациях.</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Текущий контроль - игра «Путешествие»: обучающиеся действуют по группам или по одном; детям предлагаются различные предлагаемые обстоятельства, например : вы находитесь в лесу, на необитаемом острове, в магазине игрушек и т.д. Обучающиеся должны уметь представить себя и других в предлагаемых обстоятельствах и разыграть историю.</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Промежуточная аттестация – этюды на действия в предлагаемых обстоятельствах (индивидуальные и групповые)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Итоговая аттестация – показ музыкально – театральных миниатюр.</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1 </w:t>
      </w:r>
      <w:r w:rsidRPr="001D791E">
        <w:rPr>
          <w:rFonts w:ascii="Times New Roman" w:hAnsi="Times New Roman" w:cs="Times New Roman"/>
          <w:color w:val="000000"/>
          <w:sz w:val="26"/>
          <w:szCs w:val="26"/>
          <w:shd w:val="clear" w:color="auto" w:fill="FFFFFF"/>
        </w:rPr>
        <w:t>балл- Обучающийся не может представить себя и других в вымышленной картинке и предложенных обстоятельствах.</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2 </w:t>
      </w:r>
      <w:r w:rsidRPr="001D791E">
        <w:rPr>
          <w:rFonts w:ascii="Times New Roman" w:hAnsi="Times New Roman" w:cs="Times New Roman"/>
          <w:color w:val="000000"/>
          <w:sz w:val="26"/>
          <w:szCs w:val="26"/>
          <w:shd w:val="clear" w:color="auto" w:fill="FFFFFF"/>
        </w:rPr>
        <w:t>балла- Обучающийся может представить себя и других в вымышленной картинке и предложенных обстоятельствах, но не может показать действия.</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3</w:t>
      </w:r>
      <w:r w:rsidRPr="001D791E">
        <w:rPr>
          <w:rFonts w:ascii="Times New Roman" w:hAnsi="Times New Roman" w:cs="Times New Roman"/>
          <w:color w:val="000000"/>
          <w:sz w:val="26"/>
          <w:szCs w:val="26"/>
          <w:shd w:val="clear" w:color="auto" w:fill="FFFFFF"/>
        </w:rPr>
        <w:t xml:space="preserve"> балла- Обучающийся представляет себя и других в вымышленной картинке и предложенных обстоятельствах, придумывает самостоятельно действия и </w:t>
      </w:r>
      <w:r w:rsidRPr="001D791E">
        <w:rPr>
          <w:rFonts w:ascii="Times New Roman" w:hAnsi="Times New Roman" w:cs="Times New Roman"/>
          <w:color w:val="000000"/>
          <w:sz w:val="26"/>
          <w:szCs w:val="26"/>
          <w:shd w:val="clear" w:color="auto" w:fill="FFFFFF"/>
        </w:rPr>
        <w:lastRenderedPageBreak/>
        <w:t>разыгрывает их в согласованности с партнером.</w:t>
      </w:r>
      <w:r w:rsidRPr="001D791E">
        <w:rPr>
          <w:rFonts w:ascii="Times New Roman" w:hAnsi="Times New Roman" w:cs="Times New Roman"/>
          <w:color w:val="000000"/>
          <w:sz w:val="26"/>
          <w:szCs w:val="26"/>
        </w:rPr>
        <w:br/>
      </w:r>
    </w:p>
    <w:p w14:paraId="3C9E797B" w14:textId="77777777" w:rsidR="00603A43" w:rsidRDefault="00603A43" w:rsidP="00603A43">
      <w:pPr>
        <w:pStyle w:val="a0"/>
        <w:spacing w:after="0" w:line="360" w:lineRule="auto"/>
        <w:rPr>
          <w:rFonts w:ascii="Times New Roman" w:hAnsi="Times New Roman" w:cs="Times New Roman"/>
          <w:color w:val="000000"/>
          <w:sz w:val="26"/>
          <w:szCs w:val="26"/>
          <w:shd w:val="clear" w:color="auto" w:fill="FFFFFF"/>
        </w:rPr>
      </w:pPr>
      <w:r w:rsidRPr="001D791E">
        <w:rPr>
          <w:rFonts w:ascii="Times New Roman" w:hAnsi="Times New Roman" w:cs="Times New Roman"/>
          <w:b/>
          <w:color w:val="000000"/>
          <w:sz w:val="26"/>
          <w:szCs w:val="26"/>
          <w:shd w:val="clear" w:color="auto" w:fill="FFFFFF"/>
        </w:rPr>
        <w:t>Контрольный критерий №8:</w:t>
      </w:r>
      <w:r w:rsidRPr="001D791E">
        <w:rPr>
          <w:rFonts w:ascii="Times New Roman" w:hAnsi="Times New Roman" w:cs="Times New Roman"/>
          <w:color w:val="000000"/>
          <w:sz w:val="26"/>
          <w:szCs w:val="26"/>
        </w:rPr>
        <w:t xml:space="preserve"> </w:t>
      </w:r>
      <w:r w:rsidRPr="001D791E">
        <w:rPr>
          <w:rFonts w:ascii="Times New Roman" w:hAnsi="Times New Roman" w:cs="Times New Roman"/>
          <w:b/>
          <w:color w:val="000000"/>
          <w:sz w:val="26"/>
          <w:szCs w:val="26"/>
          <w:shd w:val="clear" w:color="auto" w:fill="FFFFFF"/>
        </w:rPr>
        <w:t>Воображение и вера в сценический вымысел.</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Обучающийся должен представить себя в образе героя, и суметь оправдать свое поведение, свои действия нафантазированными причинами.</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Контрольно-измерительный материал: </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Текущий контроль - игра «Превращение комнаты»: дети распределяются на 2-3 группы, и каждая из них придумывает свой вариант превращения комнаты. В каждом превращении учащиеся придумывают свою роль и разыгрывают вместе с партнерами. Остальные дети по поведению участников превращения отгадывают, во что именно превращена комната.</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Возможные варианты: магазин, театр, берег моря, лес, поликлиника, зоопарк, замок спящей красавицы, пещера дракона.</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Промежуточная аттестация – этюды на воображение и фантазию (индивидуальные и групповые).</w:t>
      </w:r>
      <w:r w:rsidRPr="001D791E">
        <w:rPr>
          <w:rFonts w:ascii="Times New Roman" w:hAnsi="Times New Roman" w:cs="Times New Roman"/>
          <w:color w:val="000000"/>
          <w:sz w:val="26"/>
          <w:szCs w:val="26"/>
        </w:rPr>
        <w:br/>
      </w:r>
      <w:r w:rsidRPr="001D791E">
        <w:rPr>
          <w:rFonts w:ascii="Times New Roman" w:hAnsi="Times New Roman" w:cs="Times New Roman"/>
          <w:color w:val="000000"/>
          <w:sz w:val="26"/>
          <w:szCs w:val="26"/>
          <w:shd w:val="clear" w:color="auto" w:fill="FFFFFF"/>
        </w:rPr>
        <w:t>Итоговая аттестация – показ музыкально – театральных миниатюр. </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1</w:t>
      </w:r>
      <w:r w:rsidRPr="001D791E">
        <w:rPr>
          <w:rFonts w:ascii="Times New Roman" w:hAnsi="Times New Roman" w:cs="Times New Roman"/>
          <w:color w:val="000000"/>
          <w:sz w:val="26"/>
          <w:szCs w:val="26"/>
          <w:shd w:val="clear" w:color="auto" w:fill="FFFFFF"/>
        </w:rPr>
        <w:t xml:space="preserve"> балл- Обучающийся может представить себя воображаемым героем, но не может действовать в предлагаемых обстоятельствах.</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2</w:t>
      </w:r>
      <w:r w:rsidRPr="001D791E">
        <w:rPr>
          <w:rFonts w:ascii="Times New Roman" w:hAnsi="Times New Roman" w:cs="Times New Roman"/>
          <w:color w:val="000000"/>
          <w:sz w:val="26"/>
          <w:szCs w:val="26"/>
          <w:shd w:val="clear" w:color="auto" w:fill="FFFFFF"/>
        </w:rPr>
        <w:t xml:space="preserve"> балла- Обучающийся представляет себя воображаемым героем, придумывает действия в предлагаемых обстоятельствах, но не может согласованно действовать с партнером.</w:t>
      </w:r>
      <w:r w:rsidRPr="001D791E">
        <w:rPr>
          <w:rFonts w:ascii="Times New Roman" w:hAnsi="Times New Roman" w:cs="Times New Roman"/>
          <w:color w:val="000000"/>
          <w:sz w:val="26"/>
          <w:szCs w:val="26"/>
        </w:rPr>
        <w:br/>
      </w:r>
      <w:r w:rsidRPr="001D791E">
        <w:rPr>
          <w:rFonts w:ascii="Times New Roman" w:hAnsi="Times New Roman" w:cs="Times New Roman"/>
          <w:b/>
          <w:color w:val="000000"/>
          <w:sz w:val="26"/>
          <w:szCs w:val="26"/>
          <w:shd w:val="clear" w:color="auto" w:fill="FFFFFF"/>
        </w:rPr>
        <w:t xml:space="preserve">3 </w:t>
      </w:r>
      <w:r w:rsidRPr="001D791E">
        <w:rPr>
          <w:rFonts w:ascii="Times New Roman" w:hAnsi="Times New Roman" w:cs="Times New Roman"/>
          <w:color w:val="000000"/>
          <w:sz w:val="26"/>
          <w:szCs w:val="26"/>
          <w:shd w:val="clear" w:color="auto" w:fill="FFFFFF"/>
        </w:rPr>
        <w:t>балла</w:t>
      </w:r>
      <w:r w:rsidRPr="001D791E">
        <w:rPr>
          <w:rFonts w:ascii="Times New Roman" w:hAnsi="Times New Roman" w:cs="Times New Roman"/>
          <w:color w:val="000000"/>
          <w:sz w:val="26"/>
          <w:szCs w:val="26"/>
        </w:rPr>
        <w:t>-</w:t>
      </w:r>
      <w:r w:rsidRPr="001D791E">
        <w:rPr>
          <w:rFonts w:ascii="Times New Roman" w:hAnsi="Times New Roman" w:cs="Times New Roman"/>
          <w:color w:val="000000"/>
          <w:sz w:val="26"/>
          <w:szCs w:val="26"/>
          <w:shd w:val="clear" w:color="auto" w:fill="FFFFFF"/>
        </w:rPr>
        <w:t>Обучающийся представляет себя воображаемым героем, придумывает действия в предлагаемых обстоятельствах, согласованно действует с партнером в воображаемых обстоятельствах.</w:t>
      </w:r>
    </w:p>
    <w:p w14:paraId="26A734AF" w14:textId="77777777" w:rsidR="00603A43" w:rsidRPr="001E4D98" w:rsidRDefault="00603A43" w:rsidP="00603A43">
      <w:pPr>
        <w:pStyle w:val="a0"/>
        <w:spacing w:after="0" w:line="360" w:lineRule="auto"/>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r w:rsidRPr="001D791E">
        <w:rPr>
          <w:rFonts w:ascii="Times New Roman" w:hAnsi="Times New Roman" w:cs="Times New Roman"/>
          <w:b/>
          <w:bCs/>
          <w:sz w:val="26"/>
          <w:szCs w:val="26"/>
        </w:rPr>
        <w:t>2.3 Методические материалы</w:t>
      </w:r>
    </w:p>
    <w:p w14:paraId="779CDE9C" w14:textId="77777777" w:rsidR="00603A43" w:rsidRPr="005512E0" w:rsidRDefault="00603A43" w:rsidP="00603A43">
      <w:pPr>
        <w:spacing w:line="360" w:lineRule="auto"/>
        <w:jc w:val="both"/>
        <w:rPr>
          <w:rFonts w:ascii="Times New Roman" w:hAnsi="Times New Roman" w:cs="Times New Roman"/>
          <w:b/>
          <w:sz w:val="26"/>
          <w:szCs w:val="26"/>
        </w:rPr>
      </w:pPr>
      <w:r w:rsidRPr="001D791E">
        <w:rPr>
          <w:rFonts w:ascii="Times New Roman" w:hAnsi="Times New Roman" w:cs="Times New Roman"/>
          <w:b/>
          <w:sz w:val="26"/>
          <w:szCs w:val="26"/>
        </w:rPr>
        <w:t xml:space="preserve">Методическое обеспечение дополнительной общеразвивающей программы </w:t>
      </w:r>
      <w:r>
        <w:rPr>
          <w:rFonts w:ascii="Times New Roman" w:hAnsi="Times New Roman" w:cs="Times New Roman"/>
          <w:b/>
          <w:sz w:val="26"/>
          <w:szCs w:val="26"/>
        </w:rPr>
        <w:t xml:space="preserve">                              </w:t>
      </w:r>
    </w:p>
    <w:tbl>
      <w:tblPr>
        <w:tblW w:w="0" w:type="auto"/>
        <w:tblLayout w:type="fixed"/>
        <w:tblLook w:val="0000" w:firstRow="0" w:lastRow="0" w:firstColumn="0" w:lastColumn="0" w:noHBand="0" w:noVBand="0"/>
      </w:tblPr>
      <w:tblGrid>
        <w:gridCol w:w="674"/>
        <w:gridCol w:w="1701"/>
        <w:gridCol w:w="288"/>
        <w:gridCol w:w="876"/>
        <w:gridCol w:w="111"/>
        <w:gridCol w:w="143"/>
        <w:gridCol w:w="53"/>
        <w:gridCol w:w="1221"/>
        <w:gridCol w:w="142"/>
        <w:gridCol w:w="88"/>
        <w:gridCol w:w="1330"/>
        <w:gridCol w:w="1275"/>
        <w:gridCol w:w="1420"/>
      </w:tblGrid>
      <w:tr w:rsidR="00603A43" w:rsidRPr="001D791E" w14:paraId="70A1BF5D" w14:textId="77777777" w:rsidTr="002D31AE">
        <w:trPr>
          <w:trHeight w:val="14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814F9FC"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C7275E"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Раздел или тема программы</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cPr>
          <w:p w14:paraId="6E3E0D6C"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Формы занятий</w:t>
            </w:r>
          </w:p>
        </w:tc>
        <w:tc>
          <w:tcPr>
            <w:tcW w:w="1670" w:type="dxa"/>
            <w:gridSpan w:val="5"/>
            <w:tcBorders>
              <w:top w:val="single" w:sz="4" w:space="0" w:color="000000"/>
              <w:left w:val="single" w:sz="4" w:space="0" w:color="000000"/>
              <w:bottom w:val="single" w:sz="4" w:space="0" w:color="000000"/>
              <w:right w:val="single" w:sz="4" w:space="0" w:color="000000"/>
            </w:tcBorders>
            <w:shd w:val="clear" w:color="auto" w:fill="auto"/>
          </w:tcPr>
          <w:p w14:paraId="5D95E4FD"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Приемы и методы организации учебно-воспитател</w:t>
            </w:r>
            <w:r w:rsidRPr="001D791E">
              <w:rPr>
                <w:rFonts w:ascii="Times New Roman" w:eastAsia="Times New Roman" w:hAnsi="Times New Roman" w:cs="Times New Roman"/>
                <w:b/>
                <w:sz w:val="26"/>
                <w:szCs w:val="26"/>
              </w:rPr>
              <w:lastRenderedPageBreak/>
              <w:t>ьного процесса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7EA862"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lastRenderedPageBreak/>
              <w:t>Дидактический материал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80E95B6"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Техническое оснащение занятий</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2924659"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b/>
                <w:sz w:val="26"/>
                <w:szCs w:val="26"/>
              </w:rPr>
              <w:t>Формы подведения итогов</w:t>
            </w:r>
          </w:p>
        </w:tc>
      </w:tr>
      <w:tr w:rsidR="00603A43" w:rsidRPr="001D791E" w14:paraId="039DDF63" w14:textId="77777777" w:rsidTr="002D31AE">
        <w:trPr>
          <w:gridAfter w:val="10"/>
          <w:wAfter w:w="6659" w:type="dxa"/>
          <w:trHeight w:val="17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8373685"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lastRenderedPageBreak/>
              <w:t>1</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14:paraId="493336CD"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Введение</w:t>
            </w:r>
          </w:p>
          <w:p w14:paraId="4CCA2FF0"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p>
        </w:tc>
      </w:tr>
      <w:tr w:rsidR="00603A43" w:rsidRPr="001D791E" w14:paraId="1E90E854" w14:textId="77777777" w:rsidTr="002D31AE">
        <w:trPr>
          <w:trHeight w:val="17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A8F7A3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511C2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Введение в программу</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14:paraId="3BB1BB2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Беседа, игра</w:t>
            </w:r>
          </w:p>
          <w:p w14:paraId="2C66208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p w14:paraId="64FAFF49"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Практическое</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0C20735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Наглядный, объяснительно-иллюстративный, практический.</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14:paraId="53F629BF"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 xml:space="preserve">Иллюстративный материал, </w:t>
            </w:r>
            <w:r w:rsidRPr="001D791E">
              <w:rPr>
                <w:rFonts w:ascii="Times New Roman" w:eastAsia="Times New Roman" w:hAnsi="Times New Roman" w:cs="Times New Roman"/>
                <w:bCs/>
                <w:sz w:val="26"/>
                <w:szCs w:val="26"/>
              </w:rPr>
              <w:t>мяч, клубок ниток.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AC6D5D"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 xml:space="preserve">Мультимедийный </w:t>
            </w:r>
            <w:proofErr w:type="spellStart"/>
            <w:r w:rsidRPr="001D791E">
              <w:rPr>
                <w:rFonts w:ascii="Times New Roman" w:eastAsia="Times New Roman" w:hAnsi="Times New Roman" w:cs="Times New Roman"/>
                <w:bCs/>
                <w:sz w:val="26"/>
                <w:szCs w:val="26"/>
              </w:rPr>
              <w:t>проекторкомпьютер</w:t>
            </w:r>
            <w:proofErr w:type="spellEnd"/>
            <w:r w:rsidRPr="001D791E">
              <w:rPr>
                <w:rFonts w:ascii="Times New Roman" w:eastAsia="Times New Roman" w:hAnsi="Times New Roman" w:cs="Times New Roman"/>
                <w:bCs/>
                <w:sz w:val="26"/>
                <w:szCs w:val="26"/>
              </w:rPr>
              <w: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2EC4E9E"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Беседа викторина творческое задание</w:t>
            </w:r>
          </w:p>
        </w:tc>
      </w:tr>
      <w:tr w:rsidR="00603A43" w:rsidRPr="001D791E" w14:paraId="08F664C5" w14:textId="77777777" w:rsidTr="002D31AE">
        <w:trPr>
          <w:trHeight w:val="13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82DABB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20829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Техника безопасного поведения.</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14:paraId="393E93CD"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Беседа</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30B8FB1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Словесный </w:t>
            </w:r>
          </w:p>
          <w:p w14:paraId="438640A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Наглядный</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14:paraId="106A4A11"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Инструкции по ТБ, учебный видеофильм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8A81F07"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Мультимедийный проектор 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4BB39DE"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Собеседование, моделирование ситуаций</w:t>
            </w:r>
          </w:p>
          <w:p w14:paraId="5DA7C9D2"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r>
      <w:tr w:rsidR="00603A43" w:rsidRPr="001D791E" w14:paraId="517BB4AB" w14:textId="77777777" w:rsidTr="002D31AE">
        <w:trPr>
          <w:gridAfter w:val="10"/>
          <w:wAfter w:w="6659" w:type="dxa"/>
          <w:trHeight w:val="17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F84871F"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2</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14:paraId="4A409AE2"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Актерское мастерство</w:t>
            </w:r>
          </w:p>
          <w:p w14:paraId="2B82BC3A"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p>
        </w:tc>
      </w:tr>
      <w:tr w:rsidR="00603A43" w:rsidRPr="001D791E" w14:paraId="041BB79A" w14:textId="77777777" w:rsidTr="002D31AE">
        <w:trPr>
          <w:trHeight w:val="17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1CED56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DE46C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Актерский тренинг (Театральные игры)</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14:paraId="584E497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Игры и упражнения</w:t>
            </w:r>
          </w:p>
          <w:p w14:paraId="4E660A4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Тренинг</w:t>
            </w:r>
          </w:p>
          <w:p w14:paraId="3BA5967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Практическое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5A8A4E6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Практический</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14:paraId="06EF03AA"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Музыкальная фонотека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6C4B5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Мультимедийный проектор 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793972F"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Контрольные упражнения</w:t>
            </w:r>
          </w:p>
        </w:tc>
      </w:tr>
      <w:tr w:rsidR="00603A43" w:rsidRPr="001D791E" w14:paraId="6CF65FD3" w14:textId="77777777" w:rsidTr="002D31AE">
        <w:trPr>
          <w:trHeight w:val="17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65F340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5C13B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Сценическое действие</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14:paraId="506E04A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Игры и упражнения, Творческ</w:t>
            </w:r>
            <w:r w:rsidRPr="001D791E">
              <w:rPr>
                <w:rFonts w:ascii="Times New Roman" w:eastAsia="Times New Roman" w:hAnsi="Times New Roman" w:cs="Times New Roman"/>
                <w:sz w:val="26"/>
                <w:szCs w:val="26"/>
              </w:rPr>
              <w:lastRenderedPageBreak/>
              <w:t>ая мастерская</w:t>
            </w:r>
          </w:p>
          <w:p w14:paraId="27B5C0D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Практическое</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02B455E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Практический, словесный</w:t>
            </w:r>
          </w:p>
          <w:p w14:paraId="5B4FFED7"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наглядный </w:t>
            </w:r>
            <w:r w:rsidRPr="001D791E">
              <w:rPr>
                <w:rFonts w:ascii="Times New Roman" w:eastAsia="Times New Roman" w:hAnsi="Times New Roman" w:cs="Times New Roman"/>
                <w:sz w:val="26"/>
                <w:szCs w:val="26"/>
              </w:rPr>
              <w:lastRenderedPageBreak/>
              <w:t>проблемный, частично-поисковый</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14:paraId="26F0775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Музыкальная фонотека</w:t>
            </w:r>
          </w:p>
          <w:p w14:paraId="721F3166"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Фонотека театральны</w:t>
            </w:r>
            <w:r w:rsidRPr="001D791E">
              <w:rPr>
                <w:rFonts w:ascii="Times New Roman" w:eastAsia="Times New Roman" w:hAnsi="Times New Roman" w:cs="Times New Roman"/>
                <w:sz w:val="26"/>
                <w:szCs w:val="26"/>
              </w:rPr>
              <w:lastRenderedPageBreak/>
              <w:t>х шумов Карточки для заданий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1B70C5E"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lastRenderedPageBreak/>
              <w:t>Мультимедийный проектор компьют</w:t>
            </w:r>
            <w:r w:rsidRPr="001D791E">
              <w:rPr>
                <w:rFonts w:ascii="Times New Roman" w:eastAsia="Times New Roman" w:hAnsi="Times New Roman" w:cs="Times New Roman"/>
                <w:bCs/>
                <w:sz w:val="26"/>
                <w:szCs w:val="26"/>
              </w:rPr>
              <w:lastRenderedPageBreak/>
              <w:t>ер.</w:t>
            </w:r>
          </w:p>
          <w:p w14:paraId="566244CB"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t>Костюмы</w:t>
            </w:r>
          </w:p>
          <w:p w14:paraId="12F60700"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t>Реквизит</w:t>
            </w:r>
          </w:p>
          <w:p w14:paraId="03774A05"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Декорации</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25F4C14"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lastRenderedPageBreak/>
              <w:t xml:space="preserve">Этюды, творческие показы, открытые </w:t>
            </w:r>
            <w:r w:rsidRPr="001D791E">
              <w:rPr>
                <w:rFonts w:ascii="Times New Roman" w:eastAsia="Times New Roman" w:hAnsi="Times New Roman" w:cs="Times New Roman"/>
                <w:sz w:val="26"/>
                <w:szCs w:val="26"/>
              </w:rPr>
              <w:lastRenderedPageBreak/>
              <w:t>занятия</w:t>
            </w:r>
          </w:p>
        </w:tc>
      </w:tr>
      <w:tr w:rsidR="00603A43" w:rsidRPr="001D791E" w14:paraId="7F4B582A" w14:textId="77777777" w:rsidTr="002D31AE">
        <w:trPr>
          <w:trHeight w:val="17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2C7033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D2F54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Сценическая миниатюра. Театрализованное представление. </w:t>
            </w:r>
            <w:proofErr w:type="spellStart"/>
            <w:r w:rsidRPr="001D791E">
              <w:rPr>
                <w:rFonts w:ascii="Times New Roman" w:eastAsia="Times New Roman" w:hAnsi="Times New Roman" w:cs="Times New Roman"/>
                <w:sz w:val="26"/>
                <w:szCs w:val="26"/>
              </w:rPr>
              <w:t>Конкурсно</w:t>
            </w:r>
            <w:proofErr w:type="spellEnd"/>
            <w:r w:rsidRPr="001D791E">
              <w:rPr>
                <w:rFonts w:ascii="Times New Roman" w:eastAsia="Times New Roman" w:hAnsi="Times New Roman" w:cs="Times New Roman"/>
                <w:sz w:val="26"/>
                <w:szCs w:val="26"/>
              </w:rPr>
              <w:t>-игровая программа.</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Pr>
          <w:p w14:paraId="2318634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Творческая мастерская</w:t>
            </w:r>
          </w:p>
          <w:p w14:paraId="79A5ADB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p w14:paraId="640699F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Социально-творческий проект</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14:paraId="6C4DEAC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Практический, репродуктивный</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tcPr>
          <w:p w14:paraId="0433CD47"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Методический материал Музыкальная фонотека</w:t>
            </w:r>
          </w:p>
          <w:p w14:paraId="5256C44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B4CD6E"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t>Мультимедийный проектор компьютер.</w:t>
            </w:r>
          </w:p>
          <w:p w14:paraId="6439D58B"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t>Микрофоны</w:t>
            </w:r>
          </w:p>
          <w:p w14:paraId="19C21482"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t>Костюмы</w:t>
            </w:r>
          </w:p>
          <w:p w14:paraId="45997EFE"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t>Грим</w:t>
            </w:r>
          </w:p>
          <w:p w14:paraId="2CA99FDB"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bCs/>
                <w:sz w:val="26"/>
                <w:szCs w:val="26"/>
              </w:rPr>
              <w:t>Реквизит</w:t>
            </w:r>
          </w:p>
          <w:p w14:paraId="0266564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Декорации</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B087A5F"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Творческие показы, участие в социально-творческой деятельности</w:t>
            </w:r>
          </w:p>
        </w:tc>
      </w:tr>
      <w:tr w:rsidR="00603A43" w:rsidRPr="001D791E" w14:paraId="5735969C" w14:textId="77777777" w:rsidTr="002D31AE">
        <w:trPr>
          <w:gridAfter w:val="10"/>
          <w:wAfter w:w="6659" w:type="dxa"/>
          <w:trHeight w:val="34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882494F"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3</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14:paraId="09430D88"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Сценическая речь</w:t>
            </w:r>
          </w:p>
          <w:p w14:paraId="6C6AC5DD"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p>
        </w:tc>
      </w:tr>
      <w:tr w:rsidR="00603A43" w:rsidRPr="001D791E" w14:paraId="46136AF6" w14:textId="77777777" w:rsidTr="002D31AE">
        <w:trPr>
          <w:trHeight w:val="34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DDFCB1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7F2B3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Техника и культура сценической речи</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22A8B79E"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Игры и упражнения</w:t>
            </w:r>
          </w:p>
          <w:p w14:paraId="3D98E072"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Тренинг</w:t>
            </w:r>
          </w:p>
          <w:p w14:paraId="2CE74A2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Практическое</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4014CB14"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Словесный, наглядный практический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FA357"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Методический и наглядный материал</w:t>
            </w:r>
          </w:p>
          <w:p w14:paraId="6AEA4214"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Карточки с заданиями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F5F4A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Мультимедийный проектор 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1B84A9D"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 xml:space="preserve">Контрольные упражнения </w:t>
            </w:r>
          </w:p>
        </w:tc>
      </w:tr>
      <w:tr w:rsidR="00603A43" w:rsidRPr="001D791E" w14:paraId="2BF74C13" w14:textId="77777777" w:rsidTr="002D31AE">
        <w:trPr>
          <w:trHeight w:val="159"/>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1FB380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A079FF"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Художественное чтение</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2074FA6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Творческая </w:t>
            </w:r>
            <w:r w:rsidRPr="001D791E">
              <w:rPr>
                <w:rFonts w:ascii="Times New Roman" w:eastAsia="Times New Roman" w:hAnsi="Times New Roman" w:cs="Times New Roman"/>
                <w:sz w:val="26"/>
                <w:szCs w:val="26"/>
              </w:rPr>
              <w:lastRenderedPageBreak/>
              <w:t>мастерская</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42B67E22"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Практический</w:t>
            </w:r>
          </w:p>
          <w:p w14:paraId="6E11B3D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Наглядный Репродуктивный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82D48F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 xml:space="preserve">Методический </w:t>
            </w:r>
            <w:r w:rsidRPr="001D791E">
              <w:rPr>
                <w:rFonts w:ascii="Times New Roman" w:eastAsia="Times New Roman" w:hAnsi="Times New Roman" w:cs="Times New Roman"/>
                <w:sz w:val="26"/>
                <w:szCs w:val="26"/>
              </w:rPr>
              <w:lastRenderedPageBreak/>
              <w:t>материал, Библиотека.</w:t>
            </w:r>
          </w:p>
          <w:p w14:paraId="3C555AB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Музыкальная фонотека </w:t>
            </w:r>
          </w:p>
          <w:p w14:paraId="3184F0C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169A4D"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lastRenderedPageBreak/>
              <w:t xml:space="preserve">Мультимедийный </w:t>
            </w:r>
            <w:r w:rsidRPr="001D791E">
              <w:rPr>
                <w:rFonts w:ascii="Times New Roman" w:eastAsia="Times New Roman" w:hAnsi="Times New Roman" w:cs="Times New Roman"/>
                <w:bCs/>
                <w:sz w:val="26"/>
                <w:szCs w:val="26"/>
              </w:rPr>
              <w:lastRenderedPageBreak/>
              <w:t>проектор 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22A4DCC"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lastRenderedPageBreak/>
              <w:t xml:space="preserve">Творческие показы. </w:t>
            </w:r>
            <w:r w:rsidRPr="001D791E">
              <w:rPr>
                <w:rFonts w:ascii="Times New Roman" w:eastAsia="Times New Roman" w:hAnsi="Times New Roman" w:cs="Times New Roman"/>
                <w:sz w:val="26"/>
                <w:szCs w:val="26"/>
              </w:rPr>
              <w:lastRenderedPageBreak/>
              <w:t>Конкурсы чтецов</w:t>
            </w:r>
          </w:p>
        </w:tc>
      </w:tr>
      <w:tr w:rsidR="00603A43" w:rsidRPr="001D791E" w14:paraId="14A52C04" w14:textId="77777777" w:rsidTr="002D31AE">
        <w:trPr>
          <w:gridAfter w:val="10"/>
          <w:wAfter w:w="6659" w:type="dxa"/>
          <w:trHeight w:val="159"/>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92E3AE3"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lastRenderedPageBreak/>
              <w:t>4</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14:paraId="0D95F9F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
                <w:sz w:val="26"/>
                <w:szCs w:val="26"/>
              </w:rPr>
              <w:t>Сценическое движение</w:t>
            </w:r>
          </w:p>
          <w:p w14:paraId="4DA3815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r>
      <w:tr w:rsidR="00603A43" w:rsidRPr="001D791E" w14:paraId="13A3AE81" w14:textId="77777777" w:rsidTr="002D31AE">
        <w:trPr>
          <w:trHeight w:val="12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F96474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3966F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Пластический тренинг</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2C306C2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Игры и упражнения</w:t>
            </w:r>
          </w:p>
          <w:p w14:paraId="58B1B3C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Тренинг Практическое</w:t>
            </w:r>
          </w:p>
          <w:p w14:paraId="344B18E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4006816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Практический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49F0417"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Музыкальная фонотека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6CBE9E"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Мультимедийный проектор 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DD9B28E"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Контрольные упражнения</w:t>
            </w:r>
          </w:p>
        </w:tc>
      </w:tr>
      <w:tr w:rsidR="00603A43" w:rsidRPr="001D791E" w14:paraId="4CFFD197" w14:textId="77777777" w:rsidTr="002D31AE">
        <w:trPr>
          <w:trHeight w:val="12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96A583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C614A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Рождение пластического образа</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7D136E75"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Практическое</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6D81814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Словесный Наглядный</w:t>
            </w:r>
          </w:p>
          <w:p w14:paraId="1C48731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Репродуктивный</w:t>
            </w:r>
          </w:p>
          <w:p w14:paraId="22749A3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E4D0DC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Музыкальная фонотека, репродукции художников</w:t>
            </w:r>
          </w:p>
          <w:p w14:paraId="1D16E81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D3390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 xml:space="preserve">Мультимедийный </w:t>
            </w:r>
            <w:proofErr w:type="spellStart"/>
            <w:r w:rsidRPr="001D791E">
              <w:rPr>
                <w:rFonts w:ascii="Times New Roman" w:eastAsia="Times New Roman" w:hAnsi="Times New Roman" w:cs="Times New Roman"/>
                <w:bCs/>
                <w:sz w:val="26"/>
                <w:szCs w:val="26"/>
              </w:rPr>
              <w:t>проекторкомпьютер</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C3FF752"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Творческие показы</w:t>
            </w:r>
          </w:p>
        </w:tc>
      </w:tr>
      <w:tr w:rsidR="00603A43" w:rsidRPr="001D791E" w14:paraId="2B197516" w14:textId="77777777" w:rsidTr="002D31AE">
        <w:trPr>
          <w:trHeight w:val="17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D186EA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5A3D4E" w14:textId="77777777" w:rsidR="00603A43" w:rsidRPr="001D791E" w:rsidRDefault="00603A43" w:rsidP="002D31AE">
            <w:pPr>
              <w:spacing w:after="0" w:line="360" w:lineRule="auto"/>
              <w:jc w:val="both"/>
              <w:rPr>
                <w:rFonts w:ascii="Times New Roman" w:eastAsia="Times New Roman" w:hAnsi="Times New Roman" w:cs="Times New Roman"/>
                <w:b/>
                <w:bCs/>
                <w:sz w:val="26"/>
                <w:szCs w:val="26"/>
              </w:rPr>
            </w:pPr>
            <w:r w:rsidRPr="001D791E">
              <w:rPr>
                <w:rFonts w:ascii="Times New Roman" w:eastAsia="Times New Roman" w:hAnsi="Times New Roman" w:cs="Times New Roman"/>
                <w:b/>
                <w:bCs/>
                <w:sz w:val="26"/>
                <w:szCs w:val="26"/>
              </w:rPr>
              <w:t>Основы театральной культуры</w:t>
            </w:r>
          </w:p>
        </w:tc>
        <w:tc>
          <w:tcPr>
            <w:tcW w:w="6947" w:type="dxa"/>
            <w:gridSpan w:val="11"/>
            <w:tcBorders>
              <w:top w:val="single" w:sz="4" w:space="0" w:color="000000"/>
              <w:left w:val="single" w:sz="4" w:space="0" w:color="000000"/>
              <w:bottom w:val="single" w:sz="4" w:space="0" w:color="000000"/>
              <w:right w:val="single" w:sz="4" w:space="0" w:color="000000"/>
            </w:tcBorders>
            <w:shd w:val="clear" w:color="auto" w:fill="auto"/>
          </w:tcPr>
          <w:p w14:paraId="09EED978"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r>
      <w:tr w:rsidR="00603A43" w:rsidRPr="001D791E" w14:paraId="4E68B3AA" w14:textId="77777777" w:rsidTr="002D31AE">
        <w:trPr>
          <w:trHeight w:val="17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AAD9214"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C9CEE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История театра</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3C12376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Образовательное путешеств</w:t>
            </w:r>
            <w:r w:rsidRPr="001D791E">
              <w:rPr>
                <w:rFonts w:ascii="Times New Roman" w:eastAsia="Times New Roman" w:hAnsi="Times New Roman" w:cs="Times New Roman"/>
                <w:sz w:val="26"/>
                <w:szCs w:val="26"/>
              </w:rPr>
              <w:lastRenderedPageBreak/>
              <w:t>ие</w:t>
            </w:r>
          </w:p>
          <w:p w14:paraId="21E41D9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беседа</w:t>
            </w:r>
          </w:p>
          <w:p w14:paraId="47502C61" w14:textId="77777777" w:rsidR="00603A43" w:rsidRPr="001D791E" w:rsidRDefault="00603A43" w:rsidP="002D31AE">
            <w:pPr>
              <w:spacing w:after="0" w:line="360" w:lineRule="auto"/>
              <w:jc w:val="both"/>
              <w:rPr>
                <w:rFonts w:ascii="Times New Roman" w:eastAsia="Times New Roman" w:hAnsi="Times New Roman" w:cs="Times New Roman"/>
                <w:bCs/>
                <w:kern w:val="1"/>
                <w:sz w:val="26"/>
                <w:szCs w:val="26"/>
                <w:lang w:eastAsia="hi-IN" w:bidi="hi-IN"/>
              </w:rPr>
            </w:pPr>
            <w:r w:rsidRPr="001D791E">
              <w:rPr>
                <w:rFonts w:ascii="Times New Roman" w:eastAsia="Times New Roman" w:hAnsi="Times New Roman" w:cs="Times New Roman"/>
                <w:sz w:val="26"/>
                <w:szCs w:val="26"/>
              </w:rPr>
              <w:t>проект</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69C36F1C" w14:textId="77777777" w:rsidR="00603A43" w:rsidRPr="001D791E" w:rsidRDefault="00603A43" w:rsidP="002D31AE">
            <w:pPr>
              <w:spacing w:after="0" w:line="360" w:lineRule="auto"/>
              <w:jc w:val="both"/>
              <w:rPr>
                <w:rFonts w:ascii="Times New Roman" w:eastAsia="Times New Roman" w:hAnsi="Times New Roman" w:cs="Times New Roman"/>
                <w:bCs/>
                <w:kern w:val="1"/>
                <w:sz w:val="26"/>
                <w:szCs w:val="26"/>
                <w:lang w:eastAsia="hi-IN" w:bidi="hi-IN"/>
              </w:rPr>
            </w:pPr>
            <w:r w:rsidRPr="001D791E">
              <w:rPr>
                <w:rFonts w:ascii="Times New Roman" w:eastAsia="Times New Roman" w:hAnsi="Times New Roman" w:cs="Times New Roman"/>
                <w:bCs/>
                <w:kern w:val="1"/>
                <w:sz w:val="26"/>
                <w:szCs w:val="26"/>
                <w:lang w:eastAsia="hi-IN" w:bidi="hi-IN"/>
              </w:rPr>
              <w:lastRenderedPageBreak/>
              <w:t xml:space="preserve">Словесный </w:t>
            </w:r>
          </w:p>
          <w:p w14:paraId="098A7844"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kern w:val="1"/>
                <w:sz w:val="26"/>
                <w:szCs w:val="26"/>
                <w:lang w:eastAsia="hi-IN" w:bidi="hi-IN"/>
              </w:rPr>
              <w:t>Наглядны</w:t>
            </w:r>
            <w:r w:rsidRPr="001D791E">
              <w:rPr>
                <w:rFonts w:ascii="Times New Roman" w:eastAsia="Times New Roman" w:hAnsi="Times New Roman" w:cs="Times New Roman"/>
                <w:bCs/>
                <w:kern w:val="1"/>
                <w:sz w:val="26"/>
                <w:szCs w:val="26"/>
                <w:lang w:eastAsia="hi-IN" w:bidi="hi-IN"/>
              </w:rPr>
              <w:lastRenderedPageBreak/>
              <w:t>й Частично-поисковый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0347C2E"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Видеотека наглядные и учебно-</w:t>
            </w:r>
            <w:r w:rsidRPr="001D791E">
              <w:rPr>
                <w:rFonts w:ascii="Times New Roman" w:eastAsia="Times New Roman" w:hAnsi="Times New Roman" w:cs="Times New Roman"/>
                <w:sz w:val="26"/>
                <w:szCs w:val="26"/>
              </w:rPr>
              <w:lastRenderedPageBreak/>
              <w:t>методические пособия, презентации.</w:t>
            </w:r>
          </w:p>
          <w:p w14:paraId="188CC26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B0A02FD"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lastRenderedPageBreak/>
              <w:t xml:space="preserve">Мультимедийный проектор </w:t>
            </w:r>
            <w:r w:rsidRPr="001D791E">
              <w:rPr>
                <w:rFonts w:ascii="Times New Roman" w:eastAsia="Times New Roman" w:hAnsi="Times New Roman" w:cs="Times New Roman"/>
                <w:bCs/>
                <w:sz w:val="26"/>
                <w:szCs w:val="26"/>
              </w:rPr>
              <w:lastRenderedPageBreak/>
              <w:t>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A21987F"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Тест</w:t>
            </w:r>
          </w:p>
          <w:p w14:paraId="75E43240"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 xml:space="preserve">викторина конкурс </w:t>
            </w:r>
            <w:r w:rsidRPr="001D791E">
              <w:rPr>
                <w:rFonts w:ascii="Times New Roman" w:eastAsia="Times New Roman" w:hAnsi="Times New Roman" w:cs="Times New Roman"/>
                <w:sz w:val="26"/>
                <w:szCs w:val="26"/>
              </w:rPr>
              <w:lastRenderedPageBreak/>
              <w:t>защита проектов</w:t>
            </w:r>
          </w:p>
        </w:tc>
      </w:tr>
      <w:tr w:rsidR="00603A43" w:rsidRPr="001D791E" w14:paraId="3EAE0C34" w14:textId="77777777" w:rsidTr="002D31AE">
        <w:trPr>
          <w:trHeight w:val="17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1C168AF"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D9D8F2"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Театр и зритель</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2764677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Театральная гостиная Просмотр спектакля</w:t>
            </w:r>
          </w:p>
          <w:p w14:paraId="51E16EB5" w14:textId="77777777" w:rsidR="00603A43" w:rsidRPr="001D791E" w:rsidRDefault="00603A43" w:rsidP="002D31AE">
            <w:pPr>
              <w:spacing w:after="0" w:line="360" w:lineRule="auto"/>
              <w:jc w:val="both"/>
              <w:rPr>
                <w:rFonts w:ascii="Times New Roman" w:eastAsia="Times New Roman" w:hAnsi="Times New Roman" w:cs="Times New Roman"/>
                <w:bCs/>
                <w:kern w:val="1"/>
                <w:sz w:val="26"/>
                <w:szCs w:val="26"/>
                <w:lang w:eastAsia="hi-IN" w:bidi="hi-IN"/>
              </w:rPr>
            </w:pPr>
            <w:r w:rsidRPr="001D791E">
              <w:rPr>
                <w:rFonts w:ascii="Times New Roman" w:eastAsia="Times New Roman" w:hAnsi="Times New Roman" w:cs="Times New Roman"/>
                <w:sz w:val="26"/>
                <w:szCs w:val="26"/>
              </w:rPr>
              <w:t>Дискуссия</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5060FDFA" w14:textId="77777777" w:rsidR="00603A43" w:rsidRPr="001D791E" w:rsidRDefault="00603A43" w:rsidP="002D31AE">
            <w:pPr>
              <w:spacing w:after="0" w:line="360" w:lineRule="auto"/>
              <w:jc w:val="both"/>
              <w:rPr>
                <w:rFonts w:ascii="Times New Roman" w:eastAsia="Times New Roman" w:hAnsi="Times New Roman" w:cs="Times New Roman"/>
                <w:bCs/>
                <w:kern w:val="1"/>
                <w:sz w:val="26"/>
                <w:szCs w:val="26"/>
                <w:lang w:eastAsia="hi-IN" w:bidi="hi-IN"/>
              </w:rPr>
            </w:pPr>
            <w:r w:rsidRPr="001D791E">
              <w:rPr>
                <w:rFonts w:ascii="Times New Roman" w:eastAsia="Times New Roman" w:hAnsi="Times New Roman" w:cs="Times New Roman"/>
                <w:bCs/>
                <w:kern w:val="1"/>
                <w:sz w:val="26"/>
                <w:szCs w:val="26"/>
                <w:lang w:eastAsia="hi-IN" w:bidi="hi-IN"/>
              </w:rPr>
              <w:t>Словесный</w:t>
            </w:r>
          </w:p>
          <w:p w14:paraId="33FC5310" w14:textId="77777777" w:rsidR="00603A43" w:rsidRPr="001D791E" w:rsidRDefault="00603A43" w:rsidP="002D31AE">
            <w:pPr>
              <w:spacing w:after="0" w:line="360" w:lineRule="auto"/>
              <w:jc w:val="both"/>
              <w:rPr>
                <w:rFonts w:ascii="Times New Roman" w:eastAsia="Times New Roman" w:hAnsi="Times New Roman" w:cs="Times New Roman"/>
                <w:bCs/>
                <w:kern w:val="1"/>
                <w:sz w:val="26"/>
                <w:szCs w:val="26"/>
                <w:lang w:eastAsia="hi-IN" w:bidi="hi-IN"/>
              </w:rPr>
            </w:pPr>
            <w:r w:rsidRPr="001D791E">
              <w:rPr>
                <w:rFonts w:ascii="Times New Roman" w:eastAsia="Times New Roman" w:hAnsi="Times New Roman" w:cs="Times New Roman"/>
                <w:bCs/>
                <w:kern w:val="1"/>
                <w:sz w:val="26"/>
                <w:szCs w:val="26"/>
                <w:lang w:eastAsia="hi-IN" w:bidi="hi-IN"/>
              </w:rPr>
              <w:t>Практический</w:t>
            </w:r>
          </w:p>
          <w:p w14:paraId="720B4E39"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kern w:val="1"/>
                <w:sz w:val="26"/>
                <w:szCs w:val="26"/>
                <w:lang w:eastAsia="hi-IN" w:bidi="hi-IN"/>
              </w:rPr>
              <w:t>Посещение театров, просмотр спектаклей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6C4D08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Видеотека</w:t>
            </w:r>
          </w:p>
          <w:p w14:paraId="377F98A4" w14:textId="77777777" w:rsidR="00603A43" w:rsidRPr="001D791E" w:rsidRDefault="00603A43" w:rsidP="002D31AE">
            <w:pPr>
              <w:spacing w:after="0" w:line="360" w:lineRule="auto"/>
              <w:jc w:val="both"/>
              <w:rPr>
                <w:rFonts w:ascii="Times New Roman" w:eastAsia="Times New Roman" w:hAnsi="Times New Roman" w:cs="Times New Roman"/>
                <w:bCs/>
                <w:sz w:val="26"/>
                <w:szCs w:val="26"/>
              </w:rPr>
            </w:pPr>
            <w:r w:rsidRPr="001D791E">
              <w:rPr>
                <w:rFonts w:ascii="Times New Roman" w:eastAsia="Times New Roman" w:hAnsi="Times New Roman" w:cs="Times New Roman"/>
                <w:sz w:val="26"/>
                <w:szCs w:val="26"/>
              </w:rPr>
              <w:t>Видеозаписи спектаклей</w:t>
            </w:r>
            <w:r>
              <w:rPr>
                <w:rFonts w:ascii="Times New Roman" w:eastAsia="Times New Roman" w:hAnsi="Times New Roman" w:cs="Times New Roman"/>
                <w:sz w:val="26"/>
                <w:szCs w:val="26"/>
              </w:rPr>
              <w:t>,</w:t>
            </w:r>
            <w:r w:rsidRPr="001D791E">
              <w:rPr>
                <w:rFonts w:ascii="Times New Roman" w:eastAsia="Times New Roman" w:hAnsi="Times New Roman" w:cs="Times New Roman"/>
                <w:sz w:val="26"/>
                <w:szCs w:val="26"/>
              </w:rPr>
              <w:t xml:space="preserve"> аудиозаписи спектаклей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50F92C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Cs/>
                <w:sz w:val="26"/>
                <w:szCs w:val="26"/>
              </w:rPr>
              <w:t>Мультимедийный проектор 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317E0BBF"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Собеседование, рецензия на просмотренный спектакль</w:t>
            </w:r>
          </w:p>
          <w:p w14:paraId="4B956E1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r>
      <w:tr w:rsidR="00603A43" w:rsidRPr="001D791E" w14:paraId="5E859254" w14:textId="77777777" w:rsidTr="002D31AE">
        <w:trPr>
          <w:gridAfter w:val="10"/>
          <w:wAfter w:w="6659" w:type="dxa"/>
          <w:trHeight w:val="12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616ED2D"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6</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14:paraId="2895995C"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Работа над пьесой и спектаклем</w:t>
            </w:r>
          </w:p>
          <w:p w14:paraId="0E29393D"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p>
        </w:tc>
      </w:tr>
      <w:tr w:rsidR="00603A43" w:rsidRPr="001D791E" w14:paraId="16567C66" w14:textId="77777777" w:rsidTr="002D31AE">
        <w:trPr>
          <w:trHeight w:val="12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54B910F"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08BF8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Выбор и анализ пьесы</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0DA9223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Беседа, диалог, дискуссия</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2C91A4D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Словесный</w:t>
            </w:r>
          </w:p>
          <w:p w14:paraId="6A6CB8C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Частично-поисковый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7FA3FE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Репертуарная библиотечка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7259F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Компьютер</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BF0F792"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Собеседование, самоанализ</w:t>
            </w:r>
          </w:p>
        </w:tc>
      </w:tr>
      <w:tr w:rsidR="00603A43" w:rsidRPr="001D791E" w14:paraId="3D15E9DB" w14:textId="77777777" w:rsidTr="002D31AE">
        <w:trPr>
          <w:trHeight w:val="12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EEF1F5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90F3C4"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Работа над спектаклем</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01E4666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Репетиции творческая мастерская.</w:t>
            </w:r>
          </w:p>
          <w:p w14:paraId="3239E3E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Групповые</w:t>
            </w:r>
            <w:r>
              <w:rPr>
                <w:rFonts w:ascii="Times New Roman" w:eastAsia="Times New Roman" w:hAnsi="Times New Roman" w:cs="Times New Roman"/>
                <w:sz w:val="26"/>
                <w:szCs w:val="26"/>
              </w:rPr>
              <w:t>,</w:t>
            </w:r>
            <w:r w:rsidRPr="001D791E">
              <w:rPr>
                <w:rFonts w:ascii="Times New Roman" w:eastAsia="Times New Roman" w:hAnsi="Times New Roman" w:cs="Times New Roman"/>
                <w:sz w:val="26"/>
                <w:szCs w:val="26"/>
              </w:rPr>
              <w:t xml:space="preserve"> </w:t>
            </w:r>
            <w:r w:rsidRPr="001D791E">
              <w:rPr>
                <w:rFonts w:ascii="Times New Roman" w:eastAsia="Times New Roman" w:hAnsi="Times New Roman" w:cs="Times New Roman"/>
                <w:sz w:val="26"/>
                <w:szCs w:val="26"/>
              </w:rPr>
              <w:lastRenderedPageBreak/>
              <w:t>подгрупповые, индивидуальные</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71E8BDE7"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Практический Репродуктивный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8CA457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Музыкальная фонотека, фонограмма</w:t>
            </w:r>
          </w:p>
          <w:p w14:paraId="52D804D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3F0D7D"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 xml:space="preserve">Компьютер, музыкальное оборудование </w:t>
            </w:r>
          </w:p>
          <w:p w14:paraId="41F55CA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Реквизит</w:t>
            </w:r>
          </w:p>
          <w:p w14:paraId="7CEFA61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Костюмы Декорации</w:t>
            </w:r>
            <w:r>
              <w:rPr>
                <w:rFonts w:ascii="Times New Roman" w:eastAsia="Times New Roman" w:hAnsi="Times New Roman" w:cs="Times New Roman"/>
                <w:sz w:val="26"/>
                <w:szCs w:val="26"/>
              </w:rPr>
              <w:t>, г</w:t>
            </w:r>
            <w:r w:rsidRPr="001D791E">
              <w:rPr>
                <w:rFonts w:ascii="Times New Roman" w:eastAsia="Times New Roman" w:hAnsi="Times New Roman" w:cs="Times New Roman"/>
                <w:sz w:val="26"/>
                <w:szCs w:val="26"/>
              </w:rPr>
              <w:t>рим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0C3A822"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lastRenderedPageBreak/>
              <w:t>Наблюдение</w:t>
            </w:r>
          </w:p>
        </w:tc>
      </w:tr>
      <w:tr w:rsidR="00603A43" w:rsidRPr="001D791E" w14:paraId="7CFAD044" w14:textId="77777777" w:rsidTr="002D31AE">
        <w:trPr>
          <w:trHeight w:val="128"/>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CB957A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lastRenderedPageBreak/>
              <w:t>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64FE2F"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Показ спектакля</w:t>
            </w: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Pr>
          <w:p w14:paraId="66781A5A"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Творческий показ</w:t>
            </w:r>
          </w:p>
        </w:tc>
        <w:tc>
          <w:tcPr>
            <w:tcW w:w="1416" w:type="dxa"/>
            <w:gridSpan w:val="3"/>
            <w:tcBorders>
              <w:top w:val="single" w:sz="4" w:space="0" w:color="000000"/>
              <w:left w:val="single" w:sz="4" w:space="0" w:color="000000"/>
              <w:bottom w:val="single" w:sz="4" w:space="0" w:color="000000"/>
              <w:right w:val="single" w:sz="4" w:space="0" w:color="000000"/>
            </w:tcBorders>
            <w:shd w:val="clear" w:color="auto" w:fill="auto"/>
          </w:tcPr>
          <w:p w14:paraId="2897E14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Практический</w:t>
            </w:r>
          </w:p>
          <w:p w14:paraId="65A996C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Репродуктивный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609A55C"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Фонограмма</w:t>
            </w:r>
          </w:p>
          <w:p w14:paraId="2B19913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спектакля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E3C55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Компьютер, музыкальное оборудование Костюмы Декорации</w:t>
            </w:r>
          </w:p>
          <w:p w14:paraId="531576F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Грим</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981A098" w14:textId="77777777" w:rsidR="00603A43" w:rsidRPr="001D791E" w:rsidRDefault="00603A43" w:rsidP="002D31AE">
            <w:pPr>
              <w:spacing w:after="0" w:line="360" w:lineRule="auto"/>
              <w:jc w:val="both"/>
              <w:rPr>
                <w:rFonts w:ascii="Times New Roman" w:hAnsi="Times New Roman" w:cs="Times New Roman"/>
                <w:sz w:val="26"/>
                <w:szCs w:val="26"/>
              </w:rPr>
            </w:pPr>
            <w:r w:rsidRPr="001D791E">
              <w:rPr>
                <w:rFonts w:ascii="Times New Roman" w:eastAsia="Times New Roman" w:hAnsi="Times New Roman" w:cs="Times New Roman"/>
                <w:sz w:val="26"/>
                <w:szCs w:val="26"/>
              </w:rPr>
              <w:t>Участие в спектакле, самоанализ</w:t>
            </w:r>
          </w:p>
        </w:tc>
      </w:tr>
      <w:tr w:rsidR="00603A43" w:rsidRPr="001D791E" w14:paraId="5482C725" w14:textId="77777777" w:rsidTr="002D31AE">
        <w:trPr>
          <w:gridAfter w:val="10"/>
          <w:wAfter w:w="6659" w:type="dxa"/>
          <w:trHeight w:val="256"/>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14B405"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r w:rsidRPr="001D791E">
              <w:rPr>
                <w:rFonts w:ascii="Times New Roman" w:eastAsia="Times New Roman" w:hAnsi="Times New Roman" w:cs="Times New Roman"/>
                <w:b/>
                <w:sz w:val="26"/>
                <w:szCs w:val="26"/>
              </w:rPr>
              <w:t>7</w:t>
            </w:r>
          </w:p>
        </w:tc>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tcPr>
          <w:p w14:paraId="5E4AEC45"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b/>
                <w:sz w:val="26"/>
                <w:szCs w:val="26"/>
              </w:rPr>
              <w:t>Итоговое занятие</w:t>
            </w:r>
          </w:p>
          <w:p w14:paraId="7B5705B4"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r>
      <w:tr w:rsidR="00603A43" w:rsidRPr="001D791E" w14:paraId="525F1161" w14:textId="77777777" w:rsidTr="002D31AE">
        <w:trPr>
          <w:trHeight w:val="256"/>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Pr>
          <w:p w14:paraId="381EC0EA"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BAF1F" w14:textId="77777777" w:rsidR="00603A43" w:rsidRPr="001D791E" w:rsidRDefault="00603A43" w:rsidP="002D31AE">
            <w:pPr>
              <w:spacing w:after="0" w:line="360" w:lineRule="auto"/>
              <w:jc w:val="both"/>
              <w:rPr>
                <w:rFonts w:ascii="Times New Roman" w:eastAsia="Times New Roman" w:hAnsi="Times New Roman" w:cs="Times New Roman"/>
                <w:b/>
                <w:sz w:val="26"/>
                <w:szCs w:val="26"/>
              </w:rPr>
            </w:pPr>
          </w:p>
        </w:tc>
        <w:tc>
          <w:tcPr>
            <w:tcW w:w="1471" w:type="dxa"/>
            <w:gridSpan w:val="5"/>
            <w:tcBorders>
              <w:top w:val="single" w:sz="4" w:space="0" w:color="000000"/>
              <w:left w:val="single" w:sz="4" w:space="0" w:color="000000"/>
              <w:bottom w:val="single" w:sz="4" w:space="0" w:color="000000"/>
              <w:right w:val="single" w:sz="4" w:space="0" w:color="000000"/>
            </w:tcBorders>
            <w:shd w:val="clear" w:color="auto" w:fill="auto"/>
          </w:tcPr>
          <w:p w14:paraId="1CD9F12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Практическое</w:t>
            </w:r>
          </w:p>
          <w:p w14:paraId="70047A05"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tcPr>
          <w:p w14:paraId="76C9F565"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Практический</w:t>
            </w:r>
          </w:p>
          <w:p w14:paraId="3CD80CF7"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Репродуктивный</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47764183"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Музыкальная фонотека</w:t>
            </w:r>
          </w:p>
          <w:p w14:paraId="1EBC1A0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Презентация</w:t>
            </w:r>
          </w:p>
          <w:p w14:paraId="313E62E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Фотоальбом</w:t>
            </w:r>
          </w:p>
          <w:p w14:paraId="4165A0F2"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Видеозаписи выступлений</w:t>
            </w:r>
          </w:p>
          <w:p w14:paraId="72DC3A0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AA2D41"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Компьютер, музыкальное оборудование</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C96D7E0"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Творческий отчет (спектакль, концерт)</w:t>
            </w:r>
          </w:p>
          <w:p w14:paraId="71E48E3B"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p w14:paraId="68314FF6"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r w:rsidRPr="001D791E">
              <w:rPr>
                <w:rFonts w:ascii="Times New Roman" w:eastAsia="Times New Roman" w:hAnsi="Times New Roman" w:cs="Times New Roman"/>
                <w:sz w:val="26"/>
                <w:szCs w:val="26"/>
              </w:rPr>
              <w:t>Защита портфолио</w:t>
            </w:r>
          </w:p>
          <w:p w14:paraId="46D58B2D"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p w14:paraId="09490C07" w14:textId="77777777" w:rsidR="00603A43" w:rsidRPr="001D791E" w:rsidRDefault="00603A43" w:rsidP="002D31AE">
            <w:pPr>
              <w:spacing w:after="0" w:line="360" w:lineRule="auto"/>
              <w:jc w:val="both"/>
              <w:rPr>
                <w:rFonts w:ascii="Times New Roman" w:eastAsia="Times New Roman" w:hAnsi="Times New Roman" w:cs="Times New Roman"/>
                <w:sz w:val="26"/>
                <w:szCs w:val="26"/>
              </w:rPr>
            </w:pPr>
          </w:p>
        </w:tc>
      </w:tr>
    </w:tbl>
    <w:p w14:paraId="242A8FDB" w14:textId="77777777" w:rsidR="00603A43" w:rsidRPr="001D791E" w:rsidRDefault="00603A43" w:rsidP="00603A43">
      <w:pPr>
        <w:spacing w:line="360" w:lineRule="auto"/>
        <w:rPr>
          <w:rFonts w:ascii="Times New Roman" w:hAnsi="Times New Roman" w:cs="Times New Roman"/>
          <w:sz w:val="26"/>
          <w:szCs w:val="26"/>
        </w:rPr>
      </w:pPr>
    </w:p>
    <w:p w14:paraId="0FDD8154" w14:textId="77777777" w:rsidR="00603A43" w:rsidRPr="001D791E" w:rsidRDefault="00603A43" w:rsidP="00603A43">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Pr="001D791E">
        <w:rPr>
          <w:rFonts w:ascii="Times New Roman" w:hAnsi="Times New Roman" w:cs="Times New Roman"/>
          <w:b/>
          <w:bCs/>
          <w:sz w:val="26"/>
          <w:szCs w:val="26"/>
        </w:rPr>
        <w:t>2.4 Календарный учебный график. (для размещения на сайте)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771"/>
        <w:gridCol w:w="1719"/>
        <w:gridCol w:w="1719"/>
        <w:gridCol w:w="1720"/>
      </w:tblGrid>
      <w:tr w:rsidR="00603A43" w:rsidRPr="001D791E" w14:paraId="223119BD" w14:textId="77777777" w:rsidTr="002D31AE">
        <w:tc>
          <w:tcPr>
            <w:tcW w:w="4413" w:type="dxa"/>
            <w:gridSpan w:val="2"/>
            <w:shd w:val="clear" w:color="auto" w:fill="auto"/>
          </w:tcPr>
          <w:p w14:paraId="3FB732E8"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Этапы образовательного процесса</w:t>
            </w:r>
          </w:p>
        </w:tc>
        <w:tc>
          <w:tcPr>
            <w:tcW w:w="1719" w:type="dxa"/>
            <w:shd w:val="clear" w:color="auto" w:fill="auto"/>
          </w:tcPr>
          <w:p w14:paraId="7228BB61"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1 год</w:t>
            </w:r>
          </w:p>
        </w:tc>
        <w:tc>
          <w:tcPr>
            <w:tcW w:w="1719" w:type="dxa"/>
            <w:shd w:val="clear" w:color="auto" w:fill="auto"/>
          </w:tcPr>
          <w:p w14:paraId="1FA974EC"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2 год</w:t>
            </w:r>
          </w:p>
        </w:tc>
        <w:tc>
          <w:tcPr>
            <w:tcW w:w="1720" w:type="dxa"/>
            <w:shd w:val="clear" w:color="auto" w:fill="auto"/>
          </w:tcPr>
          <w:p w14:paraId="42F73ECD"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3 год</w:t>
            </w:r>
          </w:p>
        </w:tc>
      </w:tr>
      <w:tr w:rsidR="00603A43" w:rsidRPr="001D791E" w14:paraId="48A12E4A" w14:textId="77777777" w:rsidTr="002D31AE">
        <w:tc>
          <w:tcPr>
            <w:tcW w:w="4413" w:type="dxa"/>
            <w:gridSpan w:val="2"/>
            <w:shd w:val="clear" w:color="auto" w:fill="auto"/>
          </w:tcPr>
          <w:p w14:paraId="50B52447"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Продолжительность учебного года в неделях</w:t>
            </w:r>
          </w:p>
        </w:tc>
        <w:tc>
          <w:tcPr>
            <w:tcW w:w="1719" w:type="dxa"/>
            <w:shd w:val="clear" w:color="auto" w:fill="auto"/>
          </w:tcPr>
          <w:p w14:paraId="503D8F9C"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36</w:t>
            </w:r>
          </w:p>
        </w:tc>
        <w:tc>
          <w:tcPr>
            <w:tcW w:w="1719" w:type="dxa"/>
            <w:shd w:val="clear" w:color="auto" w:fill="auto"/>
          </w:tcPr>
          <w:p w14:paraId="64BB2903"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36</w:t>
            </w:r>
          </w:p>
        </w:tc>
        <w:tc>
          <w:tcPr>
            <w:tcW w:w="1720" w:type="dxa"/>
            <w:shd w:val="clear" w:color="auto" w:fill="auto"/>
          </w:tcPr>
          <w:p w14:paraId="7B215405"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36</w:t>
            </w:r>
          </w:p>
        </w:tc>
      </w:tr>
      <w:tr w:rsidR="00603A43" w:rsidRPr="001D791E" w14:paraId="0BCAA623" w14:textId="77777777" w:rsidTr="002D31AE">
        <w:tc>
          <w:tcPr>
            <w:tcW w:w="4413" w:type="dxa"/>
            <w:gridSpan w:val="2"/>
            <w:shd w:val="clear" w:color="auto" w:fill="auto"/>
          </w:tcPr>
          <w:p w14:paraId="6A79AB11"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Количество учебных дней</w:t>
            </w:r>
          </w:p>
        </w:tc>
        <w:tc>
          <w:tcPr>
            <w:tcW w:w="1719" w:type="dxa"/>
            <w:shd w:val="clear" w:color="auto" w:fill="auto"/>
          </w:tcPr>
          <w:p w14:paraId="58A49160" w14:textId="54BA0C60" w:rsidR="00603A43" w:rsidRPr="001D791E" w:rsidRDefault="00D92E01" w:rsidP="002D31AE">
            <w:pPr>
              <w:spacing w:line="360" w:lineRule="auto"/>
              <w:rPr>
                <w:rFonts w:ascii="Times New Roman" w:hAnsi="Times New Roman" w:cs="Times New Roman"/>
                <w:sz w:val="26"/>
                <w:szCs w:val="26"/>
              </w:rPr>
            </w:pPr>
            <w:r>
              <w:rPr>
                <w:rFonts w:ascii="Times New Roman" w:hAnsi="Times New Roman" w:cs="Times New Roman"/>
                <w:sz w:val="26"/>
                <w:szCs w:val="26"/>
              </w:rPr>
              <w:t>72</w:t>
            </w:r>
          </w:p>
        </w:tc>
        <w:tc>
          <w:tcPr>
            <w:tcW w:w="1719" w:type="dxa"/>
            <w:shd w:val="clear" w:color="auto" w:fill="auto"/>
          </w:tcPr>
          <w:p w14:paraId="3C6A06C9"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108</w:t>
            </w:r>
          </w:p>
        </w:tc>
        <w:tc>
          <w:tcPr>
            <w:tcW w:w="1720" w:type="dxa"/>
            <w:shd w:val="clear" w:color="auto" w:fill="auto"/>
          </w:tcPr>
          <w:p w14:paraId="4A9330F9" w14:textId="0761BA2A" w:rsidR="00603A43" w:rsidRPr="001D791E" w:rsidRDefault="00D92E01" w:rsidP="002D31AE">
            <w:pPr>
              <w:spacing w:line="360" w:lineRule="auto"/>
              <w:rPr>
                <w:rFonts w:ascii="Times New Roman" w:hAnsi="Times New Roman" w:cs="Times New Roman"/>
                <w:sz w:val="26"/>
                <w:szCs w:val="26"/>
              </w:rPr>
            </w:pPr>
            <w:r>
              <w:rPr>
                <w:rFonts w:ascii="Times New Roman" w:hAnsi="Times New Roman" w:cs="Times New Roman"/>
                <w:sz w:val="26"/>
                <w:szCs w:val="26"/>
              </w:rPr>
              <w:t>144</w:t>
            </w:r>
          </w:p>
        </w:tc>
      </w:tr>
      <w:tr w:rsidR="00603A43" w:rsidRPr="001D791E" w14:paraId="21F60F42" w14:textId="77777777" w:rsidTr="002D31AE">
        <w:tc>
          <w:tcPr>
            <w:tcW w:w="2642" w:type="dxa"/>
            <w:vMerge w:val="restart"/>
            <w:shd w:val="clear" w:color="auto" w:fill="auto"/>
          </w:tcPr>
          <w:p w14:paraId="785452D8"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Продолжительность учебных периодов</w:t>
            </w:r>
          </w:p>
        </w:tc>
        <w:tc>
          <w:tcPr>
            <w:tcW w:w="1771" w:type="dxa"/>
            <w:shd w:val="clear" w:color="auto" w:fill="auto"/>
          </w:tcPr>
          <w:p w14:paraId="55FB2945"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1 полугодие</w:t>
            </w:r>
          </w:p>
        </w:tc>
        <w:tc>
          <w:tcPr>
            <w:tcW w:w="1719" w:type="dxa"/>
            <w:shd w:val="clear" w:color="auto" w:fill="auto"/>
          </w:tcPr>
          <w:p w14:paraId="1F6B1F33"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01.09.21-</w:t>
            </w:r>
          </w:p>
          <w:p w14:paraId="6B98A6EA" w14:textId="77777777" w:rsidR="00603A43" w:rsidRPr="001D791E" w:rsidRDefault="00603A43" w:rsidP="002D31AE">
            <w:pPr>
              <w:spacing w:line="360" w:lineRule="auto"/>
              <w:rPr>
                <w:rFonts w:ascii="Times New Roman" w:hAnsi="Times New Roman" w:cs="Times New Roman"/>
                <w:b/>
                <w:bCs/>
                <w:sz w:val="26"/>
                <w:szCs w:val="26"/>
              </w:rPr>
            </w:pPr>
            <w:r w:rsidRPr="001D791E">
              <w:rPr>
                <w:rFonts w:ascii="Times New Roman" w:hAnsi="Times New Roman" w:cs="Times New Roman"/>
                <w:sz w:val="26"/>
                <w:szCs w:val="26"/>
              </w:rPr>
              <w:t>31.12.21.</w:t>
            </w:r>
          </w:p>
        </w:tc>
        <w:tc>
          <w:tcPr>
            <w:tcW w:w="1719" w:type="dxa"/>
            <w:shd w:val="clear" w:color="auto" w:fill="auto"/>
          </w:tcPr>
          <w:p w14:paraId="5A485279"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01.09.22-</w:t>
            </w:r>
          </w:p>
          <w:p w14:paraId="2390C25A" w14:textId="77777777" w:rsidR="00603A43" w:rsidRPr="001D791E" w:rsidRDefault="00603A43" w:rsidP="002D31AE">
            <w:pPr>
              <w:spacing w:line="360" w:lineRule="auto"/>
              <w:rPr>
                <w:rFonts w:ascii="Times New Roman" w:hAnsi="Times New Roman" w:cs="Times New Roman"/>
                <w:b/>
                <w:bCs/>
                <w:sz w:val="26"/>
                <w:szCs w:val="26"/>
              </w:rPr>
            </w:pPr>
            <w:r w:rsidRPr="001D791E">
              <w:rPr>
                <w:rFonts w:ascii="Times New Roman" w:hAnsi="Times New Roman" w:cs="Times New Roman"/>
                <w:sz w:val="26"/>
                <w:szCs w:val="26"/>
              </w:rPr>
              <w:t>30.12.22.</w:t>
            </w:r>
          </w:p>
        </w:tc>
        <w:tc>
          <w:tcPr>
            <w:tcW w:w="1720" w:type="dxa"/>
            <w:shd w:val="clear" w:color="auto" w:fill="auto"/>
          </w:tcPr>
          <w:p w14:paraId="037CBABC"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01.09.23-</w:t>
            </w:r>
          </w:p>
          <w:p w14:paraId="63146F13" w14:textId="77777777" w:rsidR="00603A43" w:rsidRPr="001D791E" w:rsidRDefault="00603A43" w:rsidP="002D31AE">
            <w:pPr>
              <w:spacing w:line="360" w:lineRule="auto"/>
              <w:rPr>
                <w:rFonts w:ascii="Times New Roman" w:hAnsi="Times New Roman" w:cs="Times New Roman"/>
                <w:b/>
                <w:bCs/>
                <w:sz w:val="26"/>
                <w:szCs w:val="26"/>
              </w:rPr>
            </w:pPr>
            <w:r w:rsidRPr="001D791E">
              <w:rPr>
                <w:rFonts w:ascii="Times New Roman" w:hAnsi="Times New Roman" w:cs="Times New Roman"/>
                <w:sz w:val="26"/>
                <w:szCs w:val="26"/>
              </w:rPr>
              <w:t>29.12.23.</w:t>
            </w:r>
          </w:p>
        </w:tc>
      </w:tr>
      <w:tr w:rsidR="00603A43" w:rsidRPr="001D791E" w14:paraId="099E1191" w14:textId="77777777" w:rsidTr="002D31AE">
        <w:tc>
          <w:tcPr>
            <w:tcW w:w="2642" w:type="dxa"/>
            <w:vMerge/>
            <w:shd w:val="clear" w:color="auto" w:fill="auto"/>
          </w:tcPr>
          <w:p w14:paraId="77B42B45" w14:textId="77777777" w:rsidR="00603A43" w:rsidRPr="001D791E" w:rsidRDefault="00603A43" w:rsidP="002D31AE">
            <w:pPr>
              <w:spacing w:line="360" w:lineRule="auto"/>
              <w:rPr>
                <w:rFonts w:ascii="Times New Roman" w:hAnsi="Times New Roman" w:cs="Times New Roman"/>
                <w:b/>
                <w:bCs/>
                <w:sz w:val="26"/>
                <w:szCs w:val="26"/>
              </w:rPr>
            </w:pPr>
          </w:p>
        </w:tc>
        <w:tc>
          <w:tcPr>
            <w:tcW w:w="1771" w:type="dxa"/>
            <w:shd w:val="clear" w:color="auto" w:fill="auto"/>
          </w:tcPr>
          <w:p w14:paraId="55ECDD2B"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2 полугодие</w:t>
            </w:r>
          </w:p>
        </w:tc>
        <w:tc>
          <w:tcPr>
            <w:tcW w:w="1719" w:type="dxa"/>
            <w:shd w:val="clear" w:color="auto" w:fill="auto"/>
          </w:tcPr>
          <w:p w14:paraId="7AED920F"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12.01.22-</w:t>
            </w:r>
          </w:p>
          <w:p w14:paraId="070948AE" w14:textId="77777777" w:rsidR="00603A43" w:rsidRPr="001D791E" w:rsidRDefault="00603A43" w:rsidP="002D31AE">
            <w:pPr>
              <w:spacing w:line="360" w:lineRule="auto"/>
              <w:rPr>
                <w:rFonts w:ascii="Times New Roman" w:hAnsi="Times New Roman" w:cs="Times New Roman"/>
                <w:b/>
                <w:bCs/>
                <w:sz w:val="26"/>
                <w:szCs w:val="26"/>
              </w:rPr>
            </w:pPr>
            <w:r w:rsidRPr="001D791E">
              <w:rPr>
                <w:rFonts w:ascii="Times New Roman" w:hAnsi="Times New Roman" w:cs="Times New Roman"/>
                <w:sz w:val="26"/>
                <w:szCs w:val="26"/>
              </w:rPr>
              <w:t>25.05.22.</w:t>
            </w:r>
          </w:p>
        </w:tc>
        <w:tc>
          <w:tcPr>
            <w:tcW w:w="1719" w:type="dxa"/>
            <w:shd w:val="clear" w:color="auto" w:fill="auto"/>
          </w:tcPr>
          <w:p w14:paraId="0A35FF2D"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12.01.23-</w:t>
            </w:r>
          </w:p>
          <w:p w14:paraId="548B0B28" w14:textId="77777777" w:rsidR="00603A43" w:rsidRPr="001D791E" w:rsidRDefault="00603A43" w:rsidP="002D31AE">
            <w:pPr>
              <w:spacing w:line="360" w:lineRule="auto"/>
              <w:rPr>
                <w:rFonts w:ascii="Times New Roman" w:hAnsi="Times New Roman" w:cs="Times New Roman"/>
                <w:b/>
                <w:bCs/>
                <w:sz w:val="26"/>
                <w:szCs w:val="26"/>
              </w:rPr>
            </w:pPr>
            <w:r w:rsidRPr="001D791E">
              <w:rPr>
                <w:rFonts w:ascii="Times New Roman" w:hAnsi="Times New Roman" w:cs="Times New Roman"/>
                <w:sz w:val="26"/>
                <w:szCs w:val="26"/>
              </w:rPr>
              <w:t>25.05.23.</w:t>
            </w:r>
          </w:p>
        </w:tc>
        <w:tc>
          <w:tcPr>
            <w:tcW w:w="1720" w:type="dxa"/>
            <w:shd w:val="clear" w:color="auto" w:fill="auto"/>
          </w:tcPr>
          <w:p w14:paraId="7537E501"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12.01.24-</w:t>
            </w:r>
          </w:p>
          <w:p w14:paraId="7C5951A5" w14:textId="77777777" w:rsidR="00603A43" w:rsidRPr="001D791E" w:rsidRDefault="00603A43" w:rsidP="002D31AE">
            <w:pPr>
              <w:spacing w:line="360" w:lineRule="auto"/>
              <w:rPr>
                <w:rFonts w:ascii="Times New Roman" w:hAnsi="Times New Roman" w:cs="Times New Roman"/>
                <w:b/>
                <w:bCs/>
                <w:sz w:val="26"/>
                <w:szCs w:val="26"/>
              </w:rPr>
            </w:pPr>
            <w:r w:rsidRPr="001D791E">
              <w:rPr>
                <w:rFonts w:ascii="Times New Roman" w:hAnsi="Times New Roman" w:cs="Times New Roman"/>
                <w:sz w:val="26"/>
                <w:szCs w:val="26"/>
              </w:rPr>
              <w:t>25.05.24.</w:t>
            </w:r>
          </w:p>
        </w:tc>
      </w:tr>
      <w:tr w:rsidR="00603A43" w:rsidRPr="001D791E" w14:paraId="7D40F092" w14:textId="77777777" w:rsidTr="002D31AE">
        <w:tc>
          <w:tcPr>
            <w:tcW w:w="4413" w:type="dxa"/>
            <w:gridSpan w:val="2"/>
            <w:shd w:val="clear" w:color="auto" w:fill="auto"/>
          </w:tcPr>
          <w:p w14:paraId="1014AD70"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Возраст обучающихся</w:t>
            </w:r>
          </w:p>
        </w:tc>
        <w:tc>
          <w:tcPr>
            <w:tcW w:w="1719" w:type="dxa"/>
            <w:shd w:val="clear" w:color="auto" w:fill="auto"/>
          </w:tcPr>
          <w:p w14:paraId="044E594A" w14:textId="5BA5875B"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7-1</w:t>
            </w:r>
            <w:r w:rsidR="00D92E01">
              <w:rPr>
                <w:rFonts w:ascii="Times New Roman" w:hAnsi="Times New Roman" w:cs="Times New Roman"/>
                <w:sz w:val="26"/>
                <w:szCs w:val="26"/>
              </w:rPr>
              <w:t>1</w:t>
            </w:r>
          </w:p>
        </w:tc>
        <w:tc>
          <w:tcPr>
            <w:tcW w:w="1719" w:type="dxa"/>
            <w:shd w:val="clear" w:color="auto" w:fill="auto"/>
          </w:tcPr>
          <w:p w14:paraId="4CC416D1" w14:textId="4750B7C6"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7-1</w:t>
            </w:r>
            <w:r w:rsidR="00D92E01">
              <w:rPr>
                <w:rFonts w:ascii="Times New Roman" w:hAnsi="Times New Roman" w:cs="Times New Roman"/>
                <w:sz w:val="26"/>
                <w:szCs w:val="26"/>
              </w:rPr>
              <w:t>1</w:t>
            </w:r>
          </w:p>
        </w:tc>
        <w:tc>
          <w:tcPr>
            <w:tcW w:w="1720" w:type="dxa"/>
            <w:shd w:val="clear" w:color="auto" w:fill="auto"/>
          </w:tcPr>
          <w:p w14:paraId="19AC2CD7" w14:textId="69E63F71"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7-1</w:t>
            </w:r>
            <w:r w:rsidR="00D92E01">
              <w:rPr>
                <w:rFonts w:ascii="Times New Roman" w:hAnsi="Times New Roman" w:cs="Times New Roman"/>
                <w:sz w:val="26"/>
                <w:szCs w:val="26"/>
              </w:rPr>
              <w:t>1</w:t>
            </w:r>
          </w:p>
        </w:tc>
      </w:tr>
      <w:tr w:rsidR="00603A43" w:rsidRPr="001D791E" w14:paraId="2F5782DE" w14:textId="77777777" w:rsidTr="002D31AE">
        <w:tc>
          <w:tcPr>
            <w:tcW w:w="4413" w:type="dxa"/>
            <w:gridSpan w:val="2"/>
            <w:shd w:val="clear" w:color="auto" w:fill="auto"/>
          </w:tcPr>
          <w:p w14:paraId="3F5A0148"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Продолжительность занятий, академический час</w:t>
            </w:r>
          </w:p>
        </w:tc>
        <w:tc>
          <w:tcPr>
            <w:tcW w:w="1719" w:type="dxa"/>
            <w:shd w:val="clear" w:color="auto" w:fill="auto"/>
          </w:tcPr>
          <w:p w14:paraId="7AF004E3" w14:textId="3A70D83B" w:rsidR="00603A43" w:rsidRPr="001D791E" w:rsidRDefault="00D92E01" w:rsidP="002D31AE">
            <w:pPr>
              <w:spacing w:line="360" w:lineRule="auto"/>
              <w:rPr>
                <w:rFonts w:ascii="Times New Roman" w:hAnsi="Times New Roman" w:cs="Times New Roman"/>
                <w:sz w:val="26"/>
                <w:szCs w:val="26"/>
              </w:rPr>
            </w:pPr>
            <w:r>
              <w:rPr>
                <w:rFonts w:ascii="Times New Roman" w:hAnsi="Times New Roman" w:cs="Times New Roman"/>
                <w:sz w:val="26"/>
                <w:szCs w:val="26"/>
              </w:rPr>
              <w:t>1</w:t>
            </w:r>
          </w:p>
        </w:tc>
        <w:tc>
          <w:tcPr>
            <w:tcW w:w="1719" w:type="dxa"/>
            <w:shd w:val="clear" w:color="auto" w:fill="auto"/>
          </w:tcPr>
          <w:p w14:paraId="64F88195" w14:textId="036FFE31" w:rsidR="00603A43" w:rsidRPr="001D791E" w:rsidRDefault="00D92E01" w:rsidP="002D31AE">
            <w:pPr>
              <w:spacing w:line="360" w:lineRule="auto"/>
              <w:rPr>
                <w:rFonts w:ascii="Times New Roman" w:hAnsi="Times New Roman" w:cs="Times New Roman"/>
                <w:sz w:val="26"/>
                <w:szCs w:val="26"/>
              </w:rPr>
            </w:pPr>
            <w:r>
              <w:rPr>
                <w:rFonts w:ascii="Times New Roman" w:hAnsi="Times New Roman" w:cs="Times New Roman"/>
                <w:sz w:val="26"/>
                <w:szCs w:val="26"/>
              </w:rPr>
              <w:t>1</w:t>
            </w:r>
          </w:p>
        </w:tc>
        <w:tc>
          <w:tcPr>
            <w:tcW w:w="1720" w:type="dxa"/>
            <w:shd w:val="clear" w:color="auto" w:fill="auto"/>
          </w:tcPr>
          <w:p w14:paraId="2C901A8E" w14:textId="2F96EFDA" w:rsidR="00603A43" w:rsidRPr="001D791E" w:rsidRDefault="00D92E01" w:rsidP="002D31AE">
            <w:pPr>
              <w:spacing w:line="360" w:lineRule="auto"/>
              <w:rPr>
                <w:rFonts w:ascii="Times New Roman" w:hAnsi="Times New Roman" w:cs="Times New Roman"/>
                <w:sz w:val="26"/>
                <w:szCs w:val="26"/>
              </w:rPr>
            </w:pPr>
            <w:r>
              <w:rPr>
                <w:rFonts w:ascii="Times New Roman" w:hAnsi="Times New Roman" w:cs="Times New Roman"/>
                <w:sz w:val="26"/>
                <w:szCs w:val="26"/>
              </w:rPr>
              <w:t>1</w:t>
            </w:r>
          </w:p>
        </w:tc>
      </w:tr>
      <w:tr w:rsidR="00603A43" w:rsidRPr="001D791E" w14:paraId="6281BABD" w14:textId="77777777" w:rsidTr="002D31AE">
        <w:tc>
          <w:tcPr>
            <w:tcW w:w="4413" w:type="dxa"/>
            <w:gridSpan w:val="2"/>
            <w:shd w:val="clear" w:color="auto" w:fill="auto"/>
          </w:tcPr>
          <w:p w14:paraId="4B444ADA"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Режим занятий</w:t>
            </w:r>
          </w:p>
        </w:tc>
        <w:tc>
          <w:tcPr>
            <w:tcW w:w="1719" w:type="dxa"/>
            <w:shd w:val="clear" w:color="auto" w:fill="auto"/>
          </w:tcPr>
          <w:p w14:paraId="15F85C9F" w14:textId="05488C81" w:rsidR="00603A43" w:rsidRPr="001D791E" w:rsidRDefault="00D92E01" w:rsidP="002D31AE">
            <w:pPr>
              <w:spacing w:line="360" w:lineRule="auto"/>
              <w:rPr>
                <w:rFonts w:ascii="Times New Roman" w:hAnsi="Times New Roman" w:cs="Times New Roman"/>
                <w:sz w:val="26"/>
                <w:szCs w:val="26"/>
              </w:rPr>
            </w:pPr>
            <w:r>
              <w:rPr>
                <w:rFonts w:ascii="Times New Roman" w:hAnsi="Times New Roman" w:cs="Times New Roman"/>
                <w:sz w:val="26"/>
                <w:szCs w:val="26"/>
              </w:rPr>
              <w:t>2</w:t>
            </w:r>
            <w:r w:rsidR="00603A43" w:rsidRPr="001D791E">
              <w:rPr>
                <w:rFonts w:ascii="Times New Roman" w:hAnsi="Times New Roman" w:cs="Times New Roman"/>
                <w:sz w:val="26"/>
                <w:szCs w:val="26"/>
              </w:rPr>
              <w:t xml:space="preserve"> раза/</w:t>
            </w:r>
            <w:proofErr w:type="spellStart"/>
            <w:r w:rsidR="00603A43" w:rsidRPr="001D791E">
              <w:rPr>
                <w:rFonts w:ascii="Times New Roman" w:hAnsi="Times New Roman" w:cs="Times New Roman"/>
                <w:sz w:val="26"/>
                <w:szCs w:val="26"/>
              </w:rPr>
              <w:t>нед</w:t>
            </w:r>
            <w:proofErr w:type="spellEnd"/>
            <w:r w:rsidR="00603A43" w:rsidRPr="001D791E">
              <w:rPr>
                <w:rFonts w:ascii="Times New Roman" w:hAnsi="Times New Roman" w:cs="Times New Roman"/>
                <w:sz w:val="26"/>
                <w:szCs w:val="26"/>
              </w:rPr>
              <w:t>.</w:t>
            </w:r>
          </w:p>
        </w:tc>
        <w:tc>
          <w:tcPr>
            <w:tcW w:w="1719" w:type="dxa"/>
            <w:shd w:val="clear" w:color="auto" w:fill="auto"/>
          </w:tcPr>
          <w:p w14:paraId="740607EA" w14:textId="77777777" w:rsidR="00603A43" w:rsidRPr="001D791E" w:rsidRDefault="00603A43" w:rsidP="002D31AE">
            <w:pPr>
              <w:spacing w:line="360" w:lineRule="auto"/>
              <w:rPr>
                <w:rFonts w:ascii="Times New Roman" w:hAnsi="Times New Roman" w:cs="Times New Roman"/>
                <w:b/>
                <w:bCs/>
                <w:sz w:val="26"/>
                <w:szCs w:val="26"/>
              </w:rPr>
            </w:pPr>
            <w:r w:rsidRPr="001D791E">
              <w:rPr>
                <w:rFonts w:ascii="Times New Roman" w:hAnsi="Times New Roman" w:cs="Times New Roman"/>
                <w:sz w:val="26"/>
                <w:szCs w:val="26"/>
              </w:rPr>
              <w:t>3 раза/</w:t>
            </w:r>
            <w:proofErr w:type="spellStart"/>
            <w:r w:rsidRPr="001D791E">
              <w:rPr>
                <w:rFonts w:ascii="Times New Roman" w:hAnsi="Times New Roman" w:cs="Times New Roman"/>
                <w:sz w:val="26"/>
                <w:szCs w:val="26"/>
              </w:rPr>
              <w:t>нед</w:t>
            </w:r>
            <w:proofErr w:type="spellEnd"/>
            <w:r w:rsidRPr="001D791E">
              <w:rPr>
                <w:rFonts w:ascii="Times New Roman" w:hAnsi="Times New Roman" w:cs="Times New Roman"/>
                <w:sz w:val="26"/>
                <w:szCs w:val="26"/>
              </w:rPr>
              <w:t>.</w:t>
            </w:r>
          </w:p>
        </w:tc>
        <w:tc>
          <w:tcPr>
            <w:tcW w:w="1720" w:type="dxa"/>
            <w:shd w:val="clear" w:color="auto" w:fill="auto"/>
          </w:tcPr>
          <w:p w14:paraId="266A9924" w14:textId="5D870E93" w:rsidR="00603A43" w:rsidRPr="001D791E" w:rsidRDefault="00D92E01" w:rsidP="002D31AE">
            <w:pPr>
              <w:spacing w:line="360" w:lineRule="auto"/>
              <w:rPr>
                <w:rFonts w:ascii="Times New Roman" w:hAnsi="Times New Roman" w:cs="Times New Roman"/>
                <w:b/>
                <w:bCs/>
                <w:sz w:val="26"/>
                <w:szCs w:val="26"/>
              </w:rPr>
            </w:pPr>
            <w:r>
              <w:rPr>
                <w:rFonts w:ascii="Times New Roman" w:hAnsi="Times New Roman" w:cs="Times New Roman"/>
                <w:sz w:val="26"/>
                <w:szCs w:val="26"/>
              </w:rPr>
              <w:t>4</w:t>
            </w:r>
            <w:r w:rsidR="00603A43" w:rsidRPr="001D791E">
              <w:rPr>
                <w:rFonts w:ascii="Times New Roman" w:hAnsi="Times New Roman" w:cs="Times New Roman"/>
                <w:sz w:val="26"/>
                <w:szCs w:val="26"/>
              </w:rPr>
              <w:t xml:space="preserve"> раза/</w:t>
            </w:r>
            <w:proofErr w:type="spellStart"/>
            <w:r w:rsidR="00603A43" w:rsidRPr="001D791E">
              <w:rPr>
                <w:rFonts w:ascii="Times New Roman" w:hAnsi="Times New Roman" w:cs="Times New Roman"/>
                <w:sz w:val="26"/>
                <w:szCs w:val="26"/>
              </w:rPr>
              <w:t>нед</w:t>
            </w:r>
            <w:proofErr w:type="spellEnd"/>
            <w:r w:rsidR="00603A43" w:rsidRPr="001D791E">
              <w:rPr>
                <w:rFonts w:ascii="Times New Roman" w:hAnsi="Times New Roman" w:cs="Times New Roman"/>
                <w:sz w:val="26"/>
                <w:szCs w:val="26"/>
              </w:rPr>
              <w:t>.</w:t>
            </w:r>
          </w:p>
        </w:tc>
      </w:tr>
      <w:tr w:rsidR="00603A43" w:rsidRPr="001D791E" w14:paraId="15AFE901" w14:textId="77777777" w:rsidTr="002D31AE">
        <w:tc>
          <w:tcPr>
            <w:tcW w:w="4413" w:type="dxa"/>
            <w:gridSpan w:val="2"/>
            <w:shd w:val="clear" w:color="auto" w:fill="auto"/>
          </w:tcPr>
          <w:p w14:paraId="25E5DB80" w14:textId="77777777" w:rsidR="00603A43" w:rsidRPr="001D791E" w:rsidRDefault="00603A43" w:rsidP="002D31AE">
            <w:pPr>
              <w:spacing w:line="360" w:lineRule="auto"/>
              <w:rPr>
                <w:rFonts w:ascii="Times New Roman" w:hAnsi="Times New Roman" w:cs="Times New Roman"/>
                <w:sz w:val="26"/>
                <w:szCs w:val="26"/>
              </w:rPr>
            </w:pPr>
            <w:r w:rsidRPr="001D791E">
              <w:rPr>
                <w:rFonts w:ascii="Times New Roman" w:hAnsi="Times New Roman" w:cs="Times New Roman"/>
                <w:sz w:val="26"/>
                <w:szCs w:val="26"/>
              </w:rPr>
              <w:t>Годовая учебная нагрузка, академический час</w:t>
            </w:r>
          </w:p>
        </w:tc>
        <w:tc>
          <w:tcPr>
            <w:tcW w:w="1719" w:type="dxa"/>
            <w:shd w:val="clear" w:color="auto" w:fill="auto"/>
          </w:tcPr>
          <w:p w14:paraId="7E22741F" w14:textId="0DEA7AFC" w:rsidR="00603A43" w:rsidRPr="001D791E" w:rsidRDefault="00C225C4" w:rsidP="002D31AE">
            <w:pPr>
              <w:spacing w:line="360" w:lineRule="auto"/>
              <w:rPr>
                <w:rFonts w:ascii="Times New Roman" w:hAnsi="Times New Roman" w:cs="Times New Roman"/>
                <w:sz w:val="26"/>
                <w:szCs w:val="26"/>
              </w:rPr>
            </w:pPr>
            <w:r>
              <w:rPr>
                <w:rFonts w:ascii="Times New Roman" w:hAnsi="Times New Roman" w:cs="Times New Roman"/>
                <w:sz w:val="26"/>
                <w:szCs w:val="26"/>
              </w:rPr>
              <w:t>72</w:t>
            </w:r>
          </w:p>
        </w:tc>
        <w:tc>
          <w:tcPr>
            <w:tcW w:w="1719" w:type="dxa"/>
            <w:shd w:val="clear" w:color="auto" w:fill="auto"/>
          </w:tcPr>
          <w:p w14:paraId="0ACDB310" w14:textId="7DD3D3F0" w:rsidR="00603A43" w:rsidRPr="001D791E" w:rsidRDefault="00C225C4" w:rsidP="002D31AE">
            <w:pPr>
              <w:spacing w:line="360" w:lineRule="auto"/>
              <w:rPr>
                <w:rFonts w:ascii="Times New Roman" w:hAnsi="Times New Roman" w:cs="Times New Roman"/>
                <w:sz w:val="26"/>
                <w:szCs w:val="26"/>
              </w:rPr>
            </w:pPr>
            <w:r>
              <w:rPr>
                <w:rFonts w:ascii="Times New Roman" w:hAnsi="Times New Roman" w:cs="Times New Roman"/>
                <w:sz w:val="26"/>
                <w:szCs w:val="26"/>
              </w:rPr>
              <w:t>108</w:t>
            </w:r>
          </w:p>
        </w:tc>
        <w:tc>
          <w:tcPr>
            <w:tcW w:w="1720" w:type="dxa"/>
            <w:shd w:val="clear" w:color="auto" w:fill="auto"/>
          </w:tcPr>
          <w:p w14:paraId="105B3293" w14:textId="28EE458F" w:rsidR="00603A43" w:rsidRPr="001D791E" w:rsidRDefault="00C225C4" w:rsidP="002D31AE">
            <w:pPr>
              <w:spacing w:line="360" w:lineRule="auto"/>
              <w:rPr>
                <w:rFonts w:ascii="Times New Roman" w:hAnsi="Times New Roman" w:cs="Times New Roman"/>
                <w:sz w:val="26"/>
                <w:szCs w:val="26"/>
              </w:rPr>
            </w:pPr>
            <w:r>
              <w:rPr>
                <w:rFonts w:ascii="Times New Roman" w:hAnsi="Times New Roman" w:cs="Times New Roman"/>
                <w:sz w:val="26"/>
                <w:szCs w:val="26"/>
              </w:rPr>
              <w:t>14</w:t>
            </w:r>
            <w:r w:rsidR="00603A43" w:rsidRPr="001D791E">
              <w:rPr>
                <w:rFonts w:ascii="Times New Roman" w:hAnsi="Times New Roman" w:cs="Times New Roman"/>
                <w:sz w:val="26"/>
                <w:szCs w:val="26"/>
              </w:rPr>
              <w:t>4</w:t>
            </w:r>
          </w:p>
        </w:tc>
      </w:tr>
    </w:tbl>
    <w:p w14:paraId="188A764D" w14:textId="77777777" w:rsidR="00603A43" w:rsidRPr="001D791E" w:rsidRDefault="00603A43" w:rsidP="00603A43">
      <w:pPr>
        <w:spacing w:line="360" w:lineRule="auto"/>
        <w:rPr>
          <w:rFonts w:ascii="Times New Roman" w:hAnsi="Times New Roman" w:cs="Times New Roman"/>
          <w:b/>
          <w:bCs/>
          <w:sz w:val="26"/>
          <w:szCs w:val="26"/>
        </w:rPr>
      </w:pPr>
    </w:p>
    <w:p w14:paraId="12E91E86" w14:textId="77777777" w:rsidR="00603A43" w:rsidRDefault="00603A43" w:rsidP="00603A43">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2.5 Календарный план воспитательной работы на 1-й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03A43" w:rsidRPr="00B4527E" w14:paraId="5A517AB6" w14:textId="77777777" w:rsidTr="002D31AE">
        <w:tc>
          <w:tcPr>
            <w:tcW w:w="3190" w:type="dxa"/>
            <w:shd w:val="clear" w:color="auto" w:fill="auto"/>
          </w:tcPr>
          <w:p w14:paraId="1444B726"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Сроки проведения</w:t>
            </w:r>
          </w:p>
        </w:tc>
        <w:tc>
          <w:tcPr>
            <w:tcW w:w="3190" w:type="dxa"/>
            <w:shd w:val="clear" w:color="auto" w:fill="auto"/>
          </w:tcPr>
          <w:p w14:paraId="2B32F6B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Мероприятия</w:t>
            </w:r>
          </w:p>
        </w:tc>
        <w:tc>
          <w:tcPr>
            <w:tcW w:w="3191" w:type="dxa"/>
            <w:shd w:val="clear" w:color="auto" w:fill="auto"/>
          </w:tcPr>
          <w:p w14:paraId="5D2E7528"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Форма проведения</w:t>
            </w:r>
          </w:p>
        </w:tc>
      </w:tr>
      <w:tr w:rsidR="00603A43" w:rsidRPr="00B4527E" w14:paraId="07F5ECD0" w14:textId="77777777" w:rsidTr="002D31AE">
        <w:tc>
          <w:tcPr>
            <w:tcW w:w="9571" w:type="dxa"/>
            <w:gridSpan w:val="3"/>
            <w:shd w:val="clear" w:color="auto" w:fill="auto"/>
          </w:tcPr>
          <w:p w14:paraId="02DD89A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 xml:space="preserve">                                      Гражданско-патриотическое воспитание</w:t>
            </w:r>
          </w:p>
        </w:tc>
      </w:tr>
      <w:tr w:rsidR="00603A43" w:rsidRPr="00B4527E" w14:paraId="5C7731ED" w14:textId="77777777" w:rsidTr="002D31AE">
        <w:tc>
          <w:tcPr>
            <w:tcW w:w="3190" w:type="dxa"/>
            <w:shd w:val="clear" w:color="auto" w:fill="auto"/>
          </w:tcPr>
          <w:p w14:paraId="008A9CB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Сентябрь</w:t>
            </w:r>
          </w:p>
        </w:tc>
        <w:tc>
          <w:tcPr>
            <w:tcW w:w="3190" w:type="dxa"/>
            <w:shd w:val="clear" w:color="auto" w:fill="auto"/>
          </w:tcPr>
          <w:p w14:paraId="60A9F474"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«Знаем ли мы ПДД?»</w:t>
            </w:r>
          </w:p>
        </w:tc>
        <w:tc>
          <w:tcPr>
            <w:tcW w:w="3191" w:type="dxa"/>
            <w:shd w:val="clear" w:color="auto" w:fill="auto"/>
          </w:tcPr>
          <w:p w14:paraId="7313DFA2"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 экскурсия</w:t>
            </w:r>
          </w:p>
        </w:tc>
      </w:tr>
      <w:tr w:rsidR="00603A43" w:rsidRPr="00B4527E" w14:paraId="6240D183" w14:textId="77777777" w:rsidTr="002D31AE">
        <w:tc>
          <w:tcPr>
            <w:tcW w:w="3190" w:type="dxa"/>
            <w:shd w:val="clear" w:color="auto" w:fill="auto"/>
          </w:tcPr>
          <w:p w14:paraId="63C3367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Октябрь</w:t>
            </w:r>
          </w:p>
        </w:tc>
        <w:tc>
          <w:tcPr>
            <w:tcW w:w="3190" w:type="dxa"/>
            <w:shd w:val="clear" w:color="auto" w:fill="auto"/>
          </w:tcPr>
          <w:p w14:paraId="530DB6F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«Родное Приморье»</w:t>
            </w:r>
          </w:p>
        </w:tc>
        <w:tc>
          <w:tcPr>
            <w:tcW w:w="3191" w:type="dxa"/>
            <w:shd w:val="clear" w:color="auto" w:fill="auto"/>
          </w:tcPr>
          <w:p w14:paraId="5030267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Познавательная программа</w:t>
            </w:r>
          </w:p>
        </w:tc>
      </w:tr>
      <w:tr w:rsidR="00603A43" w:rsidRPr="00B4527E" w14:paraId="52A0C940" w14:textId="77777777" w:rsidTr="002D31AE">
        <w:tc>
          <w:tcPr>
            <w:tcW w:w="3190" w:type="dxa"/>
            <w:shd w:val="clear" w:color="auto" w:fill="auto"/>
          </w:tcPr>
          <w:p w14:paraId="6BB27B7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Ноябрь</w:t>
            </w:r>
          </w:p>
        </w:tc>
        <w:tc>
          <w:tcPr>
            <w:tcW w:w="3190" w:type="dxa"/>
            <w:shd w:val="clear" w:color="auto" w:fill="auto"/>
          </w:tcPr>
          <w:p w14:paraId="393734C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«День народного единства»</w:t>
            </w:r>
          </w:p>
        </w:tc>
        <w:tc>
          <w:tcPr>
            <w:tcW w:w="3191" w:type="dxa"/>
            <w:shd w:val="clear" w:color="auto" w:fill="auto"/>
          </w:tcPr>
          <w:p w14:paraId="15F0D17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Презентация</w:t>
            </w:r>
          </w:p>
        </w:tc>
      </w:tr>
      <w:tr w:rsidR="00603A43" w:rsidRPr="00B4527E" w14:paraId="0C5A42E7" w14:textId="77777777" w:rsidTr="002D31AE">
        <w:tc>
          <w:tcPr>
            <w:tcW w:w="3190" w:type="dxa"/>
            <w:shd w:val="clear" w:color="auto" w:fill="auto"/>
          </w:tcPr>
          <w:p w14:paraId="7D55823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lastRenderedPageBreak/>
              <w:t>Декабрь</w:t>
            </w:r>
          </w:p>
        </w:tc>
        <w:tc>
          <w:tcPr>
            <w:tcW w:w="3190" w:type="dxa"/>
            <w:shd w:val="clear" w:color="auto" w:fill="auto"/>
          </w:tcPr>
          <w:p w14:paraId="5471CD1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«Права ребенка»</w:t>
            </w:r>
          </w:p>
        </w:tc>
        <w:tc>
          <w:tcPr>
            <w:tcW w:w="3191" w:type="dxa"/>
            <w:shd w:val="clear" w:color="auto" w:fill="auto"/>
          </w:tcPr>
          <w:p w14:paraId="2CD5423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w:t>
            </w:r>
          </w:p>
        </w:tc>
      </w:tr>
      <w:tr w:rsidR="00603A43" w:rsidRPr="00B4527E" w14:paraId="3BCF63D6" w14:textId="77777777" w:rsidTr="002D31AE">
        <w:tc>
          <w:tcPr>
            <w:tcW w:w="3190" w:type="dxa"/>
            <w:shd w:val="clear" w:color="auto" w:fill="auto"/>
          </w:tcPr>
          <w:p w14:paraId="7DC5424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Январь</w:t>
            </w:r>
          </w:p>
        </w:tc>
        <w:tc>
          <w:tcPr>
            <w:tcW w:w="3190" w:type="dxa"/>
            <w:shd w:val="clear" w:color="auto" w:fill="auto"/>
          </w:tcPr>
          <w:p w14:paraId="138B8325"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333333"/>
                <w:sz w:val="26"/>
                <w:szCs w:val="26"/>
                <w:shd w:val="clear" w:color="auto" w:fill="FFFFFF"/>
              </w:rPr>
              <w:t>«Нравственные идеалы»</w:t>
            </w:r>
          </w:p>
        </w:tc>
        <w:tc>
          <w:tcPr>
            <w:tcW w:w="3191" w:type="dxa"/>
            <w:shd w:val="clear" w:color="auto" w:fill="auto"/>
          </w:tcPr>
          <w:p w14:paraId="6A32D98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Дискуссия</w:t>
            </w:r>
          </w:p>
        </w:tc>
      </w:tr>
      <w:tr w:rsidR="00603A43" w:rsidRPr="00B4527E" w14:paraId="276B1F13" w14:textId="77777777" w:rsidTr="002D31AE">
        <w:tc>
          <w:tcPr>
            <w:tcW w:w="3190" w:type="dxa"/>
            <w:shd w:val="clear" w:color="auto" w:fill="auto"/>
          </w:tcPr>
          <w:p w14:paraId="1E35DC24"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Февраль</w:t>
            </w:r>
          </w:p>
        </w:tc>
        <w:tc>
          <w:tcPr>
            <w:tcW w:w="3190" w:type="dxa"/>
            <w:shd w:val="clear" w:color="auto" w:fill="auto"/>
          </w:tcPr>
          <w:p w14:paraId="134B0AED"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333333"/>
                <w:sz w:val="26"/>
                <w:szCs w:val="26"/>
                <w:shd w:val="clear" w:color="auto" w:fill="FFFFFF"/>
              </w:rPr>
              <w:t>«Что такое человечность?»</w:t>
            </w:r>
          </w:p>
        </w:tc>
        <w:tc>
          <w:tcPr>
            <w:tcW w:w="3191" w:type="dxa"/>
            <w:shd w:val="clear" w:color="auto" w:fill="auto"/>
          </w:tcPr>
          <w:p w14:paraId="40EEE244"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 просмотр социальных видеороликов</w:t>
            </w:r>
          </w:p>
        </w:tc>
      </w:tr>
      <w:tr w:rsidR="00603A43" w:rsidRPr="00B4527E" w14:paraId="6583A751" w14:textId="77777777" w:rsidTr="002D31AE">
        <w:tc>
          <w:tcPr>
            <w:tcW w:w="3190" w:type="dxa"/>
            <w:shd w:val="clear" w:color="auto" w:fill="auto"/>
          </w:tcPr>
          <w:p w14:paraId="5393E39C"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Март</w:t>
            </w:r>
          </w:p>
        </w:tc>
        <w:tc>
          <w:tcPr>
            <w:tcW w:w="3190" w:type="dxa"/>
            <w:shd w:val="clear" w:color="auto" w:fill="auto"/>
          </w:tcPr>
          <w:p w14:paraId="6B8FAAFD"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333333"/>
                <w:sz w:val="26"/>
                <w:szCs w:val="26"/>
                <w:shd w:val="clear" w:color="auto" w:fill="FFFFFF"/>
              </w:rPr>
              <w:t>«Учимся быть добрыми»</w:t>
            </w:r>
          </w:p>
        </w:tc>
        <w:tc>
          <w:tcPr>
            <w:tcW w:w="3191" w:type="dxa"/>
            <w:shd w:val="clear" w:color="auto" w:fill="auto"/>
          </w:tcPr>
          <w:p w14:paraId="019FAB84"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Познавательная программа</w:t>
            </w:r>
          </w:p>
        </w:tc>
      </w:tr>
      <w:tr w:rsidR="00603A43" w:rsidRPr="00B4527E" w14:paraId="24CDA13E" w14:textId="77777777" w:rsidTr="002D31AE">
        <w:tc>
          <w:tcPr>
            <w:tcW w:w="3190" w:type="dxa"/>
            <w:shd w:val="clear" w:color="auto" w:fill="auto"/>
          </w:tcPr>
          <w:p w14:paraId="06B6A96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Апрель</w:t>
            </w:r>
          </w:p>
        </w:tc>
        <w:tc>
          <w:tcPr>
            <w:tcW w:w="3190" w:type="dxa"/>
            <w:shd w:val="clear" w:color="auto" w:fill="auto"/>
          </w:tcPr>
          <w:p w14:paraId="288D33E7"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«История нашего посёлка»</w:t>
            </w:r>
          </w:p>
        </w:tc>
        <w:tc>
          <w:tcPr>
            <w:tcW w:w="3191" w:type="dxa"/>
            <w:shd w:val="clear" w:color="auto" w:fill="auto"/>
          </w:tcPr>
          <w:p w14:paraId="4C0CDED6"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Поход в музей п. Ливадия</w:t>
            </w:r>
          </w:p>
        </w:tc>
      </w:tr>
      <w:tr w:rsidR="00603A43" w:rsidRPr="00B4527E" w14:paraId="4030B034" w14:textId="77777777" w:rsidTr="002D31AE">
        <w:tc>
          <w:tcPr>
            <w:tcW w:w="3190" w:type="dxa"/>
            <w:shd w:val="clear" w:color="auto" w:fill="auto"/>
          </w:tcPr>
          <w:p w14:paraId="7FAF97C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Май</w:t>
            </w:r>
          </w:p>
        </w:tc>
        <w:tc>
          <w:tcPr>
            <w:tcW w:w="3190" w:type="dxa"/>
            <w:shd w:val="clear" w:color="auto" w:fill="auto"/>
          </w:tcPr>
          <w:p w14:paraId="0E5E4F04"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sz w:val="26"/>
                <w:szCs w:val="26"/>
              </w:rPr>
              <w:t>Возложение цветов к памятнику павшим воинам в ВОВ.</w:t>
            </w:r>
          </w:p>
        </w:tc>
        <w:tc>
          <w:tcPr>
            <w:tcW w:w="3191" w:type="dxa"/>
            <w:shd w:val="clear" w:color="auto" w:fill="auto"/>
          </w:tcPr>
          <w:p w14:paraId="5309F60A"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Экскурсия, беседа</w:t>
            </w:r>
          </w:p>
        </w:tc>
      </w:tr>
      <w:tr w:rsidR="00603A43" w:rsidRPr="00B4527E" w14:paraId="2B21D07C" w14:textId="77777777" w:rsidTr="002D31AE">
        <w:tc>
          <w:tcPr>
            <w:tcW w:w="9571" w:type="dxa"/>
            <w:gridSpan w:val="3"/>
            <w:shd w:val="clear" w:color="auto" w:fill="auto"/>
          </w:tcPr>
          <w:p w14:paraId="26E49B2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b/>
                <w:bCs/>
                <w:sz w:val="26"/>
                <w:szCs w:val="26"/>
              </w:rPr>
              <w:t xml:space="preserve">                                               </w:t>
            </w:r>
            <w:r w:rsidRPr="00B4527E">
              <w:rPr>
                <w:rFonts w:ascii="Times New Roman" w:hAnsi="Times New Roman" w:cs="Times New Roman"/>
                <w:sz w:val="26"/>
                <w:szCs w:val="26"/>
              </w:rPr>
              <w:t>Экологическое воспитание</w:t>
            </w:r>
          </w:p>
        </w:tc>
      </w:tr>
      <w:tr w:rsidR="00603A43" w:rsidRPr="00B4527E" w14:paraId="20A77415" w14:textId="77777777" w:rsidTr="002D31AE">
        <w:tc>
          <w:tcPr>
            <w:tcW w:w="3190" w:type="dxa"/>
            <w:shd w:val="clear" w:color="auto" w:fill="auto"/>
          </w:tcPr>
          <w:p w14:paraId="4B47F54B"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Сентябрь</w:t>
            </w:r>
          </w:p>
        </w:tc>
        <w:tc>
          <w:tcPr>
            <w:tcW w:w="3190" w:type="dxa"/>
            <w:shd w:val="clear" w:color="auto" w:fill="auto"/>
          </w:tcPr>
          <w:p w14:paraId="229A2CB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«Экологическая тропа»</w:t>
            </w:r>
          </w:p>
        </w:tc>
        <w:tc>
          <w:tcPr>
            <w:tcW w:w="3191" w:type="dxa"/>
            <w:shd w:val="clear" w:color="auto" w:fill="auto"/>
          </w:tcPr>
          <w:p w14:paraId="0FB1521A"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Экскурсия</w:t>
            </w:r>
          </w:p>
        </w:tc>
      </w:tr>
      <w:tr w:rsidR="00603A43" w:rsidRPr="00B4527E" w14:paraId="0329ACE0" w14:textId="77777777" w:rsidTr="002D31AE">
        <w:tc>
          <w:tcPr>
            <w:tcW w:w="3190" w:type="dxa"/>
            <w:shd w:val="clear" w:color="auto" w:fill="auto"/>
          </w:tcPr>
          <w:p w14:paraId="531D0BCA"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Октябрь</w:t>
            </w:r>
          </w:p>
        </w:tc>
        <w:tc>
          <w:tcPr>
            <w:tcW w:w="3190" w:type="dxa"/>
            <w:shd w:val="clear" w:color="auto" w:fill="auto"/>
          </w:tcPr>
          <w:p w14:paraId="1C5A2D2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«Современные проблемы охраны природы»</w:t>
            </w:r>
          </w:p>
        </w:tc>
        <w:tc>
          <w:tcPr>
            <w:tcW w:w="3191" w:type="dxa"/>
            <w:shd w:val="clear" w:color="auto" w:fill="auto"/>
          </w:tcPr>
          <w:p w14:paraId="4A8248A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Презентация</w:t>
            </w:r>
          </w:p>
        </w:tc>
      </w:tr>
      <w:tr w:rsidR="00603A43" w:rsidRPr="00B4527E" w14:paraId="796202B7" w14:textId="77777777" w:rsidTr="002D31AE">
        <w:tc>
          <w:tcPr>
            <w:tcW w:w="3190" w:type="dxa"/>
            <w:shd w:val="clear" w:color="auto" w:fill="auto"/>
          </w:tcPr>
          <w:p w14:paraId="70D9B31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Ноябрь</w:t>
            </w:r>
          </w:p>
        </w:tc>
        <w:tc>
          <w:tcPr>
            <w:tcW w:w="3190" w:type="dxa"/>
            <w:shd w:val="clear" w:color="auto" w:fill="auto"/>
          </w:tcPr>
          <w:p w14:paraId="6AB754AA"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«Берегите природу!»</w:t>
            </w:r>
          </w:p>
        </w:tc>
        <w:tc>
          <w:tcPr>
            <w:tcW w:w="3191" w:type="dxa"/>
            <w:shd w:val="clear" w:color="auto" w:fill="auto"/>
          </w:tcPr>
          <w:p w14:paraId="1637E53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w:t>
            </w:r>
          </w:p>
        </w:tc>
      </w:tr>
      <w:tr w:rsidR="00603A43" w:rsidRPr="00B4527E" w14:paraId="3B5AE483" w14:textId="77777777" w:rsidTr="002D31AE">
        <w:tc>
          <w:tcPr>
            <w:tcW w:w="3190" w:type="dxa"/>
            <w:shd w:val="clear" w:color="auto" w:fill="auto"/>
          </w:tcPr>
          <w:p w14:paraId="400F111B"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Декабрь</w:t>
            </w:r>
          </w:p>
        </w:tc>
        <w:tc>
          <w:tcPr>
            <w:tcW w:w="3190" w:type="dxa"/>
            <w:shd w:val="clear" w:color="auto" w:fill="auto"/>
          </w:tcPr>
          <w:p w14:paraId="1D0FFE92"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"Здоровье от самой природы".</w:t>
            </w:r>
          </w:p>
        </w:tc>
        <w:tc>
          <w:tcPr>
            <w:tcW w:w="3191" w:type="dxa"/>
            <w:shd w:val="clear" w:color="auto" w:fill="auto"/>
          </w:tcPr>
          <w:p w14:paraId="09A5DEA4"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Игровая программа</w:t>
            </w:r>
          </w:p>
        </w:tc>
      </w:tr>
      <w:tr w:rsidR="00603A43" w:rsidRPr="00B4527E" w14:paraId="30109110" w14:textId="77777777" w:rsidTr="002D31AE">
        <w:tc>
          <w:tcPr>
            <w:tcW w:w="3190" w:type="dxa"/>
            <w:shd w:val="clear" w:color="auto" w:fill="auto"/>
          </w:tcPr>
          <w:p w14:paraId="28FD528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Январь</w:t>
            </w:r>
          </w:p>
        </w:tc>
        <w:tc>
          <w:tcPr>
            <w:tcW w:w="3190" w:type="dxa"/>
            <w:shd w:val="clear" w:color="auto" w:fill="auto"/>
          </w:tcPr>
          <w:p w14:paraId="1952DB5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«Экология как наука»</w:t>
            </w:r>
          </w:p>
        </w:tc>
        <w:tc>
          <w:tcPr>
            <w:tcW w:w="3191" w:type="dxa"/>
            <w:shd w:val="clear" w:color="auto" w:fill="auto"/>
          </w:tcPr>
          <w:p w14:paraId="1AB515C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Презентация</w:t>
            </w:r>
          </w:p>
        </w:tc>
      </w:tr>
      <w:tr w:rsidR="00603A43" w:rsidRPr="00B4527E" w14:paraId="3CBD5547" w14:textId="77777777" w:rsidTr="002D31AE">
        <w:tc>
          <w:tcPr>
            <w:tcW w:w="3190" w:type="dxa"/>
            <w:shd w:val="clear" w:color="auto" w:fill="auto"/>
          </w:tcPr>
          <w:p w14:paraId="0699E7A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Февраль</w:t>
            </w:r>
          </w:p>
        </w:tc>
        <w:tc>
          <w:tcPr>
            <w:tcW w:w="3190" w:type="dxa"/>
            <w:shd w:val="clear" w:color="auto" w:fill="auto"/>
          </w:tcPr>
          <w:p w14:paraId="5957FD0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«Леса-лёгкие Земли»</w:t>
            </w:r>
          </w:p>
        </w:tc>
        <w:tc>
          <w:tcPr>
            <w:tcW w:w="3191" w:type="dxa"/>
            <w:shd w:val="clear" w:color="auto" w:fill="auto"/>
          </w:tcPr>
          <w:p w14:paraId="1F91F05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 презентация</w:t>
            </w:r>
          </w:p>
        </w:tc>
      </w:tr>
      <w:tr w:rsidR="00603A43" w:rsidRPr="00B4527E" w14:paraId="51FDDE42" w14:textId="77777777" w:rsidTr="002D31AE">
        <w:tc>
          <w:tcPr>
            <w:tcW w:w="3190" w:type="dxa"/>
            <w:shd w:val="clear" w:color="auto" w:fill="auto"/>
          </w:tcPr>
          <w:p w14:paraId="467D565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Март</w:t>
            </w:r>
          </w:p>
        </w:tc>
        <w:tc>
          <w:tcPr>
            <w:tcW w:w="3190" w:type="dxa"/>
            <w:shd w:val="clear" w:color="auto" w:fill="auto"/>
          </w:tcPr>
          <w:p w14:paraId="51652CE1"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Helvetica" w:hAnsi="Helvetica" w:cs="Helvetica"/>
                <w:color w:val="333333"/>
                <w:sz w:val="21"/>
                <w:szCs w:val="21"/>
                <w:shd w:val="clear" w:color="auto" w:fill="FFFFFF"/>
              </w:rPr>
              <w:t>«День земли»</w:t>
            </w:r>
          </w:p>
        </w:tc>
        <w:tc>
          <w:tcPr>
            <w:tcW w:w="3191" w:type="dxa"/>
            <w:shd w:val="clear" w:color="auto" w:fill="auto"/>
          </w:tcPr>
          <w:p w14:paraId="31778A3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Презентация</w:t>
            </w:r>
          </w:p>
        </w:tc>
      </w:tr>
      <w:tr w:rsidR="00603A43" w:rsidRPr="00B4527E" w14:paraId="09A0F43C" w14:textId="77777777" w:rsidTr="002D31AE">
        <w:tc>
          <w:tcPr>
            <w:tcW w:w="3190" w:type="dxa"/>
            <w:shd w:val="clear" w:color="auto" w:fill="auto"/>
          </w:tcPr>
          <w:p w14:paraId="13445D0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Апрель</w:t>
            </w:r>
          </w:p>
        </w:tc>
        <w:tc>
          <w:tcPr>
            <w:tcW w:w="3190" w:type="dxa"/>
            <w:shd w:val="clear" w:color="auto" w:fill="auto"/>
          </w:tcPr>
          <w:p w14:paraId="40B0865E"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«Птицы скажут нам спасибо»</w:t>
            </w:r>
          </w:p>
        </w:tc>
        <w:tc>
          <w:tcPr>
            <w:tcW w:w="3191" w:type="dxa"/>
            <w:shd w:val="clear" w:color="auto" w:fill="auto"/>
          </w:tcPr>
          <w:p w14:paraId="4F1F94EC"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Познавательная программа</w:t>
            </w:r>
          </w:p>
        </w:tc>
      </w:tr>
      <w:tr w:rsidR="00603A43" w:rsidRPr="00B4527E" w14:paraId="3C4A446B" w14:textId="77777777" w:rsidTr="002D31AE">
        <w:tc>
          <w:tcPr>
            <w:tcW w:w="3190" w:type="dxa"/>
            <w:shd w:val="clear" w:color="auto" w:fill="auto"/>
          </w:tcPr>
          <w:p w14:paraId="7EC654B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Май</w:t>
            </w:r>
          </w:p>
        </w:tc>
        <w:tc>
          <w:tcPr>
            <w:tcW w:w="3190" w:type="dxa"/>
            <w:shd w:val="clear" w:color="auto" w:fill="auto"/>
          </w:tcPr>
          <w:p w14:paraId="19AE1102"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«Лукоморье»</w:t>
            </w:r>
          </w:p>
        </w:tc>
        <w:tc>
          <w:tcPr>
            <w:tcW w:w="3191" w:type="dxa"/>
            <w:shd w:val="clear" w:color="auto" w:fill="auto"/>
          </w:tcPr>
          <w:p w14:paraId="45CF49A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 xml:space="preserve">Развлекательно-познавательная </w:t>
            </w:r>
            <w:r w:rsidRPr="00B4527E">
              <w:rPr>
                <w:rFonts w:ascii="Times New Roman" w:hAnsi="Times New Roman" w:cs="Times New Roman"/>
                <w:sz w:val="26"/>
                <w:szCs w:val="26"/>
              </w:rPr>
              <w:lastRenderedPageBreak/>
              <w:t>программа</w:t>
            </w:r>
          </w:p>
        </w:tc>
      </w:tr>
      <w:tr w:rsidR="00603A43" w:rsidRPr="00B4527E" w14:paraId="25ACCAAB" w14:textId="77777777" w:rsidTr="002D31AE">
        <w:tc>
          <w:tcPr>
            <w:tcW w:w="9571" w:type="dxa"/>
            <w:gridSpan w:val="3"/>
            <w:shd w:val="clear" w:color="auto" w:fill="auto"/>
          </w:tcPr>
          <w:p w14:paraId="082F9D28"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lastRenderedPageBreak/>
              <w:t xml:space="preserve">                                       Пропаганда здорового образа жизни</w:t>
            </w:r>
          </w:p>
        </w:tc>
      </w:tr>
      <w:tr w:rsidR="00603A43" w:rsidRPr="00B4527E" w14:paraId="5C2C5D31" w14:textId="77777777" w:rsidTr="002D31AE">
        <w:tc>
          <w:tcPr>
            <w:tcW w:w="3190" w:type="dxa"/>
            <w:shd w:val="clear" w:color="auto" w:fill="auto"/>
          </w:tcPr>
          <w:p w14:paraId="70E7D25E"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Сентябрь</w:t>
            </w:r>
          </w:p>
        </w:tc>
        <w:tc>
          <w:tcPr>
            <w:tcW w:w="3190" w:type="dxa"/>
            <w:shd w:val="clear" w:color="auto" w:fill="auto"/>
          </w:tcPr>
          <w:p w14:paraId="087E4E9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«День здоровья»</w:t>
            </w:r>
          </w:p>
        </w:tc>
        <w:tc>
          <w:tcPr>
            <w:tcW w:w="3191" w:type="dxa"/>
            <w:shd w:val="clear" w:color="auto" w:fill="auto"/>
          </w:tcPr>
          <w:p w14:paraId="7099ED2A"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Спортивная программа</w:t>
            </w:r>
          </w:p>
        </w:tc>
      </w:tr>
      <w:tr w:rsidR="00603A43" w:rsidRPr="00B4527E" w14:paraId="1A64D2B9" w14:textId="77777777" w:rsidTr="002D31AE">
        <w:tc>
          <w:tcPr>
            <w:tcW w:w="3190" w:type="dxa"/>
            <w:shd w:val="clear" w:color="auto" w:fill="auto"/>
          </w:tcPr>
          <w:p w14:paraId="2D00013C"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Октябрь</w:t>
            </w:r>
          </w:p>
        </w:tc>
        <w:tc>
          <w:tcPr>
            <w:tcW w:w="3190" w:type="dxa"/>
            <w:shd w:val="clear" w:color="auto" w:fill="auto"/>
          </w:tcPr>
          <w:p w14:paraId="743C2BDE"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«Вредные привычки»</w:t>
            </w:r>
          </w:p>
        </w:tc>
        <w:tc>
          <w:tcPr>
            <w:tcW w:w="3191" w:type="dxa"/>
            <w:shd w:val="clear" w:color="auto" w:fill="auto"/>
          </w:tcPr>
          <w:p w14:paraId="436BD20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w:t>
            </w:r>
          </w:p>
        </w:tc>
      </w:tr>
      <w:tr w:rsidR="00603A43" w:rsidRPr="00B4527E" w14:paraId="734CA175" w14:textId="77777777" w:rsidTr="002D31AE">
        <w:tc>
          <w:tcPr>
            <w:tcW w:w="3190" w:type="dxa"/>
            <w:shd w:val="clear" w:color="auto" w:fill="auto"/>
          </w:tcPr>
          <w:p w14:paraId="28F4D2E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Ноябрь</w:t>
            </w:r>
          </w:p>
        </w:tc>
        <w:tc>
          <w:tcPr>
            <w:tcW w:w="3190" w:type="dxa"/>
            <w:shd w:val="clear" w:color="auto" w:fill="auto"/>
          </w:tcPr>
          <w:p w14:paraId="534CD87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«Мифы и правда о наркотиках»</w:t>
            </w:r>
          </w:p>
        </w:tc>
        <w:tc>
          <w:tcPr>
            <w:tcW w:w="3191" w:type="dxa"/>
            <w:shd w:val="clear" w:color="auto" w:fill="auto"/>
          </w:tcPr>
          <w:p w14:paraId="461A200E"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Презентация</w:t>
            </w:r>
          </w:p>
        </w:tc>
      </w:tr>
      <w:tr w:rsidR="00603A43" w:rsidRPr="00B4527E" w14:paraId="22F8D2C6" w14:textId="77777777" w:rsidTr="002D31AE">
        <w:tc>
          <w:tcPr>
            <w:tcW w:w="3190" w:type="dxa"/>
            <w:shd w:val="clear" w:color="auto" w:fill="auto"/>
          </w:tcPr>
          <w:p w14:paraId="5DDB06AE"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Декабрь</w:t>
            </w:r>
          </w:p>
        </w:tc>
        <w:tc>
          <w:tcPr>
            <w:tcW w:w="3190" w:type="dxa"/>
            <w:shd w:val="clear" w:color="auto" w:fill="auto"/>
          </w:tcPr>
          <w:p w14:paraId="369C20B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Профилактика нарушений зрения</w:t>
            </w:r>
          </w:p>
        </w:tc>
        <w:tc>
          <w:tcPr>
            <w:tcW w:w="3191" w:type="dxa"/>
            <w:shd w:val="clear" w:color="auto" w:fill="auto"/>
          </w:tcPr>
          <w:p w14:paraId="1EA1099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w:t>
            </w:r>
          </w:p>
        </w:tc>
      </w:tr>
      <w:tr w:rsidR="00603A43" w:rsidRPr="00B4527E" w14:paraId="4AF64841" w14:textId="77777777" w:rsidTr="002D31AE">
        <w:tc>
          <w:tcPr>
            <w:tcW w:w="3190" w:type="dxa"/>
            <w:shd w:val="clear" w:color="auto" w:fill="auto"/>
          </w:tcPr>
          <w:p w14:paraId="3EBABA44"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Январь</w:t>
            </w:r>
          </w:p>
        </w:tc>
        <w:tc>
          <w:tcPr>
            <w:tcW w:w="3190" w:type="dxa"/>
            <w:shd w:val="clear" w:color="auto" w:fill="auto"/>
          </w:tcPr>
          <w:p w14:paraId="1C888F5B"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«Безопасность в любой ситуации»</w:t>
            </w:r>
          </w:p>
        </w:tc>
        <w:tc>
          <w:tcPr>
            <w:tcW w:w="3191" w:type="dxa"/>
            <w:shd w:val="clear" w:color="auto" w:fill="auto"/>
          </w:tcPr>
          <w:p w14:paraId="3DF068EE"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Викторина</w:t>
            </w:r>
          </w:p>
        </w:tc>
      </w:tr>
      <w:tr w:rsidR="00603A43" w:rsidRPr="00B4527E" w14:paraId="6E4E26A2" w14:textId="77777777" w:rsidTr="002D31AE">
        <w:tc>
          <w:tcPr>
            <w:tcW w:w="3190" w:type="dxa"/>
            <w:shd w:val="clear" w:color="auto" w:fill="auto"/>
          </w:tcPr>
          <w:p w14:paraId="653EBEA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Февраль</w:t>
            </w:r>
          </w:p>
        </w:tc>
        <w:tc>
          <w:tcPr>
            <w:tcW w:w="3190" w:type="dxa"/>
            <w:shd w:val="clear" w:color="auto" w:fill="auto"/>
          </w:tcPr>
          <w:p w14:paraId="3323F83C"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Безопасность детей в интернете.</w:t>
            </w:r>
          </w:p>
        </w:tc>
        <w:tc>
          <w:tcPr>
            <w:tcW w:w="3191" w:type="dxa"/>
            <w:shd w:val="clear" w:color="auto" w:fill="auto"/>
          </w:tcPr>
          <w:p w14:paraId="05F6F62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Презентация, дискуссия</w:t>
            </w:r>
          </w:p>
        </w:tc>
      </w:tr>
      <w:tr w:rsidR="00603A43" w:rsidRPr="00B4527E" w14:paraId="197E3FC5" w14:textId="77777777" w:rsidTr="002D31AE">
        <w:tc>
          <w:tcPr>
            <w:tcW w:w="3190" w:type="dxa"/>
            <w:shd w:val="clear" w:color="auto" w:fill="auto"/>
          </w:tcPr>
          <w:p w14:paraId="472D0758"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Март</w:t>
            </w:r>
          </w:p>
        </w:tc>
        <w:tc>
          <w:tcPr>
            <w:tcW w:w="3190" w:type="dxa"/>
            <w:shd w:val="clear" w:color="auto" w:fill="auto"/>
          </w:tcPr>
          <w:p w14:paraId="257F836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«Готов к труду и обороне»</w:t>
            </w:r>
          </w:p>
        </w:tc>
        <w:tc>
          <w:tcPr>
            <w:tcW w:w="3191" w:type="dxa"/>
            <w:shd w:val="clear" w:color="auto" w:fill="auto"/>
          </w:tcPr>
          <w:p w14:paraId="27E1B8E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Видеоурок</w:t>
            </w:r>
          </w:p>
        </w:tc>
      </w:tr>
      <w:tr w:rsidR="00603A43" w:rsidRPr="00B4527E" w14:paraId="36ED9CC7" w14:textId="77777777" w:rsidTr="002D31AE">
        <w:tc>
          <w:tcPr>
            <w:tcW w:w="3190" w:type="dxa"/>
            <w:shd w:val="clear" w:color="auto" w:fill="auto"/>
          </w:tcPr>
          <w:p w14:paraId="1B612C9B"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Апрель</w:t>
            </w:r>
          </w:p>
        </w:tc>
        <w:tc>
          <w:tcPr>
            <w:tcW w:w="3190" w:type="dxa"/>
            <w:shd w:val="clear" w:color="auto" w:fill="auto"/>
          </w:tcPr>
          <w:p w14:paraId="79F8E71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color w:val="333333"/>
                <w:sz w:val="26"/>
                <w:szCs w:val="26"/>
                <w:shd w:val="clear" w:color="auto" w:fill="FFFFFF"/>
              </w:rPr>
              <w:t>Всемирный «День здоровья»</w:t>
            </w:r>
          </w:p>
        </w:tc>
        <w:tc>
          <w:tcPr>
            <w:tcW w:w="3191" w:type="dxa"/>
            <w:shd w:val="clear" w:color="auto" w:fill="auto"/>
          </w:tcPr>
          <w:p w14:paraId="5CC61A58"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Спортивные эстафеты</w:t>
            </w:r>
          </w:p>
        </w:tc>
      </w:tr>
      <w:tr w:rsidR="00603A43" w:rsidRPr="00B4527E" w14:paraId="32D8D60E" w14:textId="77777777" w:rsidTr="002D31AE">
        <w:tc>
          <w:tcPr>
            <w:tcW w:w="3190" w:type="dxa"/>
            <w:shd w:val="clear" w:color="auto" w:fill="auto"/>
          </w:tcPr>
          <w:p w14:paraId="54A44CF7"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Май</w:t>
            </w:r>
          </w:p>
        </w:tc>
        <w:tc>
          <w:tcPr>
            <w:tcW w:w="3190" w:type="dxa"/>
            <w:shd w:val="clear" w:color="auto" w:fill="auto"/>
          </w:tcPr>
          <w:p w14:paraId="3E29954B"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«Бегом к здоровью»</w:t>
            </w:r>
          </w:p>
        </w:tc>
        <w:tc>
          <w:tcPr>
            <w:tcW w:w="3191" w:type="dxa"/>
            <w:shd w:val="clear" w:color="auto" w:fill="auto"/>
          </w:tcPr>
          <w:p w14:paraId="5C5137DC"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Развлекательная программа</w:t>
            </w:r>
          </w:p>
        </w:tc>
      </w:tr>
      <w:tr w:rsidR="00603A43" w:rsidRPr="00B4527E" w14:paraId="4FD1936C" w14:textId="77777777" w:rsidTr="002D31AE">
        <w:tc>
          <w:tcPr>
            <w:tcW w:w="9571" w:type="dxa"/>
            <w:gridSpan w:val="3"/>
            <w:shd w:val="clear" w:color="auto" w:fill="auto"/>
          </w:tcPr>
          <w:p w14:paraId="4398967A"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 xml:space="preserve">                                              Взаимодействие с родителями</w:t>
            </w:r>
          </w:p>
        </w:tc>
      </w:tr>
      <w:tr w:rsidR="00603A43" w:rsidRPr="00B4527E" w14:paraId="2CB98A71" w14:textId="77777777" w:rsidTr="002D31AE">
        <w:tc>
          <w:tcPr>
            <w:tcW w:w="3190" w:type="dxa"/>
            <w:shd w:val="clear" w:color="auto" w:fill="auto"/>
          </w:tcPr>
          <w:p w14:paraId="36116C8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Сентябрь</w:t>
            </w:r>
          </w:p>
        </w:tc>
        <w:tc>
          <w:tcPr>
            <w:tcW w:w="3190" w:type="dxa"/>
            <w:shd w:val="clear" w:color="auto" w:fill="auto"/>
          </w:tcPr>
          <w:p w14:paraId="557E40A7"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333333"/>
                <w:sz w:val="26"/>
                <w:szCs w:val="26"/>
                <w:shd w:val="clear" w:color="auto" w:fill="FFFFFF"/>
              </w:rPr>
              <w:t>Анкетирование Формирование банка данных о детях и семьях</w:t>
            </w:r>
          </w:p>
        </w:tc>
        <w:tc>
          <w:tcPr>
            <w:tcW w:w="3191" w:type="dxa"/>
            <w:shd w:val="clear" w:color="auto" w:fill="auto"/>
          </w:tcPr>
          <w:p w14:paraId="678321EE"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Анкета, договор с родителями, заявление</w:t>
            </w:r>
          </w:p>
        </w:tc>
      </w:tr>
      <w:tr w:rsidR="00603A43" w:rsidRPr="00B4527E" w14:paraId="77937CBA" w14:textId="77777777" w:rsidTr="002D31AE">
        <w:tc>
          <w:tcPr>
            <w:tcW w:w="3190" w:type="dxa"/>
            <w:shd w:val="clear" w:color="auto" w:fill="auto"/>
          </w:tcPr>
          <w:p w14:paraId="6500E8D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Октябрь</w:t>
            </w:r>
          </w:p>
        </w:tc>
        <w:tc>
          <w:tcPr>
            <w:tcW w:w="3190" w:type="dxa"/>
            <w:shd w:val="clear" w:color="auto" w:fill="auto"/>
          </w:tcPr>
          <w:p w14:paraId="6EF261FD"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333333"/>
                <w:sz w:val="26"/>
                <w:szCs w:val="26"/>
                <w:shd w:val="clear" w:color="auto" w:fill="FFFFFF"/>
              </w:rPr>
              <w:t>«Роль семьи в формировании интересов и увлечений ребенка»</w:t>
            </w:r>
          </w:p>
        </w:tc>
        <w:tc>
          <w:tcPr>
            <w:tcW w:w="3191" w:type="dxa"/>
            <w:shd w:val="clear" w:color="auto" w:fill="auto"/>
          </w:tcPr>
          <w:p w14:paraId="63A622D7"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Лекторий</w:t>
            </w:r>
          </w:p>
        </w:tc>
      </w:tr>
      <w:tr w:rsidR="00603A43" w:rsidRPr="00B4527E" w14:paraId="60A9F393" w14:textId="77777777" w:rsidTr="002D31AE">
        <w:tc>
          <w:tcPr>
            <w:tcW w:w="3190" w:type="dxa"/>
            <w:shd w:val="clear" w:color="auto" w:fill="auto"/>
          </w:tcPr>
          <w:p w14:paraId="7024D79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lastRenderedPageBreak/>
              <w:t>Ноябрь</w:t>
            </w:r>
          </w:p>
        </w:tc>
        <w:tc>
          <w:tcPr>
            <w:tcW w:w="3190" w:type="dxa"/>
            <w:shd w:val="clear" w:color="auto" w:fill="auto"/>
          </w:tcPr>
          <w:p w14:paraId="50709F8A"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333333"/>
                <w:sz w:val="26"/>
                <w:szCs w:val="26"/>
                <w:shd w:val="clear" w:color="auto" w:fill="FFFFFF"/>
              </w:rPr>
              <w:t>«Формирование уважения к членам семьи»</w:t>
            </w:r>
          </w:p>
        </w:tc>
        <w:tc>
          <w:tcPr>
            <w:tcW w:w="3191" w:type="dxa"/>
            <w:shd w:val="clear" w:color="auto" w:fill="auto"/>
          </w:tcPr>
          <w:p w14:paraId="0BA5549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w:t>
            </w:r>
          </w:p>
        </w:tc>
      </w:tr>
      <w:tr w:rsidR="00603A43" w:rsidRPr="00B4527E" w14:paraId="69D0AD8C" w14:textId="77777777" w:rsidTr="002D31AE">
        <w:tc>
          <w:tcPr>
            <w:tcW w:w="3190" w:type="dxa"/>
            <w:shd w:val="clear" w:color="auto" w:fill="auto"/>
          </w:tcPr>
          <w:p w14:paraId="72F2316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Декабрь</w:t>
            </w:r>
          </w:p>
        </w:tc>
        <w:tc>
          <w:tcPr>
            <w:tcW w:w="3190" w:type="dxa"/>
            <w:shd w:val="clear" w:color="auto" w:fill="auto"/>
          </w:tcPr>
          <w:p w14:paraId="505D546B"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«Воспитание семейных ценностей»</w:t>
            </w:r>
          </w:p>
        </w:tc>
        <w:tc>
          <w:tcPr>
            <w:tcW w:w="3191" w:type="dxa"/>
            <w:shd w:val="clear" w:color="auto" w:fill="auto"/>
          </w:tcPr>
          <w:p w14:paraId="277C6237"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Интерактивный лекторий</w:t>
            </w:r>
          </w:p>
        </w:tc>
      </w:tr>
      <w:tr w:rsidR="00603A43" w:rsidRPr="00B4527E" w14:paraId="54B1051C" w14:textId="77777777" w:rsidTr="002D31AE">
        <w:tc>
          <w:tcPr>
            <w:tcW w:w="3190" w:type="dxa"/>
            <w:shd w:val="clear" w:color="auto" w:fill="auto"/>
          </w:tcPr>
          <w:p w14:paraId="059EBE56"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Январь</w:t>
            </w:r>
          </w:p>
        </w:tc>
        <w:tc>
          <w:tcPr>
            <w:tcW w:w="3190" w:type="dxa"/>
            <w:shd w:val="clear" w:color="auto" w:fill="auto"/>
          </w:tcPr>
          <w:p w14:paraId="35F8A0FD"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«Что такое толерантность»</w:t>
            </w:r>
          </w:p>
        </w:tc>
        <w:tc>
          <w:tcPr>
            <w:tcW w:w="3191" w:type="dxa"/>
            <w:shd w:val="clear" w:color="auto" w:fill="auto"/>
          </w:tcPr>
          <w:p w14:paraId="1E44E92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Беседа, презентация</w:t>
            </w:r>
          </w:p>
        </w:tc>
      </w:tr>
      <w:tr w:rsidR="00603A43" w:rsidRPr="00B4527E" w14:paraId="63A69F04" w14:textId="77777777" w:rsidTr="002D31AE">
        <w:tc>
          <w:tcPr>
            <w:tcW w:w="3190" w:type="dxa"/>
            <w:shd w:val="clear" w:color="auto" w:fill="auto"/>
          </w:tcPr>
          <w:p w14:paraId="261DE6C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Февраль</w:t>
            </w:r>
          </w:p>
        </w:tc>
        <w:tc>
          <w:tcPr>
            <w:tcW w:w="3190" w:type="dxa"/>
            <w:shd w:val="clear" w:color="auto" w:fill="auto"/>
          </w:tcPr>
          <w:p w14:paraId="642A3CF3"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«Мы вместе!»</w:t>
            </w:r>
          </w:p>
        </w:tc>
        <w:tc>
          <w:tcPr>
            <w:tcW w:w="3191" w:type="dxa"/>
            <w:shd w:val="clear" w:color="auto" w:fill="auto"/>
          </w:tcPr>
          <w:p w14:paraId="43711104"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Развлекательное мероприятие с детьми и родителями </w:t>
            </w:r>
          </w:p>
        </w:tc>
      </w:tr>
      <w:tr w:rsidR="00603A43" w:rsidRPr="00B4527E" w14:paraId="4C0D0BA8" w14:textId="77777777" w:rsidTr="002D31AE">
        <w:tc>
          <w:tcPr>
            <w:tcW w:w="3190" w:type="dxa"/>
            <w:shd w:val="clear" w:color="auto" w:fill="auto"/>
          </w:tcPr>
          <w:p w14:paraId="0A2F511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Март</w:t>
            </w:r>
          </w:p>
        </w:tc>
        <w:tc>
          <w:tcPr>
            <w:tcW w:w="3190" w:type="dxa"/>
            <w:shd w:val="clear" w:color="auto" w:fill="auto"/>
          </w:tcPr>
          <w:p w14:paraId="5447BE9E"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«Развитие внимания и памяти у детей»</w:t>
            </w:r>
          </w:p>
        </w:tc>
        <w:tc>
          <w:tcPr>
            <w:tcW w:w="3191" w:type="dxa"/>
            <w:shd w:val="clear" w:color="auto" w:fill="auto"/>
          </w:tcPr>
          <w:p w14:paraId="5F68A19E"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Практикум для родителей</w:t>
            </w:r>
          </w:p>
        </w:tc>
      </w:tr>
      <w:tr w:rsidR="00603A43" w:rsidRPr="00B4527E" w14:paraId="61FC9907" w14:textId="77777777" w:rsidTr="002D31AE">
        <w:tc>
          <w:tcPr>
            <w:tcW w:w="3190" w:type="dxa"/>
            <w:shd w:val="clear" w:color="auto" w:fill="auto"/>
          </w:tcPr>
          <w:p w14:paraId="2B84FD08"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Апрель</w:t>
            </w:r>
          </w:p>
        </w:tc>
        <w:tc>
          <w:tcPr>
            <w:tcW w:w="3190" w:type="dxa"/>
            <w:shd w:val="clear" w:color="auto" w:fill="auto"/>
          </w:tcPr>
          <w:p w14:paraId="27EBDCF2"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sz w:val="26"/>
                <w:szCs w:val="26"/>
              </w:rPr>
              <w:t xml:space="preserve"> «10 советов родителям подростков».</w:t>
            </w:r>
          </w:p>
        </w:tc>
        <w:tc>
          <w:tcPr>
            <w:tcW w:w="3191" w:type="dxa"/>
            <w:shd w:val="clear" w:color="auto" w:fill="auto"/>
          </w:tcPr>
          <w:p w14:paraId="1E87FCDE"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sz w:val="26"/>
                <w:szCs w:val="26"/>
              </w:rPr>
              <w:t>Интерактивный педагогический лекторий</w:t>
            </w:r>
          </w:p>
        </w:tc>
      </w:tr>
      <w:tr w:rsidR="00603A43" w:rsidRPr="00B4527E" w14:paraId="05EFC4C7" w14:textId="77777777" w:rsidTr="002D31AE">
        <w:tc>
          <w:tcPr>
            <w:tcW w:w="3190" w:type="dxa"/>
            <w:shd w:val="clear" w:color="auto" w:fill="auto"/>
          </w:tcPr>
          <w:p w14:paraId="32878D37"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Май</w:t>
            </w:r>
          </w:p>
        </w:tc>
        <w:tc>
          <w:tcPr>
            <w:tcW w:w="3190" w:type="dxa"/>
            <w:shd w:val="clear" w:color="auto" w:fill="auto"/>
          </w:tcPr>
          <w:p w14:paraId="1541517F"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sz w:val="26"/>
                <w:szCs w:val="26"/>
              </w:rPr>
              <w:t>«Понимаете ли вы своего ребёнка?»</w:t>
            </w:r>
          </w:p>
        </w:tc>
        <w:tc>
          <w:tcPr>
            <w:tcW w:w="3191" w:type="dxa"/>
            <w:shd w:val="clear" w:color="auto" w:fill="auto"/>
          </w:tcPr>
          <w:p w14:paraId="05E038C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Тест для родителей</w:t>
            </w:r>
          </w:p>
        </w:tc>
      </w:tr>
      <w:tr w:rsidR="00603A43" w:rsidRPr="00B4527E" w14:paraId="31135A77" w14:textId="77777777" w:rsidTr="002D31AE">
        <w:tc>
          <w:tcPr>
            <w:tcW w:w="9571" w:type="dxa"/>
            <w:gridSpan w:val="3"/>
            <w:shd w:val="clear" w:color="auto" w:fill="auto"/>
          </w:tcPr>
          <w:p w14:paraId="5A5CB186"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 xml:space="preserve">                                         Культурно-досуговые мероприятия</w:t>
            </w:r>
          </w:p>
        </w:tc>
      </w:tr>
      <w:tr w:rsidR="00603A43" w:rsidRPr="00B4527E" w14:paraId="4A95DCC0" w14:textId="77777777" w:rsidTr="002D31AE">
        <w:tc>
          <w:tcPr>
            <w:tcW w:w="3190" w:type="dxa"/>
            <w:shd w:val="clear" w:color="auto" w:fill="auto"/>
          </w:tcPr>
          <w:p w14:paraId="4E82599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Сентябрь</w:t>
            </w:r>
          </w:p>
        </w:tc>
        <w:tc>
          <w:tcPr>
            <w:tcW w:w="3190" w:type="dxa"/>
            <w:shd w:val="clear" w:color="auto" w:fill="auto"/>
          </w:tcPr>
          <w:p w14:paraId="79B34E24"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«Будем знакомы»</w:t>
            </w:r>
          </w:p>
        </w:tc>
        <w:tc>
          <w:tcPr>
            <w:tcW w:w="3191" w:type="dxa"/>
            <w:shd w:val="clear" w:color="auto" w:fill="auto"/>
          </w:tcPr>
          <w:p w14:paraId="6EC9B0F0"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Развлекательное мероприятие</w:t>
            </w:r>
          </w:p>
        </w:tc>
      </w:tr>
      <w:tr w:rsidR="00603A43" w:rsidRPr="00B4527E" w14:paraId="29644D38" w14:textId="77777777" w:rsidTr="002D31AE">
        <w:tc>
          <w:tcPr>
            <w:tcW w:w="3190" w:type="dxa"/>
            <w:shd w:val="clear" w:color="auto" w:fill="auto"/>
          </w:tcPr>
          <w:p w14:paraId="72428B7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Октябрь</w:t>
            </w:r>
          </w:p>
        </w:tc>
        <w:tc>
          <w:tcPr>
            <w:tcW w:w="3190" w:type="dxa"/>
            <w:shd w:val="clear" w:color="auto" w:fill="auto"/>
          </w:tcPr>
          <w:p w14:paraId="7DEC31C8" w14:textId="77777777" w:rsidR="00603A43" w:rsidRPr="00B4527E" w:rsidRDefault="00603A43" w:rsidP="002D31AE">
            <w:pPr>
              <w:spacing w:line="360" w:lineRule="auto"/>
              <w:rPr>
                <w:rFonts w:ascii="Times New Roman" w:hAnsi="Times New Roman" w:cs="Times New Roman"/>
                <w:b/>
                <w:bCs/>
                <w:sz w:val="26"/>
                <w:szCs w:val="26"/>
              </w:rPr>
            </w:pPr>
            <w:r w:rsidRPr="00B4527E">
              <w:rPr>
                <w:rFonts w:ascii="Times New Roman" w:hAnsi="Times New Roman" w:cs="Times New Roman"/>
                <w:color w:val="000000"/>
                <w:sz w:val="26"/>
                <w:szCs w:val="26"/>
                <w:shd w:val="clear" w:color="auto" w:fill="FFFFFF"/>
              </w:rPr>
              <w:t>«Умники и умницы»</w:t>
            </w:r>
          </w:p>
        </w:tc>
        <w:tc>
          <w:tcPr>
            <w:tcW w:w="3191" w:type="dxa"/>
            <w:shd w:val="clear" w:color="auto" w:fill="auto"/>
          </w:tcPr>
          <w:p w14:paraId="693ECDA6"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Викторина</w:t>
            </w:r>
          </w:p>
        </w:tc>
      </w:tr>
      <w:tr w:rsidR="00603A43" w:rsidRPr="00B4527E" w14:paraId="2D7AB751" w14:textId="77777777" w:rsidTr="002D31AE">
        <w:tc>
          <w:tcPr>
            <w:tcW w:w="3190" w:type="dxa"/>
            <w:shd w:val="clear" w:color="auto" w:fill="auto"/>
          </w:tcPr>
          <w:p w14:paraId="07F3371D"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Ноябрь</w:t>
            </w:r>
          </w:p>
        </w:tc>
        <w:tc>
          <w:tcPr>
            <w:tcW w:w="3190" w:type="dxa"/>
            <w:shd w:val="clear" w:color="auto" w:fill="auto"/>
          </w:tcPr>
          <w:p w14:paraId="1895F7E1"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«Мама-лучшая на свете»</w:t>
            </w:r>
          </w:p>
        </w:tc>
        <w:tc>
          <w:tcPr>
            <w:tcW w:w="3191" w:type="dxa"/>
            <w:shd w:val="clear" w:color="auto" w:fill="auto"/>
          </w:tcPr>
          <w:p w14:paraId="4C5329E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Праздничная программа</w:t>
            </w:r>
          </w:p>
        </w:tc>
      </w:tr>
      <w:tr w:rsidR="00603A43" w:rsidRPr="00B4527E" w14:paraId="625B8856" w14:textId="77777777" w:rsidTr="002D31AE">
        <w:tc>
          <w:tcPr>
            <w:tcW w:w="3190" w:type="dxa"/>
            <w:shd w:val="clear" w:color="auto" w:fill="auto"/>
          </w:tcPr>
          <w:p w14:paraId="57D76DB3"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Декабрь</w:t>
            </w:r>
          </w:p>
        </w:tc>
        <w:tc>
          <w:tcPr>
            <w:tcW w:w="3190" w:type="dxa"/>
            <w:shd w:val="clear" w:color="auto" w:fill="auto"/>
          </w:tcPr>
          <w:p w14:paraId="7E984C9B"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«Новогодний калейдоскоп»</w:t>
            </w:r>
          </w:p>
        </w:tc>
        <w:tc>
          <w:tcPr>
            <w:tcW w:w="3191" w:type="dxa"/>
            <w:shd w:val="clear" w:color="auto" w:fill="auto"/>
          </w:tcPr>
          <w:p w14:paraId="33BFDBA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Развлекательная программа</w:t>
            </w:r>
          </w:p>
        </w:tc>
      </w:tr>
      <w:tr w:rsidR="00603A43" w:rsidRPr="00B4527E" w14:paraId="3B1AA8B3" w14:textId="77777777" w:rsidTr="002D31AE">
        <w:tc>
          <w:tcPr>
            <w:tcW w:w="3190" w:type="dxa"/>
            <w:shd w:val="clear" w:color="auto" w:fill="auto"/>
          </w:tcPr>
          <w:p w14:paraId="6C8A3B2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Январь</w:t>
            </w:r>
          </w:p>
        </w:tc>
        <w:tc>
          <w:tcPr>
            <w:tcW w:w="3190" w:type="dxa"/>
            <w:shd w:val="clear" w:color="auto" w:fill="auto"/>
          </w:tcPr>
          <w:p w14:paraId="0E0D6227"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«В кругу друзей»</w:t>
            </w:r>
          </w:p>
        </w:tc>
        <w:tc>
          <w:tcPr>
            <w:tcW w:w="3191" w:type="dxa"/>
            <w:shd w:val="clear" w:color="auto" w:fill="auto"/>
          </w:tcPr>
          <w:p w14:paraId="327B312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Развлекательная программа с чаепитием</w:t>
            </w:r>
          </w:p>
        </w:tc>
      </w:tr>
      <w:tr w:rsidR="00603A43" w:rsidRPr="00B4527E" w14:paraId="11AD3A5B" w14:textId="77777777" w:rsidTr="002D31AE">
        <w:tc>
          <w:tcPr>
            <w:tcW w:w="3190" w:type="dxa"/>
            <w:shd w:val="clear" w:color="auto" w:fill="auto"/>
          </w:tcPr>
          <w:p w14:paraId="08C69F97"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Февраль</w:t>
            </w:r>
          </w:p>
        </w:tc>
        <w:tc>
          <w:tcPr>
            <w:tcW w:w="3190" w:type="dxa"/>
            <w:shd w:val="clear" w:color="auto" w:fill="auto"/>
          </w:tcPr>
          <w:p w14:paraId="46E51F0C"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«Наши славные мальчишки»</w:t>
            </w:r>
          </w:p>
        </w:tc>
        <w:tc>
          <w:tcPr>
            <w:tcW w:w="3191" w:type="dxa"/>
            <w:shd w:val="clear" w:color="auto" w:fill="auto"/>
          </w:tcPr>
          <w:p w14:paraId="5EE4FC3B"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Конкурсная программа</w:t>
            </w:r>
          </w:p>
        </w:tc>
      </w:tr>
      <w:tr w:rsidR="00603A43" w:rsidRPr="00B4527E" w14:paraId="1BA9AF75" w14:textId="77777777" w:rsidTr="002D31AE">
        <w:tc>
          <w:tcPr>
            <w:tcW w:w="3190" w:type="dxa"/>
            <w:shd w:val="clear" w:color="auto" w:fill="auto"/>
          </w:tcPr>
          <w:p w14:paraId="3DA45D2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lastRenderedPageBreak/>
              <w:t>Март</w:t>
            </w:r>
          </w:p>
        </w:tc>
        <w:tc>
          <w:tcPr>
            <w:tcW w:w="3190" w:type="dxa"/>
            <w:shd w:val="clear" w:color="auto" w:fill="auto"/>
          </w:tcPr>
          <w:p w14:paraId="65963519"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«Сегодня праздник у девчат»</w:t>
            </w:r>
          </w:p>
        </w:tc>
        <w:tc>
          <w:tcPr>
            <w:tcW w:w="3191" w:type="dxa"/>
            <w:shd w:val="clear" w:color="auto" w:fill="auto"/>
          </w:tcPr>
          <w:p w14:paraId="4E7FE60F"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Конкурсная программа</w:t>
            </w:r>
          </w:p>
        </w:tc>
      </w:tr>
      <w:tr w:rsidR="00603A43" w:rsidRPr="00B4527E" w14:paraId="48E05B55" w14:textId="77777777" w:rsidTr="002D31AE">
        <w:tc>
          <w:tcPr>
            <w:tcW w:w="3190" w:type="dxa"/>
            <w:shd w:val="clear" w:color="auto" w:fill="auto"/>
          </w:tcPr>
          <w:p w14:paraId="57BCE575"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Апрель</w:t>
            </w:r>
          </w:p>
        </w:tc>
        <w:tc>
          <w:tcPr>
            <w:tcW w:w="3190" w:type="dxa"/>
            <w:shd w:val="clear" w:color="auto" w:fill="auto"/>
          </w:tcPr>
          <w:p w14:paraId="04BB9E1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«Театру посвящается»</w:t>
            </w:r>
          </w:p>
        </w:tc>
        <w:tc>
          <w:tcPr>
            <w:tcW w:w="3191" w:type="dxa"/>
            <w:shd w:val="clear" w:color="auto" w:fill="auto"/>
          </w:tcPr>
          <w:p w14:paraId="2CAB7626"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Познавательная программа</w:t>
            </w:r>
          </w:p>
        </w:tc>
      </w:tr>
      <w:tr w:rsidR="00603A43" w:rsidRPr="00B4527E" w14:paraId="772B41ED" w14:textId="77777777" w:rsidTr="002D31AE">
        <w:tc>
          <w:tcPr>
            <w:tcW w:w="3190" w:type="dxa"/>
            <w:shd w:val="clear" w:color="auto" w:fill="auto"/>
          </w:tcPr>
          <w:p w14:paraId="621CA95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Май</w:t>
            </w:r>
          </w:p>
        </w:tc>
        <w:tc>
          <w:tcPr>
            <w:tcW w:w="3190" w:type="dxa"/>
            <w:shd w:val="clear" w:color="auto" w:fill="auto"/>
          </w:tcPr>
          <w:p w14:paraId="00984F50"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«Игровая комната»</w:t>
            </w:r>
          </w:p>
        </w:tc>
        <w:tc>
          <w:tcPr>
            <w:tcW w:w="3191" w:type="dxa"/>
            <w:shd w:val="clear" w:color="auto" w:fill="auto"/>
          </w:tcPr>
          <w:p w14:paraId="6E275D18" w14:textId="77777777" w:rsidR="00603A43" w:rsidRPr="00B4527E" w:rsidRDefault="00603A43" w:rsidP="002D31AE">
            <w:pPr>
              <w:spacing w:line="360" w:lineRule="auto"/>
              <w:rPr>
                <w:rFonts w:ascii="Times New Roman" w:hAnsi="Times New Roman" w:cs="Times New Roman"/>
                <w:sz w:val="26"/>
                <w:szCs w:val="26"/>
              </w:rPr>
            </w:pPr>
            <w:r w:rsidRPr="00B4527E">
              <w:rPr>
                <w:rFonts w:ascii="Times New Roman" w:hAnsi="Times New Roman" w:cs="Times New Roman"/>
                <w:sz w:val="26"/>
                <w:szCs w:val="26"/>
              </w:rPr>
              <w:t>Игровая программа</w:t>
            </w:r>
          </w:p>
        </w:tc>
      </w:tr>
    </w:tbl>
    <w:p w14:paraId="518D0F2B" w14:textId="77777777" w:rsidR="00603A43" w:rsidRDefault="00603A43" w:rsidP="00603A43">
      <w:pPr>
        <w:spacing w:line="360" w:lineRule="auto"/>
        <w:rPr>
          <w:rFonts w:ascii="Times New Roman" w:hAnsi="Times New Roman" w:cs="Times New Roman"/>
          <w:b/>
          <w:bCs/>
          <w:sz w:val="26"/>
          <w:szCs w:val="26"/>
        </w:rPr>
      </w:pPr>
    </w:p>
    <w:p w14:paraId="2B8BB805" w14:textId="77777777" w:rsidR="00603A43" w:rsidRPr="001D791E" w:rsidRDefault="00603A43" w:rsidP="00603A43">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D791E">
        <w:rPr>
          <w:rFonts w:ascii="Times New Roman" w:hAnsi="Times New Roman" w:cs="Times New Roman"/>
          <w:b/>
          <w:bCs/>
          <w:sz w:val="26"/>
          <w:szCs w:val="26"/>
        </w:rPr>
        <w:t>Список литературы</w:t>
      </w:r>
    </w:p>
    <w:p w14:paraId="2A1F51AA" w14:textId="77777777" w:rsidR="00603A43" w:rsidRPr="00411D6F" w:rsidRDefault="00603A43" w:rsidP="00603A43">
      <w:pPr>
        <w:pStyle w:val="16"/>
        <w:spacing w:after="0" w:line="36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411D6F">
        <w:rPr>
          <w:rFonts w:ascii="Times New Roman" w:eastAsia="Times New Roman" w:hAnsi="Times New Roman" w:cs="Times New Roman"/>
          <w:b/>
          <w:bCs/>
          <w:color w:val="000000"/>
          <w:sz w:val="26"/>
          <w:szCs w:val="26"/>
        </w:rPr>
        <w:t>Ссылки на печатные источники:</w:t>
      </w:r>
    </w:p>
    <w:p w14:paraId="0E8CA2EE" w14:textId="77777777" w:rsidR="00603A43" w:rsidRPr="001D791E" w:rsidRDefault="00603A43" w:rsidP="00603A43">
      <w:pPr>
        <w:pStyle w:val="ad"/>
        <w:spacing w:line="360" w:lineRule="auto"/>
        <w:rPr>
          <w:rFonts w:ascii="Times New Roman" w:hAnsi="Times New Roman"/>
          <w:bCs/>
          <w:sz w:val="26"/>
          <w:szCs w:val="26"/>
        </w:rPr>
      </w:pPr>
      <w:r>
        <w:rPr>
          <w:rFonts w:ascii="Times New Roman" w:hAnsi="Times New Roman"/>
          <w:color w:val="2E2A23"/>
          <w:sz w:val="26"/>
          <w:szCs w:val="26"/>
          <w:shd w:val="clear" w:color="auto" w:fill="FEFDFD"/>
        </w:rPr>
        <w:t>1</w:t>
      </w:r>
      <w:r w:rsidRPr="006E61C9">
        <w:rPr>
          <w:rFonts w:ascii="Times New Roman" w:hAnsi="Times New Roman"/>
          <w:color w:val="2E2A23"/>
          <w:sz w:val="26"/>
          <w:szCs w:val="26"/>
          <w:shd w:val="clear" w:color="auto" w:fill="FEFDFD"/>
        </w:rPr>
        <w:t>. Барышева Т. А. Эмпатия и восприятие музыки. Взаимодействие искусств в педагогическом процессе. - М.: Инфа-М., 2000.</w:t>
      </w:r>
      <w:r w:rsidRPr="006E61C9">
        <w:rPr>
          <w:rFonts w:ascii="Times New Roman" w:hAnsi="Times New Roman"/>
          <w:color w:val="2E2A23"/>
          <w:sz w:val="26"/>
          <w:szCs w:val="26"/>
        </w:rPr>
        <w:br/>
      </w:r>
      <w:r>
        <w:rPr>
          <w:rFonts w:ascii="Times New Roman" w:hAnsi="Times New Roman"/>
          <w:bCs/>
          <w:sz w:val="26"/>
          <w:szCs w:val="26"/>
        </w:rPr>
        <w:t xml:space="preserve">2. </w:t>
      </w:r>
      <w:proofErr w:type="spellStart"/>
      <w:r w:rsidRPr="001D791E">
        <w:rPr>
          <w:rFonts w:ascii="Times New Roman" w:hAnsi="Times New Roman"/>
          <w:bCs/>
          <w:sz w:val="26"/>
          <w:szCs w:val="26"/>
        </w:rPr>
        <w:t>Баряева</w:t>
      </w:r>
      <w:proofErr w:type="spellEnd"/>
      <w:r w:rsidRPr="001D791E">
        <w:rPr>
          <w:rFonts w:ascii="Times New Roman" w:hAnsi="Times New Roman"/>
          <w:bCs/>
          <w:sz w:val="26"/>
          <w:szCs w:val="26"/>
        </w:rPr>
        <w:t xml:space="preserve"> Л.Б. и др. Театрализованные игры-занятия с детьми. С-П., 2001. </w:t>
      </w:r>
    </w:p>
    <w:p w14:paraId="44533278" w14:textId="77777777" w:rsidR="00603A43" w:rsidRPr="001D791E" w:rsidRDefault="00603A43" w:rsidP="00603A43">
      <w:pPr>
        <w:pStyle w:val="ad"/>
        <w:spacing w:line="360" w:lineRule="auto"/>
        <w:rPr>
          <w:rFonts w:ascii="Times New Roman" w:hAnsi="Times New Roman"/>
          <w:bCs/>
          <w:sz w:val="26"/>
          <w:szCs w:val="26"/>
        </w:rPr>
      </w:pPr>
      <w:r>
        <w:rPr>
          <w:rFonts w:ascii="Times New Roman" w:hAnsi="Times New Roman"/>
          <w:bCs/>
          <w:sz w:val="26"/>
          <w:szCs w:val="26"/>
        </w:rPr>
        <w:t xml:space="preserve">3. </w:t>
      </w:r>
      <w:proofErr w:type="spellStart"/>
      <w:r w:rsidRPr="001D791E">
        <w:rPr>
          <w:rFonts w:ascii="Times New Roman" w:hAnsi="Times New Roman"/>
          <w:bCs/>
          <w:sz w:val="26"/>
          <w:szCs w:val="26"/>
        </w:rPr>
        <w:t>Белюшкина</w:t>
      </w:r>
      <w:proofErr w:type="spellEnd"/>
      <w:r w:rsidRPr="001D791E">
        <w:rPr>
          <w:rFonts w:ascii="Times New Roman" w:hAnsi="Times New Roman"/>
          <w:bCs/>
          <w:sz w:val="26"/>
          <w:szCs w:val="26"/>
        </w:rPr>
        <w:t xml:space="preserve"> И.Б. и др. Театр, где играют дети. М. 2001.</w:t>
      </w:r>
    </w:p>
    <w:p w14:paraId="46C3ED4D"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sidRPr="006E61C9">
        <w:rPr>
          <w:rFonts w:ascii="Times New Roman" w:hAnsi="Times New Roman" w:cs="Times New Roman"/>
          <w:color w:val="2E2A23"/>
          <w:sz w:val="26"/>
          <w:szCs w:val="26"/>
          <w:shd w:val="clear" w:color="auto" w:fill="FEFDFD"/>
        </w:rPr>
        <w:t>4. Выготский Л.С. Воображение и творчество в детском возрасте.  М., 1991.</w:t>
      </w:r>
      <w:r w:rsidRPr="006E61C9">
        <w:rPr>
          <w:rFonts w:ascii="Times New Roman" w:hAnsi="Times New Roman" w:cs="Times New Roman"/>
          <w:color w:val="2E2A23"/>
          <w:sz w:val="26"/>
          <w:szCs w:val="26"/>
        </w:rPr>
        <w:br/>
      </w:r>
      <w:r w:rsidRPr="006E61C9">
        <w:rPr>
          <w:rFonts w:ascii="Times New Roman" w:hAnsi="Times New Roman" w:cs="Times New Roman"/>
          <w:color w:val="2E2A23"/>
          <w:sz w:val="26"/>
          <w:szCs w:val="26"/>
          <w:shd w:val="clear" w:color="auto" w:fill="FEFDFD"/>
        </w:rPr>
        <w:t>5. Генералова И.А. Интегративный предмет «Театр», или Воспитание искусством. М. 1997.</w:t>
      </w:r>
      <w:r w:rsidRPr="006E61C9">
        <w:rPr>
          <w:rFonts w:ascii="Times New Roman" w:hAnsi="Times New Roman" w:cs="Times New Roman"/>
          <w:color w:val="2E2A23"/>
          <w:sz w:val="26"/>
          <w:szCs w:val="26"/>
        </w:rPr>
        <w:br/>
      </w:r>
      <w:r w:rsidRPr="006E61C9">
        <w:rPr>
          <w:rFonts w:ascii="Times New Roman" w:hAnsi="Times New Roman" w:cs="Times New Roman"/>
          <w:color w:val="2E2A23"/>
          <w:sz w:val="26"/>
          <w:szCs w:val="26"/>
          <w:shd w:val="clear" w:color="auto" w:fill="FEFDFD"/>
        </w:rPr>
        <w:t>6. Давыдов В.Г. От детских игр к творческим играм и драматизациям // Театр и образование: Сб. научных трудов.  С. 10-24. М., 1992.</w:t>
      </w:r>
      <w:r w:rsidRPr="006E61C9">
        <w:rPr>
          <w:rFonts w:ascii="Times New Roman" w:hAnsi="Times New Roman" w:cs="Times New Roman"/>
          <w:color w:val="2E2A23"/>
          <w:sz w:val="26"/>
          <w:szCs w:val="26"/>
        </w:rPr>
        <w:br/>
      </w:r>
      <w:r w:rsidRPr="006E61C9">
        <w:rPr>
          <w:rFonts w:ascii="Times New Roman" w:hAnsi="Times New Roman" w:cs="Times New Roman"/>
          <w:color w:val="2E2A23"/>
          <w:sz w:val="26"/>
          <w:szCs w:val="26"/>
          <w:shd w:val="clear" w:color="auto" w:fill="FEFDFD"/>
        </w:rPr>
        <w:t>7. </w:t>
      </w:r>
      <w:proofErr w:type="spellStart"/>
      <w:r w:rsidRPr="006E61C9">
        <w:rPr>
          <w:rFonts w:ascii="Times New Roman" w:hAnsi="Times New Roman" w:cs="Times New Roman"/>
          <w:color w:val="2E2A23"/>
          <w:sz w:val="26"/>
          <w:szCs w:val="26"/>
          <w:shd w:val="clear" w:color="auto" w:fill="FEFDFD"/>
        </w:rPr>
        <w:t>Доронова</w:t>
      </w:r>
      <w:proofErr w:type="spellEnd"/>
      <w:r w:rsidRPr="006E61C9">
        <w:rPr>
          <w:rFonts w:ascii="Times New Roman" w:hAnsi="Times New Roman" w:cs="Times New Roman"/>
          <w:color w:val="2E2A23"/>
          <w:sz w:val="26"/>
          <w:szCs w:val="26"/>
          <w:shd w:val="clear" w:color="auto" w:fill="FEFDFD"/>
        </w:rPr>
        <w:t xml:space="preserve"> Т.Н. Развитие детей в театрализованной деятельности.  М.: Просвещение, 1998.</w:t>
      </w:r>
      <w:r w:rsidRPr="006E61C9">
        <w:rPr>
          <w:rFonts w:ascii="Times New Roman" w:hAnsi="Times New Roman" w:cs="Times New Roman"/>
          <w:color w:val="2E2A23"/>
          <w:sz w:val="26"/>
          <w:szCs w:val="26"/>
        </w:rPr>
        <w:br/>
      </w:r>
      <w:r w:rsidRPr="006E61C9">
        <w:rPr>
          <w:rFonts w:ascii="Times New Roman" w:hAnsi="Times New Roman" w:cs="Times New Roman"/>
          <w:color w:val="2E2A23"/>
          <w:sz w:val="26"/>
          <w:szCs w:val="26"/>
          <w:shd w:val="clear" w:color="auto" w:fill="FEFDFD"/>
        </w:rPr>
        <w:t>8. </w:t>
      </w:r>
      <w:proofErr w:type="spellStart"/>
      <w:r w:rsidRPr="006E61C9">
        <w:rPr>
          <w:rFonts w:ascii="Times New Roman" w:hAnsi="Times New Roman" w:cs="Times New Roman"/>
          <w:color w:val="2E2A23"/>
          <w:sz w:val="26"/>
          <w:szCs w:val="26"/>
          <w:shd w:val="clear" w:color="auto" w:fill="FEFDFD"/>
        </w:rPr>
        <w:t>Дорфман</w:t>
      </w:r>
      <w:proofErr w:type="spellEnd"/>
      <w:r w:rsidRPr="006E61C9">
        <w:rPr>
          <w:rFonts w:ascii="Times New Roman" w:hAnsi="Times New Roman" w:cs="Times New Roman"/>
          <w:color w:val="2E2A23"/>
          <w:sz w:val="26"/>
          <w:szCs w:val="26"/>
          <w:shd w:val="clear" w:color="auto" w:fill="FEFDFD"/>
        </w:rPr>
        <w:t xml:space="preserve"> Л. Эмоции в искусстве. - М.: Педагогическое общество России, 2002.</w:t>
      </w:r>
      <w:r w:rsidRPr="006E61C9">
        <w:rPr>
          <w:rFonts w:ascii="Times New Roman" w:hAnsi="Times New Roman" w:cs="Times New Roman"/>
          <w:color w:val="2E2A23"/>
          <w:sz w:val="26"/>
          <w:szCs w:val="26"/>
        </w:rPr>
        <w:br/>
      </w:r>
      <w:r>
        <w:rPr>
          <w:rFonts w:ascii="Times New Roman" w:eastAsia="Times New Roman" w:hAnsi="Times New Roman" w:cs="Times New Roman"/>
          <w:color w:val="000000"/>
          <w:sz w:val="26"/>
          <w:szCs w:val="26"/>
        </w:rPr>
        <w:t xml:space="preserve">9. </w:t>
      </w:r>
      <w:r w:rsidRPr="001D791E">
        <w:rPr>
          <w:rFonts w:ascii="Times New Roman" w:eastAsia="Times New Roman" w:hAnsi="Times New Roman" w:cs="Times New Roman"/>
          <w:color w:val="000000"/>
          <w:sz w:val="26"/>
          <w:szCs w:val="26"/>
        </w:rPr>
        <w:t>Дубровская</w:t>
      </w:r>
      <w:r>
        <w:rPr>
          <w:rFonts w:ascii="Times New Roman" w:eastAsia="Times New Roman" w:hAnsi="Times New Roman" w:cs="Times New Roman"/>
          <w:color w:val="000000"/>
          <w:sz w:val="26"/>
          <w:szCs w:val="26"/>
        </w:rPr>
        <w:t xml:space="preserve"> Е. А</w:t>
      </w:r>
      <w:r w:rsidRPr="001D791E">
        <w:rPr>
          <w:rFonts w:ascii="Times New Roman" w:eastAsia="Times New Roman" w:hAnsi="Times New Roman" w:cs="Times New Roman"/>
          <w:color w:val="000000"/>
          <w:sz w:val="26"/>
          <w:szCs w:val="26"/>
        </w:rPr>
        <w:t xml:space="preserve">. Эстетическое воспитание и развитие детей школьного возраста. 2002. </w:t>
      </w:r>
    </w:p>
    <w:p w14:paraId="6573764A"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hAnsi="Times New Roman" w:cs="Times New Roman"/>
          <w:color w:val="2E2A23"/>
          <w:sz w:val="26"/>
          <w:szCs w:val="26"/>
          <w:shd w:val="clear" w:color="auto" w:fill="FEFDFD"/>
        </w:rPr>
        <w:t xml:space="preserve">10. </w:t>
      </w:r>
      <w:r w:rsidRPr="001D791E">
        <w:rPr>
          <w:rFonts w:ascii="Times New Roman" w:eastAsia="Times New Roman" w:hAnsi="Times New Roman" w:cs="Times New Roman"/>
          <w:color w:val="000000"/>
          <w:sz w:val="26"/>
          <w:szCs w:val="26"/>
        </w:rPr>
        <w:t xml:space="preserve">Зинкевич-Евстигнеева Т.Д. Развивающая сказкотерапия.  СПб.: Речь, 2006.  </w:t>
      </w:r>
    </w:p>
    <w:p w14:paraId="198DF47D"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hAnsi="Times New Roman" w:cs="Times New Roman"/>
          <w:color w:val="2E2A23"/>
          <w:sz w:val="26"/>
          <w:szCs w:val="26"/>
          <w:shd w:val="clear" w:color="auto" w:fill="FEFDFD"/>
        </w:rPr>
        <w:t xml:space="preserve">11. </w:t>
      </w:r>
      <w:proofErr w:type="spellStart"/>
      <w:r w:rsidRPr="001D791E">
        <w:rPr>
          <w:rFonts w:ascii="Times New Roman" w:eastAsia="Times New Roman" w:hAnsi="Times New Roman" w:cs="Times New Roman"/>
          <w:color w:val="000000"/>
          <w:sz w:val="26"/>
          <w:szCs w:val="26"/>
        </w:rPr>
        <w:t>Каришнев-Лубоцкий</w:t>
      </w:r>
      <w:proofErr w:type="spellEnd"/>
      <w:r w:rsidRPr="001D791E">
        <w:rPr>
          <w:rFonts w:ascii="Times New Roman" w:eastAsia="Times New Roman" w:hAnsi="Times New Roman" w:cs="Times New Roman"/>
          <w:color w:val="000000"/>
          <w:sz w:val="26"/>
          <w:szCs w:val="26"/>
        </w:rPr>
        <w:t xml:space="preserve"> М.А. Театрализованные представления для детей школьного возраста.  М.: </w:t>
      </w:r>
      <w:proofErr w:type="spellStart"/>
      <w:r w:rsidRPr="001D791E">
        <w:rPr>
          <w:rFonts w:ascii="Times New Roman" w:eastAsia="Times New Roman" w:hAnsi="Times New Roman" w:cs="Times New Roman"/>
          <w:color w:val="000000"/>
          <w:sz w:val="26"/>
          <w:szCs w:val="26"/>
        </w:rPr>
        <w:t>Гуманитар.изд</w:t>
      </w:r>
      <w:proofErr w:type="spellEnd"/>
      <w:r w:rsidRPr="001D791E">
        <w:rPr>
          <w:rFonts w:ascii="Times New Roman" w:eastAsia="Times New Roman" w:hAnsi="Times New Roman" w:cs="Times New Roman"/>
          <w:color w:val="000000"/>
          <w:sz w:val="26"/>
          <w:szCs w:val="26"/>
        </w:rPr>
        <w:t>. центр ВЛАДОС, 2005.  280 с.</w:t>
      </w:r>
    </w:p>
    <w:p w14:paraId="75E91FB2"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sidRPr="006E61C9">
        <w:rPr>
          <w:rFonts w:ascii="Times New Roman" w:hAnsi="Times New Roman" w:cs="Times New Roman"/>
          <w:color w:val="2E2A23"/>
          <w:sz w:val="26"/>
          <w:szCs w:val="26"/>
          <w:shd w:val="clear" w:color="auto" w:fill="FEFDFD"/>
        </w:rPr>
        <w:t xml:space="preserve">12.    Козлянинова И.П., </w:t>
      </w:r>
      <w:proofErr w:type="spellStart"/>
      <w:r w:rsidRPr="006E61C9">
        <w:rPr>
          <w:rFonts w:ascii="Times New Roman" w:hAnsi="Times New Roman" w:cs="Times New Roman"/>
          <w:color w:val="2E2A23"/>
          <w:sz w:val="26"/>
          <w:szCs w:val="26"/>
          <w:shd w:val="clear" w:color="auto" w:fill="FEFDFD"/>
        </w:rPr>
        <w:t>Чарели</w:t>
      </w:r>
      <w:proofErr w:type="spellEnd"/>
      <w:r w:rsidRPr="006E61C9">
        <w:rPr>
          <w:rFonts w:ascii="Times New Roman" w:hAnsi="Times New Roman" w:cs="Times New Roman"/>
          <w:color w:val="2E2A23"/>
          <w:sz w:val="26"/>
          <w:szCs w:val="26"/>
          <w:shd w:val="clear" w:color="auto" w:fill="FEFDFD"/>
        </w:rPr>
        <w:t xml:space="preserve"> Э.М. Речевой голос и его воспитание.  М.: Просвещение, 1985.</w:t>
      </w:r>
      <w:r w:rsidRPr="006E61C9">
        <w:rPr>
          <w:rFonts w:ascii="Times New Roman" w:hAnsi="Times New Roman" w:cs="Times New Roman"/>
          <w:color w:val="2E2A23"/>
          <w:sz w:val="26"/>
          <w:szCs w:val="26"/>
        </w:rPr>
        <w:br/>
      </w:r>
      <w:r>
        <w:rPr>
          <w:rFonts w:ascii="Times New Roman" w:hAnsi="Times New Roman" w:cs="Times New Roman"/>
          <w:color w:val="2E2A23"/>
          <w:sz w:val="26"/>
          <w:szCs w:val="26"/>
          <w:shd w:val="clear" w:color="auto" w:fill="FEFDFD"/>
        </w:rPr>
        <w:t xml:space="preserve">13. </w:t>
      </w:r>
      <w:r w:rsidRPr="001D791E">
        <w:rPr>
          <w:rFonts w:ascii="Times New Roman" w:eastAsia="Times New Roman" w:hAnsi="Times New Roman" w:cs="Times New Roman"/>
          <w:color w:val="000000"/>
          <w:sz w:val="26"/>
          <w:szCs w:val="26"/>
        </w:rPr>
        <w:t xml:space="preserve">Котельникова Е. А. Биомеханика хореографических упражнений.  М.: ВЦХТ (“Я вхожу в мир искусств”), 2008.  </w:t>
      </w:r>
    </w:p>
    <w:p w14:paraId="0B71EA07"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sidRPr="006E61C9">
        <w:rPr>
          <w:rFonts w:ascii="Times New Roman" w:hAnsi="Times New Roman" w:cs="Times New Roman"/>
          <w:color w:val="2E2A23"/>
          <w:sz w:val="26"/>
          <w:szCs w:val="26"/>
          <w:shd w:val="clear" w:color="auto" w:fill="FEFDFD"/>
        </w:rPr>
        <w:lastRenderedPageBreak/>
        <w:t>14.    Кулагина И.Е. Художественное движение (метод Л.Н. Алексеевой).  Нижний Новгород</w:t>
      </w:r>
      <w:r>
        <w:rPr>
          <w:rFonts w:ascii="Times New Roman" w:hAnsi="Times New Roman" w:cs="Times New Roman"/>
          <w:color w:val="2E2A23"/>
          <w:sz w:val="26"/>
          <w:szCs w:val="26"/>
          <w:shd w:val="clear" w:color="auto" w:fill="FEFDFD"/>
        </w:rPr>
        <w:t>.</w:t>
      </w:r>
      <w:r w:rsidRPr="006E61C9">
        <w:rPr>
          <w:rFonts w:ascii="Times New Roman" w:hAnsi="Times New Roman" w:cs="Times New Roman"/>
          <w:color w:val="2E2A23"/>
          <w:sz w:val="26"/>
          <w:szCs w:val="26"/>
          <w:shd w:val="clear" w:color="auto" w:fill="FEFDFD"/>
        </w:rPr>
        <w:t> Москва, 1993.</w:t>
      </w:r>
      <w:r w:rsidRPr="006E61C9">
        <w:rPr>
          <w:rFonts w:ascii="Times New Roman" w:hAnsi="Times New Roman" w:cs="Times New Roman"/>
          <w:color w:val="2E2A23"/>
          <w:sz w:val="26"/>
          <w:szCs w:val="26"/>
        </w:rPr>
        <w:br/>
      </w:r>
      <w:r w:rsidRPr="006E61C9">
        <w:rPr>
          <w:rFonts w:ascii="Times New Roman" w:hAnsi="Times New Roman" w:cs="Times New Roman"/>
          <w:color w:val="2E2A23"/>
          <w:sz w:val="26"/>
          <w:szCs w:val="26"/>
          <w:shd w:val="clear" w:color="auto" w:fill="FEFDFD"/>
        </w:rPr>
        <w:t>15.    Лук А.Н. Психология творчества.  М.: Наука, 1988.  с.4.</w:t>
      </w:r>
      <w:r w:rsidRPr="006E61C9">
        <w:rPr>
          <w:rFonts w:ascii="Times New Roman" w:hAnsi="Times New Roman" w:cs="Times New Roman"/>
          <w:color w:val="2E2A23"/>
          <w:sz w:val="26"/>
          <w:szCs w:val="26"/>
        </w:rPr>
        <w:br/>
      </w:r>
      <w:r>
        <w:rPr>
          <w:rFonts w:ascii="Times New Roman" w:hAnsi="Times New Roman" w:cs="Times New Roman"/>
          <w:color w:val="2E2A23"/>
          <w:sz w:val="26"/>
          <w:szCs w:val="26"/>
        </w:rPr>
        <w:t xml:space="preserve">16. </w:t>
      </w:r>
      <w:r w:rsidRPr="001D791E">
        <w:rPr>
          <w:rFonts w:ascii="Times New Roman" w:eastAsia="Times New Roman" w:hAnsi="Times New Roman" w:cs="Times New Roman"/>
          <w:color w:val="000000"/>
          <w:sz w:val="26"/>
          <w:szCs w:val="26"/>
        </w:rPr>
        <w:t xml:space="preserve">Основы актерского мастерства по методике З.Я. Корогодского.  М.: ВЦХТ («Я вхожу в мир искусств»), 2008.  </w:t>
      </w:r>
    </w:p>
    <w:p w14:paraId="2C2BB37C"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hAnsi="Times New Roman" w:cs="Times New Roman"/>
          <w:color w:val="2E2A23"/>
          <w:sz w:val="26"/>
          <w:szCs w:val="26"/>
        </w:rPr>
        <w:t xml:space="preserve">17. </w:t>
      </w:r>
      <w:r w:rsidRPr="006E61C9">
        <w:rPr>
          <w:rFonts w:ascii="Times New Roman" w:hAnsi="Times New Roman" w:cs="Times New Roman"/>
          <w:color w:val="2E2A23"/>
          <w:sz w:val="26"/>
          <w:szCs w:val="26"/>
          <w:shd w:val="clear" w:color="auto" w:fill="FEFDFD"/>
        </w:rPr>
        <w:t xml:space="preserve">Панфилова М.А. </w:t>
      </w:r>
      <w:proofErr w:type="spellStart"/>
      <w:r w:rsidRPr="006E61C9">
        <w:rPr>
          <w:rFonts w:ascii="Times New Roman" w:hAnsi="Times New Roman" w:cs="Times New Roman"/>
          <w:color w:val="2E2A23"/>
          <w:sz w:val="26"/>
          <w:szCs w:val="26"/>
          <w:shd w:val="clear" w:color="auto" w:fill="FEFDFD"/>
        </w:rPr>
        <w:t>Игротерапия</w:t>
      </w:r>
      <w:proofErr w:type="spellEnd"/>
      <w:r w:rsidRPr="006E61C9">
        <w:rPr>
          <w:rFonts w:ascii="Times New Roman" w:hAnsi="Times New Roman" w:cs="Times New Roman"/>
          <w:color w:val="2E2A23"/>
          <w:sz w:val="26"/>
          <w:szCs w:val="26"/>
          <w:shd w:val="clear" w:color="auto" w:fill="FEFDFD"/>
        </w:rPr>
        <w:t xml:space="preserve"> общения. М.: «Издательство ГНОМ и Д», 2000.</w:t>
      </w:r>
      <w:r w:rsidRPr="006E61C9">
        <w:rPr>
          <w:rFonts w:ascii="Times New Roman" w:hAnsi="Times New Roman" w:cs="Times New Roman"/>
          <w:color w:val="2E2A23"/>
          <w:sz w:val="26"/>
          <w:szCs w:val="26"/>
        </w:rPr>
        <w:br/>
      </w:r>
      <w:r>
        <w:rPr>
          <w:rFonts w:ascii="Times New Roman" w:hAnsi="Times New Roman" w:cs="Times New Roman"/>
          <w:color w:val="2E2A23"/>
          <w:sz w:val="26"/>
          <w:szCs w:val="26"/>
          <w:shd w:val="clear" w:color="auto" w:fill="FEFDFD"/>
        </w:rPr>
        <w:t xml:space="preserve">18. </w:t>
      </w:r>
      <w:r w:rsidRPr="006E61C9">
        <w:rPr>
          <w:rFonts w:ascii="Times New Roman" w:hAnsi="Times New Roman" w:cs="Times New Roman"/>
          <w:color w:val="2E2A23"/>
          <w:sz w:val="26"/>
          <w:szCs w:val="26"/>
          <w:shd w:val="clear" w:color="auto" w:fill="FEFDFD"/>
        </w:rPr>
        <w:t>Родари Дж. Грамматика фантазии. Введение в искусство придумывания историй.  М</w:t>
      </w:r>
      <w:r>
        <w:rPr>
          <w:rFonts w:ascii="Times New Roman" w:hAnsi="Times New Roman" w:cs="Times New Roman"/>
          <w:color w:val="2E2A23"/>
          <w:sz w:val="26"/>
          <w:szCs w:val="26"/>
          <w:shd w:val="clear" w:color="auto" w:fill="FEFDFD"/>
        </w:rPr>
        <w:t>.</w:t>
      </w:r>
      <w:r w:rsidRPr="006E61C9">
        <w:rPr>
          <w:rFonts w:ascii="Times New Roman" w:hAnsi="Times New Roman" w:cs="Times New Roman"/>
          <w:color w:val="2E2A23"/>
          <w:sz w:val="26"/>
          <w:szCs w:val="26"/>
          <w:shd w:val="clear" w:color="auto" w:fill="FEFDFD"/>
        </w:rPr>
        <w:t xml:space="preserve"> 1978.</w:t>
      </w:r>
      <w:r w:rsidRPr="006E61C9">
        <w:rPr>
          <w:rFonts w:ascii="Times New Roman" w:hAnsi="Times New Roman" w:cs="Times New Roman"/>
          <w:color w:val="2E2A23"/>
          <w:sz w:val="26"/>
          <w:szCs w:val="26"/>
        </w:rPr>
        <w:br/>
      </w:r>
      <w:r>
        <w:rPr>
          <w:rFonts w:ascii="Times New Roman" w:hAnsi="Times New Roman" w:cs="Times New Roman"/>
          <w:color w:val="2E2A23"/>
          <w:sz w:val="26"/>
          <w:szCs w:val="26"/>
          <w:shd w:val="clear" w:color="auto" w:fill="FEFDFD"/>
        </w:rPr>
        <w:t xml:space="preserve">19. </w:t>
      </w:r>
      <w:r w:rsidRPr="006E61C9">
        <w:rPr>
          <w:rFonts w:ascii="Times New Roman" w:hAnsi="Times New Roman" w:cs="Times New Roman"/>
          <w:color w:val="2E2A23"/>
          <w:sz w:val="26"/>
          <w:szCs w:val="26"/>
          <w:shd w:val="clear" w:color="auto" w:fill="FEFDFD"/>
        </w:rPr>
        <w:t>Савкова З.В. Техника звучащего слова: Методическое пособие.  М.: «ВЛАДОС», 1998.</w:t>
      </w:r>
      <w:r w:rsidRPr="006E61C9">
        <w:rPr>
          <w:rFonts w:ascii="Times New Roman" w:hAnsi="Times New Roman" w:cs="Times New Roman"/>
          <w:color w:val="2E2A23"/>
          <w:sz w:val="26"/>
          <w:szCs w:val="26"/>
        </w:rPr>
        <w:br/>
      </w:r>
      <w:r>
        <w:rPr>
          <w:rFonts w:ascii="Times New Roman" w:hAnsi="Times New Roman" w:cs="Times New Roman"/>
          <w:color w:val="2E2A23"/>
          <w:sz w:val="26"/>
          <w:szCs w:val="26"/>
          <w:shd w:val="clear" w:color="auto" w:fill="FEFDFD"/>
        </w:rPr>
        <w:t xml:space="preserve">20. </w:t>
      </w:r>
      <w:r w:rsidRPr="001D791E">
        <w:rPr>
          <w:rFonts w:ascii="Times New Roman" w:hAnsi="Times New Roman" w:cs="Times New Roman"/>
          <w:bCs/>
          <w:sz w:val="26"/>
          <w:szCs w:val="26"/>
        </w:rPr>
        <w:t>Симановский А.Э. Развитие творческого мышления детей. Ярославль. 2002.</w:t>
      </w:r>
    </w:p>
    <w:p w14:paraId="23916494"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hAnsi="Times New Roman" w:cs="Times New Roman"/>
          <w:color w:val="2E2A23"/>
          <w:sz w:val="26"/>
          <w:szCs w:val="26"/>
          <w:shd w:val="clear" w:color="auto" w:fill="FEFDFD"/>
        </w:rPr>
        <w:t xml:space="preserve">21. </w:t>
      </w:r>
      <w:r w:rsidRPr="001D791E">
        <w:rPr>
          <w:rFonts w:ascii="Times New Roman" w:hAnsi="Times New Roman" w:cs="Times New Roman"/>
          <w:bCs/>
          <w:sz w:val="26"/>
          <w:szCs w:val="26"/>
        </w:rPr>
        <w:t>Субботина А.Ю. Развитие воображения у детей. Ярославль. 2003.</w:t>
      </w:r>
    </w:p>
    <w:p w14:paraId="1BCC5503" w14:textId="77777777" w:rsidR="00603A43" w:rsidRPr="001D791E" w:rsidRDefault="00603A43" w:rsidP="00603A43">
      <w:pPr>
        <w:pStyle w:val="16"/>
        <w:spacing w:after="0" w:line="360" w:lineRule="auto"/>
        <w:ind w:left="0"/>
        <w:rPr>
          <w:rFonts w:ascii="Times New Roman" w:eastAsia="Times New Roman" w:hAnsi="Times New Roman" w:cs="Times New Roman"/>
          <w:color w:val="000000"/>
          <w:sz w:val="26"/>
          <w:szCs w:val="26"/>
        </w:rPr>
      </w:pPr>
      <w:r>
        <w:rPr>
          <w:rFonts w:ascii="Times New Roman" w:hAnsi="Times New Roman" w:cs="Times New Roman"/>
          <w:color w:val="2E2A23"/>
          <w:sz w:val="26"/>
          <w:szCs w:val="26"/>
          <w:shd w:val="clear" w:color="auto" w:fill="FEFDFD"/>
        </w:rPr>
        <w:t xml:space="preserve">22. </w:t>
      </w:r>
      <w:proofErr w:type="spellStart"/>
      <w:r w:rsidRPr="006E61C9">
        <w:rPr>
          <w:rFonts w:ascii="Times New Roman" w:hAnsi="Times New Roman" w:cs="Times New Roman"/>
          <w:color w:val="2E2A23"/>
          <w:sz w:val="26"/>
          <w:szCs w:val="26"/>
          <w:shd w:val="clear" w:color="auto" w:fill="FEFDFD"/>
        </w:rPr>
        <w:t>Хухлаева</w:t>
      </w:r>
      <w:proofErr w:type="spellEnd"/>
      <w:r w:rsidRPr="006E61C9">
        <w:rPr>
          <w:rFonts w:ascii="Times New Roman" w:hAnsi="Times New Roman" w:cs="Times New Roman"/>
          <w:color w:val="2E2A23"/>
          <w:sz w:val="26"/>
          <w:szCs w:val="26"/>
          <w:shd w:val="clear" w:color="auto" w:fill="FEFDFD"/>
        </w:rPr>
        <w:t xml:space="preserve"> О.В. Тропинка к своему Я.  М.: «Генезис», 2004.</w:t>
      </w:r>
      <w:r w:rsidRPr="006E61C9">
        <w:rPr>
          <w:rFonts w:ascii="Times New Roman" w:hAnsi="Times New Roman" w:cs="Times New Roman"/>
          <w:color w:val="2E2A23"/>
          <w:sz w:val="26"/>
          <w:szCs w:val="26"/>
        </w:rPr>
        <w:br/>
      </w:r>
      <w:r w:rsidRPr="006E61C9">
        <w:rPr>
          <w:rFonts w:ascii="Times New Roman" w:hAnsi="Times New Roman" w:cs="Times New Roman"/>
          <w:color w:val="2E2A23"/>
          <w:sz w:val="26"/>
          <w:szCs w:val="26"/>
          <w:shd w:val="clear" w:color="auto" w:fill="FEFDFD"/>
        </w:rPr>
        <w:t>2</w:t>
      </w:r>
      <w:r>
        <w:rPr>
          <w:rFonts w:ascii="Times New Roman" w:hAnsi="Times New Roman" w:cs="Times New Roman"/>
          <w:color w:val="2E2A23"/>
          <w:sz w:val="26"/>
          <w:szCs w:val="26"/>
          <w:shd w:val="clear" w:color="auto" w:fill="FEFDFD"/>
        </w:rPr>
        <w:t xml:space="preserve">3. </w:t>
      </w:r>
      <w:r w:rsidRPr="006E61C9">
        <w:rPr>
          <w:rFonts w:ascii="Times New Roman" w:hAnsi="Times New Roman" w:cs="Times New Roman"/>
          <w:color w:val="2E2A23"/>
          <w:sz w:val="26"/>
          <w:szCs w:val="26"/>
          <w:shd w:val="clear" w:color="auto" w:fill="FEFDFD"/>
        </w:rPr>
        <w:t xml:space="preserve">Чистякова М.И. </w:t>
      </w:r>
      <w:proofErr w:type="spellStart"/>
      <w:r w:rsidRPr="006E61C9">
        <w:rPr>
          <w:rFonts w:ascii="Times New Roman" w:hAnsi="Times New Roman" w:cs="Times New Roman"/>
          <w:color w:val="2E2A23"/>
          <w:sz w:val="26"/>
          <w:szCs w:val="26"/>
          <w:shd w:val="clear" w:color="auto" w:fill="FEFDFD"/>
        </w:rPr>
        <w:t>Психогимнастика</w:t>
      </w:r>
      <w:proofErr w:type="spellEnd"/>
      <w:r w:rsidRPr="006E61C9">
        <w:rPr>
          <w:rFonts w:ascii="Times New Roman" w:hAnsi="Times New Roman" w:cs="Times New Roman"/>
          <w:color w:val="2E2A23"/>
          <w:sz w:val="26"/>
          <w:szCs w:val="26"/>
          <w:shd w:val="clear" w:color="auto" w:fill="FEFDFD"/>
        </w:rPr>
        <w:t>.  М.: Просвещение,1995.</w:t>
      </w:r>
      <w:r w:rsidRPr="006E61C9">
        <w:rPr>
          <w:rFonts w:ascii="Times New Roman" w:hAnsi="Times New Roman" w:cs="Times New Roman"/>
          <w:color w:val="2E2A23"/>
          <w:sz w:val="26"/>
          <w:szCs w:val="26"/>
        </w:rPr>
        <w:br/>
      </w:r>
      <w:r>
        <w:rPr>
          <w:rFonts w:ascii="Times New Roman" w:hAnsi="Times New Roman" w:cs="Times New Roman"/>
          <w:color w:val="2E2A23"/>
          <w:sz w:val="26"/>
          <w:szCs w:val="26"/>
        </w:rPr>
        <w:t xml:space="preserve">24. </w:t>
      </w:r>
      <w:r w:rsidRPr="001D791E">
        <w:rPr>
          <w:rFonts w:ascii="Times New Roman" w:eastAsia="Times New Roman" w:hAnsi="Times New Roman" w:cs="Times New Roman"/>
          <w:color w:val="000000"/>
          <w:sz w:val="26"/>
          <w:szCs w:val="26"/>
        </w:rPr>
        <w:t xml:space="preserve">Чурилова Э.Г. Методика и организация театральной деятельности: Программа и репертуар. - М.: </w:t>
      </w:r>
      <w:proofErr w:type="spellStart"/>
      <w:r w:rsidRPr="001D791E">
        <w:rPr>
          <w:rFonts w:ascii="Times New Roman" w:eastAsia="Times New Roman" w:hAnsi="Times New Roman" w:cs="Times New Roman"/>
          <w:color w:val="000000"/>
          <w:sz w:val="26"/>
          <w:szCs w:val="26"/>
        </w:rPr>
        <w:t>Гуманит</w:t>
      </w:r>
      <w:proofErr w:type="spellEnd"/>
      <w:r w:rsidRPr="001D791E">
        <w:rPr>
          <w:rFonts w:ascii="Times New Roman" w:eastAsia="Times New Roman" w:hAnsi="Times New Roman" w:cs="Times New Roman"/>
          <w:color w:val="000000"/>
          <w:sz w:val="26"/>
          <w:szCs w:val="26"/>
        </w:rPr>
        <w:t xml:space="preserve">. Изд. Центр ВЛАДОС, 2004. </w:t>
      </w:r>
    </w:p>
    <w:p w14:paraId="08E6265D" w14:textId="77777777" w:rsidR="00603A43" w:rsidRPr="00C545B4" w:rsidRDefault="00603A43" w:rsidP="00603A43">
      <w:pPr>
        <w:pStyle w:val="16"/>
        <w:spacing w:after="0" w:line="360" w:lineRule="auto"/>
        <w:ind w:left="0"/>
        <w:rPr>
          <w:rFonts w:ascii="Times New Roman" w:hAnsi="Times New Roman" w:cs="Times New Roman"/>
          <w:color w:val="2E2A23"/>
          <w:sz w:val="26"/>
          <w:szCs w:val="26"/>
          <w:shd w:val="clear" w:color="auto" w:fill="FEFDFD"/>
        </w:rPr>
      </w:pPr>
      <w:r>
        <w:rPr>
          <w:rFonts w:ascii="Times New Roman" w:hAnsi="Times New Roman" w:cs="Times New Roman"/>
          <w:color w:val="2E2A23"/>
          <w:sz w:val="26"/>
          <w:szCs w:val="26"/>
        </w:rPr>
        <w:t xml:space="preserve">25. </w:t>
      </w:r>
      <w:r w:rsidRPr="001D791E">
        <w:rPr>
          <w:rFonts w:ascii="Times New Roman" w:eastAsia="Times New Roman" w:hAnsi="Times New Roman" w:cs="Times New Roman"/>
          <w:color w:val="000000"/>
          <w:sz w:val="26"/>
          <w:szCs w:val="26"/>
        </w:rPr>
        <w:t xml:space="preserve">Холл Д. Учимся танцевать.  М.: АСТ: Астрель, 2009. </w:t>
      </w:r>
    </w:p>
    <w:p w14:paraId="005A8233" w14:textId="77777777" w:rsidR="00603A43" w:rsidRPr="001D791E" w:rsidRDefault="00603A43" w:rsidP="00603A43">
      <w:pPr>
        <w:pStyle w:val="16"/>
        <w:spacing w:after="0" w:line="360" w:lineRule="auto"/>
        <w:ind w:left="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 xml:space="preserve">26. </w:t>
      </w:r>
      <w:proofErr w:type="spellStart"/>
      <w:r w:rsidRPr="001D791E">
        <w:rPr>
          <w:rFonts w:ascii="Times New Roman" w:eastAsia="Times New Roman" w:hAnsi="Times New Roman" w:cs="Times New Roman"/>
          <w:color w:val="000000"/>
          <w:sz w:val="26"/>
          <w:szCs w:val="26"/>
        </w:rPr>
        <w:t>Янсюкевич</w:t>
      </w:r>
      <w:proofErr w:type="spellEnd"/>
      <w:r w:rsidRPr="001D791E">
        <w:rPr>
          <w:rFonts w:ascii="Times New Roman" w:eastAsia="Times New Roman" w:hAnsi="Times New Roman" w:cs="Times New Roman"/>
          <w:color w:val="000000"/>
          <w:sz w:val="26"/>
          <w:szCs w:val="26"/>
        </w:rPr>
        <w:t xml:space="preserve"> В.И. Репертуар для школьного театра: Пособие для педагогов.  М.: </w:t>
      </w:r>
      <w:proofErr w:type="spellStart"/>
      <w:r w:rsidRPr="001D791E">
        <w:rPr>
          <w:rFonts w:ascii="Times New Roman" w:eastAsia="Times New Roman" w:hAnsi="Times New Roman" w:cs="Times New Roman"/>
          <w:color w:val="000000"/>
          <w:sz w:val="26"/>
          <w:szCs w:val="26"/>
        </w:rPr>
        <w:t>Гуманит</w:t>
      </w:r>
      <w:proofErr w:type="spellEnd"/>
      <w:r w:rsidRPr="001D791E">
        <w:rPr>
          <w:rFonts w:ascii="Times New Roman" w:eastAsia="Times New Roman" w:hAnsi="Times New Roman" w:cs="Times New Roman"/>
          <w:color w:val="000000"/>
          <w:sz w:val="26"/>
          <w:szCs w:val="26"/>
        </w:rPr>
        <w:t xml:space="preserve">. изд. центр ВЛАДОС, 2001.  </w:t>
      </w:r>
    </w:p>
    <w:p w14:paraId="2B418BC9" w14:textId="77777777" w:rsidR="00603A43" w:rsidRDefault="00603A43" w:rsidP="00603A43">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0C9C6CC6" w14:textId="77777777" w:rsidR="00603A43" w:rsidRDefault="00603A43" w:rsidP="00603A43">
      <w:pPr>
        <w:spacing w:line="360" w:lineRule="auto"/>
        <w:rPr>
          <w:rFonts w:ascii="Times New Roman" w:hAnsi="Times New Roman" w:cs="Times New Roman"/>
          <w:b/>
          <w:bCs/>
          <w:sz w:val="26"/>
          <w:szCs w:val="26"/>
        </w:rPr>
      </w:pPr>
      <w:r>
        <w:rPr>
          <w:rFonts w:ascii="Times New Roman" w:hAnsi="Times New Roman" w:cs="Times New Roman"/>
          <w:b/>
          <w:bCs/>
          <w:sz w:val="28"/>
          <w:szCs w:val="28"/>
        </w:rPr>
        <w:t xml:space="preserve">                               </w:t>
      </w:r>
      <w:r w:rsidRPr="00C545B4">
        <w:rPr>
          <w:rFonts w:ascii="Times New Roman" w:hAnsi="Times New Roman" w:cs="Times New Roman"/>
          <w:b/>
          <w:bCs/>
          <w:sz w:val="26"/>
          <w:szCs w:val="26"/>
        </w:rPr>
        <w:t>Ссылки на электронные ресурсы:</w:t>
      </w:r>
    </w:p>
    <w:p w14:paraId="6805A61E" w14:textId="77777777" w:rsidR="00603A43" w:rsidRPr="005512E0" w:rsidRDefault="00603A43" w:rsidP="00603A43">
      <w:pPr>
        <w:spacing w:after="0" w:line="360" w:lineRule="auto"/>
        <w:rPr>
          <w:rFonts w:ascii="Times New Roman" w:hAnsi="Times New Roman" w:cs="Times New Roman"/>
          <w:b/>
          <w:bCs/>
          <w:sz w:val="28"/>
          <w:szCs w:val="28"/>
        </w:rPr>
      </w:pPr>
      <w:r>
        <w:rPr>
          <w:rFonts w:ascii="Times New Roman" w:hAnsi="Times New Roman" w:cs="Times New Roman"/>
          <w:sz w:val="26"/>
          <w:szCs w:val="26"/>
        </w:rPr>
        <w:t xml:space="preserve">1. </w:t>
      </w:r>
      <w:r w:rsidRPr="001D791E">
        <w:rPr>
          <w:rFonts w:ascii="Times New Roman" w:hAnsi="Times New Roman" w:cs="Times New Roman"/>
          <w:sz w:val="26"/>
          <w:szCs w:val="26"/>
        </w:rPr>
        <w:t xml:space="preserve">Теория развития временного детского коллектива / под ред. Э.В. </w:t>
      </w:r>
      <w:proofErr w:type="spellStart"/>
      <w:r w:rsidRPr="001D791E">
        <w:rPr>
          <w:rFonts w:ascii="Times New Roman" w:hAnsi="Times New Roman" w:cs="Times New Roman"/>
          <w:sz w:val="26"/>
          <w:szCs w:val="26"/>
        </w:rPr>
        <w:t>Марзоевой</w:t>
      </w:r>
      <w:proofErr w:type="spellEnd"/>
      <w:r w:rsidRPr="001D791E">
        <w:rPr>
          <w:rFonts w:ascii="Times New Roman" w:hAnsi="Times New Roman" w:cs="Times New Roman"/>
          <w:sz w:val="26"/>
          <w:szCs w:val="26"/>
        </w:rPr>
        <w:t>, С.А. Горбачева [Электронный ресурс] URL: https://qps.ru/OKpwv2 (дата обращения: 15.04.2021).</w:t>
      </w:r>
    </w:p>
    <w:p w14:paraId="3BC2C3F6" w14:textId="77777777" w:rsidR="00603A43" w:rsidRPr="00603A43" w:rsidRDefault="00603A43" w:rsidP="00603A43">
      <w:pPr>
        <w:spacing w:after="0" w:line="360" w:lineRule="auto"/>
        <w:rPr>
          <w:rFonts w:ascii="Times New Roman" w:hAnsi="Times New Roman" w:cs="Times New Roman"/>
          <w:sz w:val="26"/>
          <w:szCs w:val="26"/>
          <w:shd w:val="clear" w:color="auto" w:fill="FFFFFF"/>
        </w:rPr>
      </w:pPr>
      <w:r w:rsidRPr="00603A43">
        <w:rPr>
          <w:rFonts w:ascii="Times New Roman" w:hAnsi="Times New Roman" w:cs="Times New Roman"/>
          <w:sz w:val="26"/>
          <w:szCs w:val="26"/>
        </w:rPr>
        <w:t xml:space="preserve">2. </w:t>
      </w:r>
      <w:r w:rsidRPr="00603A43">
        <w:rPr>
          <w:rFonts w:ascii="Times New Roman" w:hAnsi="Times New Roman" w:cs="Times New Roman"/>
          <w:sz w:val="26"/>
          <w:szCs w:val="26"/>
          <w:shd w:val="clear" w:color="auto" w:fill="FFFFFF"/>
        </w:rPr>
        <w:t>Российский (ранее Советский) </w:t>
      </w:r>
      <w:hyperlink r:id="rId17" w:tgtFrame="_blank" w:history="1">
        <w:r w:rsidRPr="00603A43">
          <w:rPr>
            <w:rStyle w:val="a4"/>
            <w:rFonts w:ascii="Times New Roman" w:hAnsi="Times New Roman" w:cs="Times New Roman"/>
            <w:color w:val="auto"/>
            <w:sz w:val="26"/>
            <w:szCs w:val="26"/>
            <w:shd w:val="clear" w:color="auto" w:fill="FFFFFF"/>
          </w:rPr>
          <w:t>центр Международной Ассоциации театров для детей и молодежи (АССИТЕЖ)</w:t>
        </w:r>
      </w:hyperlink>
      <w:r w:rsidRPr="00603A43">
        <w:rPr>
          <w:rFonts w:ascii="Times New Roman" w:hAnsi="Times New Roman" w:cs="Times New Roman"/>
          <w:sz w:val="26"/>
          <w:szCs w:val="26"/>
          <w:shd w:val="clear" w:color="auto" w:fill="FFFFFF"/>
        </w:rPr>
        <w:t> (</w:t>
      </w:r>
      <w:hyperlink r:id="rId18" w:history="1">
        <w:r w:rsidRPr="00603A43">
          <w:rPr>
            <w:rStyle w:val="a4"/>
            <w:rFonts w:ascii="Times New Roman" w:hAnsi="Times New Roman" w:cs="Times New Roman"/>
            <w:color w:val="auto"/>
            <w:sz w:val="26"/>
            <w:szCs w:val="26"/>
            <w:shd w:val="clear" w:color="auto" w:fill="FFFFFF"/>
          </w:rPr>
          <w:t>www.theatre.ru/rassitej</w:t>
        </w:r>
      </w:hyperlink>
      <w:r w:rsidRPr="00603A43">
        <w:rPr>
          <w:rFonts w:ascii="Times New Roman" w:hAnsi="Times New Roman" w:cs="Times New Roman"/>
          <w:sz w:val="26"/>
          <w:szCs w:val="26"/>
          <w:shd w:val="clear" w:color="auto" w:fill="FFFFFF"/>
        </w:rPr>
        <w:t>) (дата обращения: 15.05.2021.)</w:t>
      </w:r>
    </w:p>
    <w:p w14:paraId="39E47FE5" w14:textId="77777777" w:rsidR="00603A43" w:rsidRPr="00603A43" w:rsidRDefault="00603A43" w:rsidP="00603A43">
      <w:pPr>
        <w:spacing w:after="0" w:line="360" w:lineRule="auto"/>
        <w:rPr>
          <w:rFonts w:ascii="Times New Roman" w:hAnsi="Times New Roman" w:cs="Times New Roman"/>
          <w:sz w:val="26"/>
          <w:szCs w:val="26"/>
        </w:rPr>
      </w:pPr>
      <w:r w:rsidRPr="00603A43">
        <w:rPr>
          <w:rFonts w:ascii="Times New Roman" w:hAnsi="Times New Roman" w:cs="Times New Roman"/>
          <w:sz w:val="26"/>
          <w:szCs w:val="26"/>
        </w:rPr>
        <w:t xml:space="preserve">3. </w:t>
      </w:r>
      <w:proofErr w:type="spellStart"/>
      <w:r w:rsidRPr="00603A43">
        <w:rPr>
          <w:rFonts w:ascii="Times New Roman" w:hAnsi="Times New Roman" w:cs="Times New Roman"/>
          <w:sz w:val="26"/>
          <w:szCs w:val="26"/>
        </w:rPr>
        <w:t>Хотько</w:t>
      </w:r>
      <w:proofErr w:type="spellEnd"/>
      <w:r w:rsidRPr="00603A43">
        <w:rPr>
          <w:rFonts w:ascii="Times New Roman" w:hAnsi="Times New Roman" w:cs="Times New Roman"/>
          <w:sz w:val="26"/>
          <w:szCs w:val="26"/>
        </w:rPr>
        <w:t xml:space="preserve"> Г. Детский музыкальный театр как средство художественноэстетического воспитания детей [Электронный ресурс] // URL: https://qps.ru/8UIih (дата обращения: 22.04.2021.)</w:t>
      </w:r>
    </w:p>
    <w:p w14:paraId="0E0B51A1" w14:textId="77777777" w:rsidR="00603A43" w:rsidRPr="00DA61D8" w:rsidRDefault="00603A43" w:rsidP="00603A43">
      <w:pPr>
        <w:spacing w:after="0" w:line="360" w:lineRule="auto"/>
        <w:rPr>
          <w:rFonts w:ascii="Times New Roman" w:hAnsi="Times New Roman" w:cs="Times New Roman"/>
          <w:sz w:val="26"/>
          <w:szCs w:val="26"/>
          <w:shd w:val="clear" w:color="auto" w:fill="FFFFFF"/>
        </w:rPr>
      </w:pPr>
      <w:r w:rsidRPr="00603A43">
        <w:rPr>
          <w:rFonts w:ascii="Times New Roman" w:hAnsi="Times New Roman" w:cs="Times New Roman"/>
          <w:sz w:val="26"/>
          <w:szCs w:val="26"/>
        </w:rPr>
        <w:lastRenderedPageBreak/>
        <w:t xml:space="preserve">4. </w:t>
      </w:r>
      <w:hyperlink r:id="rId19" w:history="1">
        <w:r w:rsidRPr="00603A43">
          <w:rPr>
            <w:rStyle w:val="a4"/>
            <w:rFonts w:ascii="Times New Roman" w:eastAsia="Times New Roman" w:hAnsi="Times New Roman" w:cs="Times New Roman"/>
            <w:color w:val="auto"/>
            <w:sz w:val="26"/>
            <w:szCs w:val="26"/>
          </w:rPr>
          <w:t>http://www.art-education.ru</w:t>
        </w:r>
      </w:hyperlink>
      <w:r w:rsidRPr="00603A43">
        <w:rPr>
          <w:rFonts w:ascii="Times New Roman" w:eastAsia="Times New Roman" w:hAnsi="Times New Roman" w:cs="Times New Roman"/>
          <w:sz w:val="26"/>
          <w:szCs w:val="26"/>
        </w:rPr>
        <w:t xml:space="preserve"> (дата обращения: 14.05.2021)</w:t>
      </w:r>
      <w:r w:rsidRPr="00603A43">
        <w:rPr>
          <w:rFonts w:ascii="Times New Roman" w:eastAsia="Times New Roman" w:hAnsi="Times New Roman" w:cs="Times New Roman"/>
          <w:sz w:val="26"/>
          <w:szCs w:val="26"/>
        </w:rPr>
        <w:br/>
      </w:r>
      <w:r w:rsidRPr="00603A43">
        <w:rPr>
          <w:rFonts w:ascii="Times New Roman" w:hAnsi="Times New Roman" w:cs="Times New Roman"/>
          <w:sz w:val="26"/>
          <w:szCs w:val="26"/>
        </w:rPr>
        <w:t xml:space="preserve">5. </w:t>
      </w:r>
      <w:hyperlink r:id="rId20" w:history="1">
        <w:r w:rsidRPr="00603A43">
          <w:rPr>
            <w:rStyle w:val="a4"/>
            <w:rFonts w:ascii="Times New Roman" w:eastAsia="Times New Roman" w:hAnsi="Times New Roman" w:cs="Times New Roman"/>
            <w:color w:val="auto"/>
            <w:sz w:val="26"/>
            <w:szCs w:val="26"/>
          </w:rPr>
          <w:t>http://www.tvkultura.ru</w:t>
        </w:r>
      </w:hyperlink>
      <w:r w:rsidRPr="00603A43">
        <w:rPr>
          <w:rFonts w:ascii="Times New Roman" w:eastAsia="Times New Roman" w:hAnsi="Times New Roman" w:cs="Times New Roman"/>
          <w:sz w:val="26"/>
          <w:szCs w:val="26"/>
        </w:rPr>
        <w:t xml:space="preserve"> (дата обращения:15.05.2021.)</w:t>
      </w:r>
      <w:r w:rsidRPr="00603A43">
        <w:rPr>
          <w:rFonts w:ascii="Times New Roman" w:eastAsia="Times New Roman" w:hAnsi="Times New Roman" w:cs="Times New Roman"/>
          <w:sz w:val="26"/>
          <w:szCs w:val="26"/>
        </w:rPr>
        <w:br/>
        <w:t xml:space="preserve">6. </w:t>
      </w:r>
      <w:hyperlink r:id="rId21" w:history="1">
        <w:r w:rsidRPr="00603A43">
          <w:rPr>
            <w:rStyle w:val="a4"/>
            <w:rFonts w:ascii="Times New Roman" w:eastAsia="Times New Roman" w:hAnsi="Times New Roman" w:cs="Times New Roman"/>
            <w:color w:val="auto"/>
            <w:sz w:val="26"/>
            <w:szCs w:val="26"/>
          </w:rPr>
          <w:t>http://www.telespektakli.ru</w:t>
        </w:r>
      </w:hyperlink>
      <w:r>
        <w:rPr>
          <w:rFonts w:ascii="Times New Roman" w:eastAsia="Times New Roman" w:hAnsi="Times New Roman" w:cs="Times New Roman"/>
          <w:sz w:val="26"/>
          <w:szCs w:val="26"/>
        </w:rPr>
        <w:t xml:space="preserve"> (дата обращения: 10.05.2021.)</w:t>
      </w:r>
      <w:r w:rsidRPr="002B18BC">
        <w:rPr>
          <w:rFonts w:ascii="Times New Roman" w:eastAsia="Times New Roman" w:hAnsi="Times New Roman" w:cs="Times New Roman"/>
          <w:sz w:val="26"/>
          <w:szCs w:val="26"/>
        </w:rPr>
        <w:br/>
      </w:r>
      <w:r w:rsidRPr="00205CD9">
        <w:rPr>
          <w:rFonts w:ascii="Times New Roman" w:hAnsi="Times New Roman" w:cs="Times New Roman"/>
          <w:sz w:val="26"/>
          <w:szCs w:val="26"/>
        </w:rPr>
        <w:t>7. www/metod-kopilka/ru</w:t>
      </w:r>
      <w:r>
        <w:rPr>
          <w:rFonts w:ascii="Times New Roman" w:hAnsi="Times New Roman" w:cs="Times New Roman"/>
          <w:sz w:val="26"/>
          <w:szCs w:val="26"/>
        </w:rPr>
        <w:t xml:space="preserve"> (дата обращения: 12.05.2021.</w:t>
      </w:r>
      <w:bookmarkEnd w:id="0"/>
    </w:p>
    <w:p w14:paraId="5714F9A6" w14:textId="77777777" w:rsidR="00926EE1" w:rsidRDefault="00926EE1"/>
    <w:sectPr w:rsidR="00926EE1">
      <w:footerReference w:type="default" r:id="rId22"/>
      <w:pgSz w:w="11906" w:h="16838"/>
      <w:pgMar w:top="1134" w:right="850" w:bottom="1134" w:left="1701"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0AFE2" w14:textId="77777777" w:rsidR="00BB4030" w:rsidRDefault="00BB4030">
      <w:pPr>
        <w:spacing w:after="0" w:line="240" w:lineRule="auto"/>
      </w:pPr>
      <w:r>
        <w:separator/>
      </w:r>
    </w:p>
  </w:endnote>
  <w:endnote w:type="continuationSeparator" w:id="0">
    <w:p w14:paraId="31FB168B" w14:textId="77777777" w:rsidR="00BB4030" w:rsidRDefault="00BB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545E" w14:textId="77777777" w:rsidR="008524FC" w:rsidRDefault="00D9234C">
    <w:pPr>
      <w:pStyle w:val="af1"/>
      <w:jc w:val="right"/>
    </w:pPr>
    <w:r>
      <w:fldChar w:fldCharType="begin"/>
    </w:r>
    <w:r>
      <w:instrText>PAGE   \* MERGEFORMAT</w:instrText>
    </w:r>
    <w:r>
      <w:fldChar w:fldCharType="separate"/>
    </w:r>
    <w:r w:rsidR="0040520F">
      <w:rPr>
        <w:noProof/>
      </w:rPr>
      <w:t>5</w:t>
    </w:r>
    <w:r>
      <w:fldChar w:fldCharType="end"/>
    </w:r>
  </w:p>
  <w:p w14:paraId="427C93E8" w14:textId="77777777" w:rsidR="008524FC" w:rsidRDefault="00BB40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B104B" w14:textId="77777777" w:rsidR="00BB4030" w:rsidRDefault="00BB4030">
      <w:pPr>
        <w:spacing w:after="0" w:line="240" w:lineRule="auto"/>
      </w:pPr>
      <w:r>
        <w:separator/>
      </w:r>
    </w:p>
  </w:footnote>
  <w:footnote w:type="continuationSeparator" w:id="0">
    <w:p w14:paraId="6B8F5C94" w14:textId="77777777" w:rsidR="00BB4030" w:rsidRDefault="00BB4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94666D7"/>
    <w:multiLevelType w:val="hybridMultilevel"/>
    <w:tmpl w:val="1944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FF7C6F"/>
    <w:multiLevelType w:val="hybridMultilevel"/>
    <w:tmpl w:val="6BE6B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2632DD"/>
    <w:multiLevelType w:val="hybridMultilevel"/>
    <w:tmpl w:val="219A6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43"/>
    <w:rsid w:val="0019572D"/>
    <w:rsid w:val="002F7E6E"/>
    <w:rsid w:val="0040520F"/>
    <w:rsid w:val="00426A9F"/>
    <w:rsid w:val="00433EF4"/>
    <w:rsid w:val="00603A43"/>
    <w:rsid w:val="00782B1F"/>
    <w:rsid w:val="007E5720"/>
    <w:rsid w:val="008A4338"/>
    <w:rsid w:val="00926EE1"/>
    <w:rsid w:val="00990D36"/>
    <w:rsid w:val="00A1290F"/>
    <w:rsid w:val="00A31705"/>
    <w:rsid w:val="00A4090D"/>
    <w:rsid w:val="00BB4030"/>
    <w:rsid w:val="00C225C4"/>
    <w:rsid w:val="00D23FCB"/>
    <w:rsid w:val="00D9234C"/>
    <w:rsid w:val="00D92E01"/>
    <w:rsid w:val="00F3220D"/>
    <w:rsid w:val="00F4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43"/>
    <w:pPr>
      <w:suppressAutoHyphens/>
    </w:pPr>
    <w:rPr>
      <w:rFonts w:ascii="Calibri" w:eastAsia="SimSun" w:hAnsi="Calibri" w:cs="Calibri"/>
      <w:lang w:eastAsia="ar-SA"/>
    </w:rPr>
  </w:style>
  <w:style w:type="paragraph" w:styleId="1">
    <w:name w:val="heading 1"/>
    <w:basedOn w:val="10"/>
    <w:next w:val="a0"/>
    <w:link w:val="11"/>
    <w:qFormat/>
    <w:rsid w:val="00603A43"/>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603A43"/>
    <w:rPr>
      <w:rFonts w:ascii="Arial" w:eastAsia="Microsoft YaHei" w:hAnsi="Arial" w:cs="Arial"/>
      <w:b/>
      <w:bCs/>
      <w:sz w:val="32"/>
      <w:szCs w:val="32"/>
      <w:lang w:eastAsia="ar-SA"/>
    </w:rPr>
  </w:style>
  <w:style w:type="character" w:customStyle="1" w:styleId="12">
    <w:name w:val="Основной шрифт абзаца1"/>
    <w:rsid w:val="00603A43"/>
  </w:style>
  <w:style w:type="character" w:styleId="a4">
    <w:name w:val="Hyperlink"/>
    <w:rsid w:val="00603A43"/>
    <w:rPr>
      <w:color w:val="0563C1"/>
      <w:u w:val="single"/>
    </w:rPr>
  </w:style>
  <w:style w:type="character" w:customStyle="1" w:styleId="UnresolvedMention">
    <w:name w:val="Unresolved Mention"/>
    <w:rsid w:val="00603A43"/>
    <w:rPr>
      <w:color w:val="605E5C"/>
    </w:rPr>
  </w:style>
  <w:style w:type="character" w:customStyle="1" w:styleId="ListLabel1">
    <w:name w:val="ListLabel 1"/>
    <w:rsid w:val="00603A43"/>
    <w:rPr>
      <w:sz w:val="20"/>
    </w:rPr>
  </w:style>
  <w:style w:type="character" w:customStyle="1" w:styleId="ListLabel2">
    <w:name w:val="ListLabel 2"/>
    <w:rsid w:val="00603A43"/>
    <w:rPr>
      <w:rFonts w:cs="Courier New"/>
    </w:rPr>
  </w:style>
  <w:style w:type="character" w:customStyle="1" w:styleId="a5">
    <w:name w:val="Маркеры списка"/>
    <w:rsid w:val="00603A43"/>
    <w:rPr>
      <w:rFonts w:ascii="OpenSymbol" w:eastAsia="OpenSymbol" w:hAnsi="OpenSymbol" w:cs="OpenSymbol"/>
    </w:rPr>
  </w:style>
  <w:style w:type="character" w:customStyle="1" w:styleId="a6">
    <w:name w:val="Символ нумерации"/>
    <w:rsid w:val="00603A43"/>
  </w:style>
  <w:style w:type="character" w:styleId="a7">
    <w:name w:val="Strong"/>
    <w:qFormat/>
    <w:rsid w:val="00603A43"/>
    <w:rPr>
      <w:b/>
      <w:bCs/>
    </w:rPr>
  </w:style>
  <w:style w:type="paragraph" w:customStyle="1" w:styleId="10">
    <w:name w:val="Заголовок1"/>
    <w:basedOn w:val="a"/>
    <w:next w:val="a0"/>
    <w:rsid w:val="00603A43"/>
    <w:pPr>
      <w:keepNext/>
      <w:spacing w:before="240" w:after="120"/>
    </w:pPr>
    <w:rPr>
      <w:rFonts w:ascii="Arial" w:eastAsia="Microsoft YaHei" w:hAnsi="Arial" w:cs="Arial"/>
      <w:sz w:val="28"/>
      <w:szCs w:val="28"/>
    </w:rPr>
  </w:style>
  <w:style w:type="paragraph" w:styleId="a0">
    <w:name w:val="Body Text"/>
    <w:basedOn w:val="a"/>
    <w:link w:val="a8"/>
    <w:rsid w:val="00603A43"/>
    <w:pPr>
      <w:spacing w:after="120"/>
    </w:pPr>
  </w:style>
  <w:style w:type="character" w:customStyle="1" w:styleId="a8">
    <w:name w:val="Основной текст Знак"/>
    <w:basedOn w:val="a1"/>
    <w:link w:val="a0"/>
    <w:rsid w:val="00603A43"/>
    <w:rPr>
      <w:rFonts w:ascii="Calibri" w:eastAsia="SimSun" w:hAnsi="Calibri" w:cs="Calibri"/>
      <w:lang w:eastAsia="ar-SA"/>
    </w:rPr>
  </w:style>
  <w:style w:type="paragraph" w:styleId="a9">
    <w:name w:val="List"/>
    <w:basedOn w:val="a0"/>
    <w:rsid w:val="00603A43"/>
    <w:rPr>
      <w:rFonts w:cs="Arial"/>
    </w:rPr>
  </w:style>
  <w:style w:type="paragraph" w:customStyle="1" w:styleId="13">
    <w:name w:val="Название1"/>
    <w:basedOn w:val="a"/>
    <w:rsid w:val="00603A43"/>
    <w:pPr>
      <w:suppressLineNumbers/>
      <w:spacing w:before="120" w:after="120"/>
    </w:pPr>
    <w:rPr>
      <w:rFonts w:cs="Arial"/>
      <w:i/>
      <w:iCs/>
      <w:sz w:val="24"/>
      <w:szCs w:val="24"/>
    </w:rPr>
  </w:style>
  <w:style w:type="paragraph" w:customStyle="1" w:styleId="14">
    <w:name w:val="Указатель1"/>
    <w:basedOn w:val="a"/>
    <w:rsid w:val="00603A43"/>
    <w:pPr>
      <w:suppressLineNumbers/>
    </w:pPr>
    <w:rPr>
      <w:rFonts w:cs="Arial"/>
    </w:rPr>
  </w:style>
  <w:style w:type="paragraph" w:customStyle="1" w:styleId="c5">
    <w:name w:val="c5"/>
    <w:basedOn w:val="a"/>
    <w:rsid w:val="00603A43"/>
    <w:pPr>
      <w:spacing w:before="100" w:after="100" w:line="100" w:lineRule="atLeast"/>
    </w:pPr>
    <w:rPr>
      <w:rFonts w:ascii="Times New Roman" w:eastAsia="Times New Roman" w:hAnsi="Times New Roman" w:cs="Times New Roman"/>
      <w:sz w:val="24"/>
      <w:szCs w:val="24"/>
    </w:rPr>
  </w:style>
  <w:style w:type="paragraph" w:customStyle="1" w:styleId="15">
    <w:name w:val="Без интервала1"/>
    <w:rsid w:val="00603A43"/>
    <w:pPr>
      <w:suppressAutoHyphens/>
      <w:spacing w:after="0" w:line="100" w:lineRule="atLeast"/>
    </w:pPr>
    <w:rPr>
      <w:rFonts w:ascii="Calibri" w:eastAsia="SimSun" w:hAnsi="Calibri" w:cs="Calibri"/>
      <w:lang w:eastAsia="ar-SA"/>
    </w:rPr>
  </w:style>
  <w:style w:type="paragraph" w:customStyle="1" w:styleId="16">
    <w:name w:val="Абзац списка1"/>
    <w:basedOn w:val="a"/>
    <w:rsid w:val="00603A43"/>
    <w:pPr>
      <w:ind w:left="720"/>
    </w:pPr>
  </w:style>
  <w:style w:type="paragraph" w:customStyle="1" w:styleId="17">
    <w:name w:val="Обычный (веб)1"/>
    <w:basedOn w:val="a"/>
    <w:rsid w:val="00603A43"/>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603A43"/>
    <w:pPr>
      <w:suppressLineNumbers/>
    </w:pPr>
  </w:style>
  <w:style w:type="paragraph" w:customStyle="1" w:styleId="ab">
    <w:name w:val="Заголовок таблицы"/>
    <w:basedOn w:val="aa"/>
    <w:rsid w:val="00603A43"/>
    <w:pPr>
      <w:jc w:val="center"/>
    </w:pPr>
    <w:rPr>
      <w:b/>
      <w:bCs/>
    </w:rPr>
  </w:style>
  <w:style w:type="table" w:styleId="ac">
    <w:name w:val="Table Grid"/>
    <w:basedOn w:val="a2"/>
    <w:uiPriority w:val="39"/>
    <w:rsid w:val="00603A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603A43"/>
    <w:pPr>
      <w:spacing w:after="0" w:line="240" w:lineRule="auto"/>
    </w:pPr>
    <w:rPr>
      <w:rFonts w:ascii="Calibri" w:eastAsia="Calibri" w:hAnsi="Calibri" w:cs="Times New Roman"/>
    </w:rPr>
  </w:style>
  <w:style w:type="paragraph" w:styleId="ae">
    <w:name w:val="Normal (Web)"/>
    <w:basedOn w:val="a"/>
    <w:uiPriority w:val="99"/>
    <w:unhideWhenUsed/>
    <w:rsid w:val="00603A4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603A43"/>
    <w:pPr>
      <w:tabs>
        <w:tab w:val="center" w:pos="4677"/>
        <w:tab w:val="right" w:pos="9355"/>
      </w:tabs>
    </w:pPr>
  </w:style>
  <w:style w:type="character" w:customStyle="1" w:styleId="af0">
    <w:name w:val="Верхний колонтитул Знак"/>
    <w:basedOn w:val="a1"/>
    <w:link w:val="af"/>
    <w:uiPriority w:val="99"/>
    <w:rsid w:val="00603A43"/>
    <w:rPr>
      <w:rFonts w:ascii="Calibri" w:eastAsia="SimSun" w:hAnsi="Calibri" w:cs="Calibri"/>
      <w:lang w:eastAsia="ar-SA"/>
    </w:rPr>
  </w:style>
  <w:style w:type="paragraph" w:styleId="af1">
    <w:name w:val="footer"/>
    <w:basedOn w:val="a"/>
    <w:link w:val="af2"/>
    <w:uiPriority w:val="99"/>
    <w:unhideWhenUsed/>
    <w:rsid w:val="00603A43"/>
    <w:pPr>
      <w:tabs>
        <w:tab w:val="center" w:pos="4677"/>
        <w:tab w:val="right" w:pos="9355"/>
      </w:tabs>
    </w:pPr>
  </w:style>
  <w:style w:type="character" w:customStyle="1" w:styleId="af2">
    <w:name w:val="Нижний колонтитул Знак"/>
    <w:basedOn w:val="a1"/>
    <w:link w:val="af1"/>
    <w:uiPriority w:val="99"/>
    <w:rsid w:val="00603A43"/>
    <w:rPr>
      <w:rFonts w:ascii="Calibri" w:eastAsia="SimSun" w:hAnsi="Calibri" w:cs="Calibri"/>
      <w:lang w:eastAsia="ar-SA"/>
    </w:rPr>
  </w:style>
  <w:style w:type="character" w:customStyle="1" w:styleId="UnresolvedMention0">
    <w:name w:val="Unresolved Mention"/>
    <w:uiPriority w:val="99"/>
    <w:semiHidden/>
    <w:unhideWhenUsed/>
    <w:rsid w:val="00603A43"/>
    <w:rPr>
      <w:color w:val="605E5C"/>
      <w:shd w:val="clear" w:color="auto" w:fill="E1DFDD"/>
    </w:rPr>
  </w:style>
  <w:style w:type="paragraph" w:styleId="af3">
    <w:name w:val="Balloon Text"/>
    <w:basedOn w:val="a"/>
    <w:link w:val="af4"/>
    <w:uiPriority w:val="99"/>
    <w:semiHidden/>
    <w:unhideWhenUsed/>
    <w:rsid w:val="00F3220D"/>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F3220D"/>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43"/>
    <w:pPr>
      <w:suppressAutoHyphens/>
    </w:pPr>
    <w:rPr>
      <w:rFonts w:ascii="Calibri" w:eastAsia="SimSun" w:hAnsi="Calibri" w:cs="Calibri"/>
      <w:lang w:eastAsia="ar-SA"/>
    </w:rPr>
  </w:style>
  <w:style w:type="paragraph" w:styleId="1">
    <w:name w:val="heading 1"/>
    <w:basedOn w:val="10"/>
    <w:next w:val="a0"/>
    <w:link w:val="11"/>
    <w:qFormat/>
    <w:rsid w:val="00603A43"/>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603A43"/>
    <w:rPr>
      <w:rFonts w:ascii="Arial" w:eastAsia="Microsoft YaHei" w:hAnsi="Arial" w:cs="Arial"/>
      <w:b/>
      <w:bCs/>
      <w:sz w:val="32"/>
      <w:szCs w:val="32"/>
      <w:lang w:eastAsia="ar-SA"/>
    </w:rPr>
  </w:style>
  <w:style w:type="character" w:customStyle="1" w:styleId="12">
    <w:name w:val="Основной шрифт абзаца1"/>
    <w:rsid w:val="00603A43"/>
  </w:style>
  <w:style w:type="character" w:styleId="a4">
    <w:name w:val="Hyperlink"/>
    <w:rsid w:val="00603A43"/>
    <w:rPr>
      <w:color w:val="0563C1"/>
      <w:u w:val="single"/>
    </w:rPr>
  </w:style>
  <w:style w:type="character" w:customStyle="1" w:styleId="UnresolvedMention">
    <w:name w:val="Unresolved Mention"/>
    <w:rsid w:val="00603A43"/>
    <w:rPr>
      <w:color w:val="605E5C"/>
    </w:rPr>
  </w:style>
  <w:style w:type="character" w:customStyle="1" w:styleId="ListLabel1">
    <w:name w:val="ListLabel 1"/>
    <w:rsid w:val="00603A43"/>
    <w:rPr>
      <w:sz w:val="20"/>
    </w:rPr>
  </w:style>
  <w:style w:type="character" w:customStyle="1" w:styleId="ListLabel2">
    <w:name w:val="ListLabel 2"/>
    <w:rsid w:val="00603A43"/>
    <w:rPr>
      <w:rFonts w:cs="Courier New"/>
    </w:rPr>
  </w:style>
  <w:style w:type="character" w:customStyle="1" w:styleId="a5">
    <w:name w:val="Маркеры списка"/>
    <w:rsid w:val="00603A43"/>
    <w:rPr>
      <w:rFonts w:ascii="OpenSymbol" w:eastAsia="OpenSymbol" w:hAnsi="OpenSymbol" w:cs="OpenSymbol"/>
    </w:rPr>
  </w:style>
  <w:style w:type="character" w:customStyle="1" w:styleId="a6">
    <w:name w:val="Символ нумерации"/>
    <w:rsid w:val="00603A43"/>
  </w:style>
  <w:style w:type="character" w:styleId="a7">
    <w:name w:val="Strong"/>
    <w:qFormat/>
    <w:rsid w:val="00603A43"/>
    <w:rPr>
      <w:b/>
      <w:bCs/>
    </w:rPr>
  </w:style>
  <w:style w:type="paragraph" w:customStyle="1" w:styleId="10">
    <w:name w:val="Заголовок1"/>
    <w:basedOn w:val="a"/>
    <w:next w:val="a0"/>
    <w:rsid w:val="00603A43"/>
    <w:pPr>
      <w:keepNext/>
      <w:spacing w:before="240" w:after="120"/>
    </w:pPr>
    <w:rPr>
      <w:rFonts w:ascii="Arial" w:eastAsia="Microsoft YaHei" w:hAnsi="Arial" w:cs="Arial"/>
      <w:sz w:val="28"/>
      <w:szCs w:val="28"/>
    </w:rPr>
  </w:style>
  <w:style w:type="paragraph" w:styleId="a0">
    <w:name w:val="Body Text"/>
    <w:basedOn w:val="a"/>
    <w:link w:val="a8"/>
    <w:rsid w:val="00603A43"/>
    <w:pPr>
      <w:spacing w:after="120"/>
    </w:pPr>
  </w:style>
  <w:style w:type="character" w:customStyle="1" w:styleId="a8">
    <w:name w:val="Основной текст Знак"/>
    <w:basedOn w:val="a1"/>
    <w:link w:val="a0"/>
    <w:rsid w:val="00603A43"/>
    <w:rPr>
      <w:rFonts w:ascii="Calibri" w:eastAsia="SimSun" w:hAnsi="Calibri" w:cs="Calibri"/>
      <w:lang w:eastAsia="ar-SA"/>
    </w:rPr>
  </w:style>
  <w:style w:type="paragraph" w:styleId="a9">
    <w:name w:val="List"/>
    <w:basedOn w:val="a0"/>
    <w:rsid w:val="00603A43"/>
    <w:rPr>
      <w:rFonts w:cs="Arial"/>
    </w:rPr>
  </w:style>
  <w:style w:type="paragraph" w:customStyle="1" w:styleId="13">
    <w:name w:val="Название1"/>
    <w:basedOn w:val="a"/>
    <w:rsid w:val="00603A43"/>
    <w:pPr>
      <w:suppressLineNumbers/>
      <w:spacing w:before="120" w:after="120"/>
    </w:pPr>
    <w:rPr>
      <w:rFonts w:cs="Arial"/>
      <w:i/>
      <w:iCs/>
      <w:sz w:val="24"/>
      <w:szCs w:val="24"/>
    </w:rPr>
  </w:style>
  <w:style w:type="paragraph" w:customStyle="1" w:styleId="14">
    <w:name w:val="Указатель1"/>
    <w:basedOn w:val="a"/>
    <w:rsid w:val="00603A43"/>
    <w:pPr>
      <w:suppressLineNumbers/>
    </w:pPr>
    <w:rPr>
      <w:rFonts w:cs="Arial"/>
    </w:rPr>
  </w:style>
  <w:style w:type="paragraph" w:customStyle="1" w:styleId="c5">
    <w:name w:val="c5"/>
    <w:basedOn w:val="a"/>
    <w:rsid w:val="00603A43"/>
    <w:pPr>
      <w:spacing w:before="100" w:after="100" w:line="100" w:lineRule="atLeast"/>
    </w:pPr>
    <w:rPr>
      <w:rFonts w:ascii="Times New Roman" w:eastAsia="Times New Roman" w:hAnsi="Times New Roman" w:cs="Times New Roman"/>
      <w:sz w:val="24"/>
      <w:szCs w:val="24"/>
    </w:rPr>
  </w:style>
  <w:style w:type="paragraph" w:customStyle="1" w:styleId="15">
    <w:name w:val="Без интервала1"/>
    <w:rsid w:val="00603A43"/>
    <w:pPr>
      <w:suppressAutoHyphens/>
      <w:spacing w:after="0" w:line="100" w:lineRule="atLeast"/>
    </w:pPr>
    <w:rPr>
      <w:rFonts w:ascii="Calibri" w:eastAsia="SimSun" w:hAnsi="Calibri" w:cs="Calibri"/>
      <w:lang w:eastAsia="ar-SA"/>
    </w:rPr>
  </w:style>
  <w:style w:type="paragraph" w:customStyle="1" w:styleId="16">
    <w:name w:val="Абзац списка1"/>
    <w:basedOn w:val="a"/>
    <w:rsid w:val="00603A43"/>
    <w:pPr>
      <w:ind w:left="720"/>
    </w:pPr>
  </w:style>
  <w:style w:type="paragraph" w:customStyle="1" w:styleId="17">
    <w:name w:val="Обычный (веб)1"/>
    <w:basedOn w:val="a"/>
    <w:rsid w:val="00603A43"/>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603A43"/>
    <w:pPr>
      <w:suppressLineNumbers/>
    </w:pPr>
  </w:style>
  <w:style w:type="paragraph" w:customStyle="1" w:styleId="ab">
    <w:name w:val="Заголовок таблицы"/>
    <w:basedOn w:val="aa"/>
    <w:rsid w:val="00603A43"/>
    <w:pPr>
      <w:jc w:val="center"/>
    </w:pPr>
    <w:rPr>
      <w:b/>
      <w:bCs/>
    </w:rPr>
  </w:style>
  <w:style w:type="table" w:styleId="ac">
    <w:name w:val="Table Grid"/>
    <w:basedOn w:val="a2"/>
    <w:uiPriority w:val="39"/>
    <w:rsid w:val="00603A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603A43"/>
    <w:pPr>
      <w:spacing w:after="0" w:line="240" w:lineRule="auto"/>
    </w:pPr>
    <w:rPr>
      <w:rFonts w:ascii="Calibri" w:eastAsia="Calibri" w:hAnsi="Calibri" w:cs="Times New Roman"/>
    </w:rPr>
  </w:style>
  <w:style w:type="paragraph" w:styleId="ae">
    <w:name w:val="Normal (Web)"/>
    <w:basedOn w:val="a"/>
    <w:uiPriority w:val="99"/>
    <w:unhideWhenUsed/>
    <w:rsid w:val="00603A4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603A43"/>
    <w:pPr>
      <w:tabs>
        <w:tab w:val="center" w:pos="4677"/>
        <w:tab w:val="right" w:pos="9355"/>
      </w:tabs>
    </w:pPr>
  </w:style>
  <w:style w:type="character" w:customStyle="1" w:styleId="af0">
    <w:name w:val="Верхний колонтитул Знак"/>
    <w:basedOn w:val="a1"/>
    <w:link w:val="af"/>
    <w:uiPriority w:val="99"/>
    <w:rsid w:val="00603A43"/>
    <w:rPr>
      <w:rFonts w:ascii="Calibri" w:eastAsia="SimSun" w:hAnsi="Calibri" w:cs="Calibri"/>
      <w:lang w:eastAsia="ar-SA"/>
    </w:rPr>
  </w:style>
  <w:style w:type="paragraph" w:styleId="af1">
    <w:name w:val="footer"/>
    <w:basedOn w:val="a"/>
    <w:link w:val="af2"/>
    <w:uiPriority w:val="99"/>
    <w:unhideWhenUsed/>
    <w:rsid w:val="00603A43"/>
    <w:pPr>
      <w:tabs>
        <w:tab w:val="center" w:pos="4677"/>
        <w:tab w:val="right" w:pos="9355"/>
      </w:tabs>
    </w:pPr>
  </w:style>
  <w:style w:type="character" w:customStyle="1" w:styleId="af2">
    <w:name w:val="Нижний колонтитул Знак"/>
    <w:basedOn w:val="a1"/>
    <w:link w:val="af1"/>
    <w:uiPriority w:val="99"/>
    <w:rsid w:val="00603A43"/>
    <w:rPr>
      <w:rFonts w:ascii="Calibri" w:eastAsia="SimSun" w:hAnsi="Calibri" w:cs="Calibri"/>
      <w:lang w:eastAsia="ar-SA"/>
    </w:rPr>
  </w:style>
  <w:style w:type="character" w:customStyle="1" w:styleId="UnresolvedMention0">
    <w:name w:val="Unresolved Mention"/>
    <w:uiPriority w:val="99"/>
    <w:semiHidden/>
    <w:unhideWhenUsed/>
    <w:rsid w:val="00603A43"/>
    <w:rPr>
      <w:color w:val="605E5C"/>
      <w:shd w:val="clear" w:color="auto" w:fill="E1DFDD"/>
    </w:rPr>
  </w:style>
  <w:style w:type="paragraph" w:styleId="af3">
    <w:name w:val="Balloon Text"/>
    <w:basedOn w:val="a"/>
    <w:link w:val="af4"/>
    <w:uiPriority w:val="99"/>
    <w:semiHidden/>
    <w:unhideWhenUsed/>
    <w:rsid w:val="00F3220D"/>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F3220D"/>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penlesson.ru/" TargetMode="External"/><Relationship Id="rId18" Type="http://schemas.openxmlformats.org/officeDocument/2006/relationships/hyperlink" Target="http://www.theatre.ru/rassitej" TargetMode="External"/><Relationship Id="rId3" Type="http://schemas.microsoft.com/office/2007/relationships/stylesWithEffects" Target="stylesWithEffects.xml"/><Relationship Id="rId21" Type="http://schemas.openxmlformats.org/officeDocument/2006/relationships/hyperlink" Target="http://www.telespektakli.ru" TargetMode="External"/><Relationship Id="rId7" Type="http://schemas.openxmlformats.org/officeDocument/2006/relationships/endnotes" Target="endnotes.xml"/><Relationship Id="rId12" Type="http://schemas.openxmlformats.org/officeDocument/2006/relationships/hyperlink" Target="http://www.tvkultura.ru/" TargetMode="External"/><Relationship Id="rId17" Type="http://schemas.openxmlformats.org/officeDocument/2006/relationships/hyperlink" Target="http://www.theatre.ru/rassitej" TargetMode="External"/><Relationship Id="rId2" Type="http://schemas.openxmlformats.org/officeDocument/2006/relationships/styles" Target="styles.xml"/><Relationship Id="rId16" Type="http://schemas.openxmlformats.org/officeDocument/2006/relationships/hyperlink" Target="http://school.multtherapy.ru/" TargetMode="External"/><Relationship Id="rId20" Type="http://schemas.openxmlformats.org/officeDocument/2006/relationships/hyperlink" Target="http://www.tvkultur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um.num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900igr.net/" TargetMode="External"/><Relationship Id="rId23" Type="http://schemas.openxmlformats.org/officeDocument/2006/relationships/fontTable" Target="fontTable.xml"/><Relationship Id="rId10" Type="http://schemas.openxmlformats.org/officeDocument/2006/relationships/hyperlink" Target="http://www.vcht.ru/" TargetMode="External"/><Relationship Id="rId19" Type="http://schemas.openxmlformats.org/officeDocument/2006/relationships/hyperlink" Target="http://www.art-education.ru" TargetMode="External"/><Relationship Id="rId4" Type="http://schemas.openxmlformats.org/officeDocument/2006/relationships/settings" Target="settings.xml"/><Relationship Id="rId9" Type="http://schemas.openxmlformats.org/officeDocument/2006/relationships/hyperlink" Target="http://www.art-education.ru/" TargetMode="External"/><Relationship Id="rId14" Type="http://schemas.openxmlformats.org/officeDocument/2006/relationships/hyperlink" Target="http://www.telespektakl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10546</Words>
  <Characters>60115</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ms.tkachuk.olga@mail.ru</dc:creator>
  <cp:keywords/>
  <dc:description/>
  <cp:lastModifiedBy>Admin</cp:lastModifiedBy>
  <cp:revision>7</cp:revision>
  <dcterms:created xsi:type="dcterms:W3CDTF">2021-05-18T11:06:00Z</dcterms:created>
  <dcterms:modified xsi:type="dcterms:W3CDTF">2021-07-05T01:23:00Z</dcterms:modified>
</cp:coreProperties>
</file>