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A4A9D1" w14:textId="77777777" w:rsidR="004E435B" w:rsidRPr="004E435B" w:rsidRDefault="004E435B" w:rsidP="004E435B">
      <w:pPr>
        <w:spacing w:after="0"/>
        <w:rPr>
          <w:rFonts w:ascii="Times New Roman" w:eastAsia="Calibri" w:hAnsi="Times New Roman" w:cs="Times New Roman"/>
          <w:sz w:val="24"/>
          <w:szCs w:val="24"/>
          <w:lang w:eastAsia="en-US"/>
        </w:rPr>
      </w:pPr>
      <w:bookmarkStart w:id="0" w:name="_Hlk72080562"/>
    </w:p>
    <w:p w14:paraId="3B12B330" w14:textId="5FAE1307" w:rsidR="004E435B" w:rsidRPr="003F74D0" w:rsidRDefault="004E435B" w:rsidP="003A3E5B">
      <w:pPr>
        <w:widowControl w:val="0"/>
        <w:suppressAutoHyphens w:val="0"/>
        <w:spacing w:after="0" w:line="276" w:lineRule="auto"/>
        <w:jc w:val="center"/>
        <w:rPr>
          <w:rFonts w:ascii="Times New Roman" w:eastAsia="Calibri" w:hAnsi="Times New Roman" w:cs="Times New Roman"/>
          <w:sz w:val="24"/>
          <w:szCs w:val="24"/>
        </w:rPr>
      </w:pPr>
      <w:r w:rsidRPr="004E435B">
        <w:rPr>
          <w:rFonts w:ascii="Times New Roman" w:eastAsia="Calibri" w:hAnsi="Times New Roman" w:cs="Times New Roman"/>
          <w:sz w:val="24"/>
          <w:szCs w:val="24"/>
          <w:lang w:eastAsia="en-US"/>
        </w:rPr>
        <w:tab/>
      </w:r>
      <w:r w:rsidR="003A3E5B" w:rsidRPr="003A3E5B">
        <w:rPr>
          <w:noProof/>
          <w:lang w:eastAsia="ru-RU"/>
        </w:rPr>
        <w:drawing>
          <wp:inline distT="0" distB="0" distL="0" distR="0" wp14:anchorId="341CEB0E" wp14:editId="10878FD5">
            <wp:extent cx="5940425" cy="8399780"/>
            <wp:effectExtent l="0" t="0" r="3175"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0425" cy="8399780"/>
                    </a:xfrm>
                    <a:prstGeom prst="rect">
                      <a:avLst/>
                    </a:prstGeom>
                  </pic:spPr>
                </pic:pic>
              </a:graphicData>
            </a:graphic>
          </wp:inline>
        </w:drawing>
      </w:r>
    </w:p>
    <w:p w14:paraId="6EECCFF5" w14:textId="0F38499B" w:rsidR="007A303F" w:rsidRDefault="008B028D" w:rsidP="004E435B">
      <w:pPr>
        <w:tabs>
          <w:tab w:val="left" w:pos="1590"/>
        </w:tabs>
        <w:spacing w:after="200" w:line="276" w:lineRule="auto"/>
        <w:rPr>
          <w:rFonts w:ascii="Times New Roman" w:eastAsia="Calibri" w:hAnsi="Times New Roman" w:cs="Times New Roman"/>
          <w:sz w:val="28"/>
          <w:szCs w:val="28"/>
        </w:rPr>
      </w:pPr>
      <w:r w:rsidRPr="0045751E">
        <w:rPr>
          <w:rFonts w:ascii="Times New Roman" w:eastAsia="Calibri" w:hAnsi="Times New Roman" w:cs="Times New Roman"/>
          <w:sz w:val="24"/>
          <w:szCs w:val="24"/>
        </w:rPr>
        <w:t xml:space="preserve">                              </w:t>
      </w:r>
      <w:r w:rsidR="00646E7D">
        <w:rPr>
          <w:rFonts w:ascii="Times New Roman" w:eastAsia="Calibri" w:hAnsi="Times New Roman" w:cs="Times New Roman"/>
          <w:sz w:val="28"/>
          <w:szCs w:val="28"/>
        </w:rPr>
        <w:t xml:space="preserve">             </w:t>
      </w:r>
    </w:p>
    <w:p w14:paraId="1BD84C96" w14:textId="5FABC9B5" w:rsidR="008B028D" w:rsidRPr="007A303F" w:rsidRDefault="007A303F" w:rsidP="007A303F">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8B028D" w:rsidRPr="005C7977">
        <w:rPr>
          <w:rFonts w:ascii="Times New Roman" w:hAnsi="Times New Roman" w:cs="Times New Roman"/>
          <w:b/>
          <w:bCs/>
          <w:sz w:val="28"/>
          <w:szCs w:val="28"/>
        </w:rPr>
        <w:t xml:space="preserve">Раздел № 1. </w:t>
      </w:r>
      <w:r w:rsidR="00017167" w:rsidRPr="001D791E">
        <w:rPr>
          <w:rFonts w:ascii="Times New Roman" w:hAnsi="Times New Roman" w:cs="Times New Roman"/>
          <w:b/>
          <w:bCs/>
          <w:sz w:val="26"/>
          <w:szCs w:val="26"/>
        </w:rPr>
        <w:t>ОСНОВНЫЕ ХАРАКТЕРИСТИКИ ПРОГРАММЫ</w:t>
      </w:r>
    </w:p>
    <w:p w14:paraId="53FEE7DD" w14:textId="2854A6FD" w:rsidR="008B028D" w:rsidRPr="005C7977" w:rsidRDefault="00017167" w:rsidP="007A303F">
      <w:pPr>
        <w:spacing w:after="0" w:line="360" w:lineRule="auto"/>
        <w:jc w:val="both"/>
        <w:rPr>
          <w:rFonts w:ascii="Times New Roman" w:hAnsi="Times New Roman" w:cs="Times New Roman"/>
          <w:b/>
          <w:color w:val="333333"/>
          <w:sz w:val="28"/>
          <w:szCs w:val="28"/>
        </w:rPr>
      </w:pPr>
      <w:r>
        <w:rPr>
          <w:rFonts w:ascii="Times New Roman" w:hAnsi="Times New Roman" w:cs="Times New Roman"/>
          <w:b/>
          <w:bCs/>
          <w:sz w:val="28"/>
          <w:szCs w:val="28"/>
        </w:rPr>
        <w:t xml:space="preserve">                                        </w:t>
      </w:r>
      <w:r w:rsidR="008B028D" w:rsidRPr="005C7977">
        <w:rPr>
          <w:rFonts w:ascii="Times New Roman" w:hAnsi="Times New Roman" w:cs="Times New Roman"/>
          <w:b/>
          <w:bCs/>
          <w:sz w:val="28"/>
          <w:szCs w:val="28"/>
        </w:rPr>
        <w:t>1.1 Пояснительная записка</w:t>
      </w:r>
    </w:p>
    <w:p w14:paraId="51F2E739" w14:textId="507EA014" w:rsidR="009222DC" w:rsidRDefault="009222DC" w:rsidP="000A754C">
      <w:pPr>
        <w:shd w:val="clear" w:color="auto" w:fill="FFFFFF"/>
        <w:spacing w:after="0" w:line="360" w:lineRule="auto"/>
        <w:jc w:val="both"/>
        <w:rPr>
          <w:rFonts w:ascii="Times New Roman" w:hAnsi="Times New Roman" w:cs="Times New Roman"/>
          <w:bCs/>
          <w:color w:val="333333"/>
          <w:sz w:val="28"/>
          <w:szCs w:val="28"/>
        </w:rPr>
      </w:pPr>
      <w:r>
        <w:rPr>
          <w:rFonts w:ascii="Times New Roman" w:eastAsia="Times New Roman" w:hAnsi="Times New Roman" w:cs="Times New Roman"/>
          <w:b/>
          <w:bCs/>
          <w:color w:val="000000"/>
          <w:sz w:val="28"/>
          <w:szCs w:val="28"/>
          <w:lang w:eastAsia="ru-RU"/>
        </w:rPr>
        <w:t xml:space="preserve">           </w:t>
      </w:r>
      <w:r w:rsidR="003F36EC">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 xml:space="preserve"> </w:t>
      </w:r>
      <w:r w:rsidR="003F36EC">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Актуаль</w:t>
      </w:r>
      <w:r>
        <w:rPr>
          <w:rFonts w:ascii="Times New Roman" w:eastAsia="Times New Roman" w:hAnsi="Times New Roman" w:cs="Times New Roman"/>
          <w:b/>
          <w:bCs/>
          <w:color w:val="000000"/>
          <w:spacing w:val="-1"/>
          <w:sz w:val="28"/>
          <w:szCs w:val="28"/>
          <w:lang w:eastAsia="ru-RU"/>
        </w:rPr>
        <w:t>н</w:t>
      </w:r>
      <w:r>
        <w:rPr>
          <w:rFonts w:ascii="Times New Roman" w:eastAsia="Times New Roman" w:hAnsi="Times New Roman" w:cs="Times New Roman"/>
          <w:b/>
          <w:bCs/>
          <w:color w:val="000000"/>
          <w:sz w:val="28"/>
          <w:szCs w:val="28"/>
          <w:lang w:eastAsia="ru-RU"/>
        </w:rPr>
        <w:t>о</w:t>
      </w:r>
      <w:r>
        <w:rPr>
          <w:rFonts w:ascii="Times New Roman" w:eastAsia="Times New Roman" w:hAnsi="Times New Roman" w:cs="Times New Roman"/>
          <w:b/>
          <w:bCs/>
          <w:color w:val="000000"/>
          <w:w w:val="101"/>
          <w:sz w:val="28"/>
          <w:szCs w:val="28"/>
          <w:lang w:eastAsia="ru-RU"/>
        </w:rPr>
        <w:t>с</w:t>
      </w:r>
      <w:r>
        <w:rPr>
          <w:rFonts w:ascii="Times New Roman" w:eastAsia="Times New Roman" w:hAnsi="Times New Roman" w:cs="Times New Roman"/>
          <w:b/>
          <w:bCs/>
          <w:color w:val="000000"/>
          <w:sz w:val="28"/>
          <w:szCs w:val="28"/>
          <w:lang w:eastAsia="ru-RU"/>
        </w:rPr>
        <w:t>ть</w:t>
      </w:r>
      <w:r w:rsidR="003F36E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bCs/>
          <w:color w:val="000000"/>
          <w:spacing w:val="-2"/>
          <w:sz w:val="28"/>
          <w:szCs w:val="28"/>
          <w:lang w:eastAsia="ru-RU"/>
        </w:rPr>
        <w:t>п</w:t>
      </w:r>
      <w:r>
        <w:rPr>
          <w:rFonts w:ascii="Times New Roman" w:eastAsia="Times New Roman" w:hAnsi="Times New Roman" w:cs="Times New Roman"/>
          <w:b/>
          <w:bCs/>
          <w:color w:val="000000"/>
          <w:sz w:val="28"/>
          <w:szCs w:val="28"/>
          <w:lang w:eastAsia="ru-RU"/>
        </w:rPr>
        <w:t>р</w:t>
      </w:r>
      <w:r>
        <w:rPr>
          <w:rFonts w:ascii="Times New Roman" w:eastAsia="Times New Roman" w:hAnsi="Times New Roman" w:cs="Times New Roman"/>
          <w:b/>
          <w:bCs/>
          <w:color w:val="000000"/>
          <w:spacing w:val="1"/>
          <w:sz w:val="28"/>
          <w:szCs w:val="28"/>
          <w:lang w:eastAsia="ru-RU"/>
        </w:rPr>
        <w:t>о</w:t>
      </w:r>
      <w:r>
        <w:rPr>
          <w:rFonts w:ascii="Times New Roman" w:eastAsia="Times New Roman" w:hAnsi="Times New Roman" w:cs="Times New Roman"/>
          <w:b/>
          <w:bCs/>
          <w:color w:val="000000"/>
          <w:sz w:val="28"/>
          <w:szCs w:val="28"/>
          <w:lang w:eastAsia="ru-RU"/>
        </w:rPr>
        <w:t>г</w:t>
      </w:r>
      <w:r>
        <w:rPr>
          <w:rFonts w:ascii="Times New Roman" w:eastAsia="Times New Roman" w:hAnsi="Times New Roman" w:cs="Times New Roman"/>
          <w:b/>
          <w:bCs/>
          <w:color w:val="000000"/>
          <w:spacing w:val="-1"/>
          <w:sz w:val="28"/>
          <w:szCs w:val="28"/>
          <w:lang w:eastAsia="ru-RU"/>
        </w:rPr>
        <w:t>р</w:t>
      </w:r>
      <w:r>
        <w:rPr>
          <w:rFonts w:ascii="Times New Roman" w:eastAsia="Times New Roman" w:hAnsi="Times New Roman" w:cs="Times New Roman"/>
          <w:b/>
          <w:bCs/>
          <w:color w:val="000000"/>
          <w:sz w:val="28"/>
          <w:szCs w:val="28"/>
          <w:lang w:eastAsia="ru-RU"/>
        </w:rPr>
        <w:t xml:space="preserve">аммы  </w:t>
      </w:r>
    </w:p>
    <w:p w14:paraId="7511ED29" w14:textId="4767363D" w:rsidR="008B028D" w:rsidRPr="005C7977" w:rsidRDefault="009222DC" w:rsidP="000A754C">
      <w:pPr>
        <w:shd w:val="clear" w:color="auto" w:fill="FFFFFF"/>
        <w:spacing w:after="0" w:line="360" w:lineRule="auto"/>
        <w:jc w:val="both"/>
        <w:rPr>
          <w:rFonts w:ascii="Times New Roman" w:hAnsi="Times New Roman" w:cs="Times New Roman"/>
          <w:b/>
          <w:sz w:val="28"/>
          <w:szCs w:val="28"/>
        </w:rPr>
      </w:pPr>
      <w:r>
        <w:rPr>
          <w:rFonts w:ascii="Times New Roman" w:hAnsi="Times New Roman" w:cs="Times New Roman"/>
          <w:bCs/>
          <w:color w:val="333333"/>
          <w:sz w:val="28"/>
          <w:szCs w:val="28"/>
        </w:rPr>
        <w:t xml:space="preserve">            </w:t>
      </w:r>
      <w:r w:rsidR="008B028D" w:rsidRPr="009222DC">
        <w:rPr>
          <w:rFonts w:ascii="Times New Roman" w:hAnsi="Times New Roman" w:cs="Times New Roman"/>
          <w:bCs/>
          <w:color w:val="333333"/>
          <w:sz w:val="28"/>
          <w:szCs w:val="28"/>
        </w:rPr>
        <w:t>Актуальность</w:t>
      </w:r>
      <w:r w:rsidR="008B028D" w:rsidRPr="005C7977">
        <w:rPr>
          <w:rFonts w:ascii="Times New Roman" w:hAnsi="Times New Roman" w:cs="Times New Roman"/>
          <w:color w:val="333333"/>
          <w:sz w:val="28"/>
          <w:szCs w:val="28"/>
        </w:rPr>
        <w:t xml:space="preserve"> программы обусловлена потребностью общества в развитии нравственных и эстетических качеств личности человека. </w:t>
      </w:r>
      <w:r w:rsidR="008B028D" w:rsidRPr="005C7977">
        <w:rPr>
          <w:rFonts w:ascii="Times New Roman" w:eastAsia="Times New Roman" w:hAnsi="Times New Roman" w:cs="Times New Roman"/>
          <w:color w:val="333333"/>
          <w:sz w:val="28"/>
          <w:szCs w:val="28"/>
        </w:rPr>
        <w:t>Театр – не только универсальное синтетическое искусство, но и коллективное, позволяющее наиболее комплексно воздействовать на формирующуюся личность. Занятия в театральном объединении развивают общую и эстетическую культуру, художественные способности обучающихся, носят креативный характер, предусматривая возможность творческого самовыражения и самореализации, развивают коммуникативную и эмоциональную сферу</w:t>
      </w:r>
      <w:r w:rsidR="007349A8" w:rsidRPr="005C7977">
        <w:rPr>
          <w:rFonts w:ascii="Times New Roman" w:eastAsia="Times New Roman" w:hAnsi="Times New Roman" w:cs="Times New Roman"/>
          <w:color w:val="333333"/>
          <w:sz w:val="28"/>
          <w:szCs w:val="28"/>
        </w:rPr>
        <w:t xml:space="preserve"> обучающихся</w:t>
      </w:r>
      <w:r w:rsidR="008B028D" w:rsidRPr="005C7977">
        <w:rPr>
          <w:rFonts w:ascii="Times New Roman" w:eastAsia="Times New Roman" w:hAnsi="Times New Roman" w:cs="Times New Roman"/>
          <w:color w:val="333333"/>
          <w:sz w:val="28"/>
          <w:szCs w:val="28"/>
        </w:rPr>
        <w:t>, способствуют социальной и психологической адаптации.</w:t>
      </w:r>
    </w:p>
    <w:p w14:paraId="4BC442F7" w14:textId="0691052C" w:rsidR="008B028D" w:rsidRPr="005C7977" w:rsidRDefault="009222DC" w:rsidP="000A754C">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8B028D" w:rsidRPr="005C7977">
        <w:rPr>
          <w:rFonts w:ascii="Times New Roman" w:hAnsi="Times New Roman" w:cs="Times New Roman"/>
          <w:b/>
          <w:sz w:val="28"/>
          <w:szCs w:val="28"/>
        </w:rPr>
        <w:t xml:space="preserve">Направленность </w:t>
      </w:r>
      <w:r w:rsidR="008B028D" w:rsidRPr="00C7535E">
        <w:rPr>
          <w:rFonts w:ascii="Times New Roman" w:hAnsi="Times New Roman" w:cs="Times New Roman"/>
          <w:b/>
          <w:bCs/>
          <w:sz w:val="28"/>
          <w:szCs w:val="28"/>
        </w:rPr>
        <w:t>программы</w:t>
      </w:r>
      <w:r w:rsidR="008B028D" w:rsidRPr="005C7977">
        <w:rPr>
          <w:rFonts w:ascii="Times New Roman" w:hAnsi="Times New Roman" w:cs="Times New Roman"/>
          <w:sz w:val="28"/>
          <w:szCs w:val="28"/>
        </w:rPr>
        <w:t xml:space="preserve"> </w:t>
      </w:r>
      <w:r w:rsidR="007349A8" w:rsidRPr="005C7977">
        <w:rPr>
          <w:rFonts w:ascii="Times New Roman" w:hAnsi="Times New Roman" w:cs="Times New Roman"/>
          <w:sz w:val="28"/>
          <w:szCs w:val="28"/>
        </w:rPr>
        <w:t xml:space="preserve">- </w:t>
      </w:r>
      <w:r w:rsidR="008B028D" w:rsidRPr="005C7977">
        <w:rPr>
          <w:rFonts w:ascii="Times New Roman" w:hAnsi="Times New Roman" w:cs="Times New Roman"/>
          <w:sz w:val="28"/>
          <w:szCs w:val="28"/>
        </w:rPr>
        <w:t>художественн</w:t>
      </w:r>
      <w:r w:rsidR="007349A8" w:rsidRPr="005C7977">
        <w:rPr>
          <w:rFonts w:ascii="Times New Roman" w:hAnsi="Times New Roman" w:cs="Times New Roman"/>
          <w:sz w:val="28"/>
          <w:szCs w:val="28"/>
        </w:rPr>
        <w:t>ая</w:t>
      </w:r>
      <w:r w:rsidR="008B028D" w:rsidRPr="005C7977">
        <w:rPr>
          <w:rFonts w:ascii="Times New Roman" w:hAnsi="Times New Roman" w:cs="Times New Roman"/>
          <w:sz w:val="28"/>
          <w:szCs w:val="28"/>
        </w:rPr>
        <w:t>.</w:t>
      </w:r>
    </w:p>
    <w:p w14:paraId="180224EA" w14:textId="6FC0E61E" w:rsidR="007349A8" w:rsidRPr="005C7977" w:rsidRDefault="00C7535E" w:rsidP="000A754C">
      <w:pPr>
        <w:spacing w:after="0" w:line="360" w:lineRule="auto"/>
        <w:jc w:val="both"/>
        <w:rPr>
          <w:rFonts w:ascii="Times New Roman" w:hAnsi="Times New Roman" w:cs="Times New Roman"/>
          <w:b/>
          <w:bCs/>
          <w:sz w:val="28"/>
          <w:szCs w:val="28"/>
        </w:rPr>
      </w:pPr>
      <w:bookmarkStart w:id="1" w:name="_Hlk100257211"/>
      <w:r>
        <w:rPr>
          <w:rFonts w:ascii="Times New Roman" w:hAnsi="Times New Roman" w:cs="Times New Roman"/>
          <w:b/>
          <w:bCs/>
          <w:sz w:val="28"/>
          <w:szCs w:val="28"/>
        </w:rPr>
        <w:t xml:space="preserve">            </w:t>
      </w:r>
      <w:r w:rsidR="007349A8" w:rsidRPr="005C7977">
        <w:rPr>
          <w:rFonts w:ascii="Times New Roman" w:hAnsi="Times New Roman" w:cs="Times New Roman"/>
          <w:b/>
          <w:bCs/>
          <w:sz w:val="28"/>
          <w:szCs w:val="28"/>
        </w:rPr>
        <w:t xml:space="preserve">Язык реализации программы - </w:t>
      </w:r>
      <w:r w:rsidR="007349A8" w:rsidRPr="005C7977">
        <w:rPr>
          <w:rFonts w:ascii="Times New Roman" w:hAnsi="Times New Roman" w:cs="Times New Roman"/>
          <w:sz w:val="28"/>
          <w:szCs w:val="28"/>
        </w:rPr>
        <w:t>государственный язык РФ – русский.</w:t>
      </w:r>
    </w:p>
    <w:bookmarkEnd w:id="1"/>
    <w:p w14:paraId="4349EE59" w14:textId="2FC57B54" w:rsidR="008B028D" w:rsidRPr="005C7977" w:rsidRDefault="00C7535E" w:rsidP="000A754C">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8B028D" w:rsidRPr="005C7977">
        <w:rPr>
          <w:rFonts w:ascii="Times New Roman" w:hAnsi="Times New Roman" w:cs="Times New Roman"/>
          <w:b/>
          <w:bCs/>
          <w:sz w:val="28"/>
          <w:szCs w:val="28"/>
        </w:rPr>
        <w:t xml:space="preserve">Уровень </w:t>
      </w:r>
      <w:r w:rsidR="00985BFB">
        <w:rPr>
          <w:rFonts w:ascii="Times New Roman" w:hAnsi="Times New Roman" w:cs="Times New Roman"/>
          <w:b/>
          <w:bCs/>
          <w:sz w:val="28"/>
          <w:szCs w:val="28"/>
        </w:rPr>
        <w:t>о</w:t>
      </w:r>
      <w:r w:rsidR="008B028D" w:rsidRPr="005C7977">
        <w:rPr>
          <w:rFonts w:ascii="Times New Roman" w:hAnsi="Times New Roman" w:cs="Times New Roman"/>
          <w:b/>
          <w:bCs/>
          <w:sz w:val="28"/>
          <w:szCs w:val="28"/>
        </w:rPr>
        <w:t>своения</w:t>
      </w:r>
      <w:r w:rsidR="008B028D" w:rsidRPr="005C7977">
        <w:rPr>
          <w:rFonts w:ascii="Times New Roman" w:hAnsi="Times New Roman" w:cs="Times New Roman"/>
          <w:sz w:val="28"/>
          <w:szCs w:val="28"/>
        </w:rPr>
        <w:t>-базовый.</w:t>
      </w:r>
    </w:p>
    <w:p w14:paraId="0649A666" w14:textId="7B33A013" w:rsidR="008B028D" w:rsidRPr="005C7977" w:rsidRDefault="00C7535E" w:rsidP="000A754C">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8B028D" w:rsidRPr="005C7977">
        <w:rPr>
          <w:rFonts w:ascii="Times New Roman" w:hAnsi="Times New Roman" w:cs="Times New Roman"/>
          <w:b/>
          <w:bCs/>
          <w:sz w:val="28"/>
          <w:szCs w:val="28"/>
        </w:rPr>
        <w:t>Вид программы</w:t>
      </w:r>
      <w:r w:rsidR="008B028D" w:rsidRPr="005C7977">
        <w:rPr>
          <w:rFonts w:ascii="Times New Roman" w:hAnsi="Times New Roman" w:cs="Times New Roman"/>
          <w:sz w:val="28"/>
          <w:szCs w:val="28"/>
        </w:rPr>
        <w:t xml:space="preserve"> - комплексная.</w:t>
      </w:r>
    </w:p>
    <w:p w14:paraId="0F98CB12" w14:textId="48DA3F00" w:rsidR="008B028D" w:rsidRPr="005C7977" w:rsidRDefault="00C7535E" w:rsidP="000A754C">
      <w:pPr>
        <w:spacing w:after="0" w:line="360" w:lineRule="auto"/>
        <w:jc w:val="both"/>
        <w:rPr>
          <w:rFonts w:ascii="Times New Roman" w:hAnsi="Times New Roman" w:cs="Times New Roman"/>
          <w:b/>
          <w:bCs/>
          <w:sz w:val="28"/>
          <w:szCs w:val="28"/>
        </w:rPr>
      </w:pPr>
      <w:r>
        <w:rPr>
          <w:rFonts w:ascii="Times New Roman" w:hAnsi="Times New Roman" w:cs="Times New Roman"/>
          <w:b/>
          <w:sz w:val="28"/>
          <w:szCs w:val="28"/>
        </w:rPr>
        <w:t xml:space="preserve">            </w:t>
      </w:r>
      <w:r w:rsidR="008B028D" w:rsidRPr="005C7977">
        <w:rPr>
          <w:rFonts w:ascii="Times New Roman" w:hAnsi="Times New Roman" w:cs="Times New Roman"/>
          <w:b/>
          <w:sz w:val="28"/>
          <w:szCs w:val="28"/>
        </w:rPr>
        <w:t>Адресат программы</w:t>
      </w:r>
      <w:r w:rsidR="00CC49F1">
        <w:rPr>
          <w:rFonts w:ascii="Times New Roman" w:hAnsi="Times New Roman" w:cs="Times New Roman"/>
          <w:b/>
          <w:sz w:val="28"/>
          <w:szCs w:val="28"/>
        </w:rPr>
        <w:t>-</w:t>
      </w:r>
      <w:r w:rsidR="008B028D" w:rsidRPr="005C7977">
        <w:rPr>
          <w:rFonts w:ascii="Times New Roman" w:hAnsi="Times New Roman" w:cs="Times New Roman"/>
          <w:sz w:val="28"/>
          <w:szCs w:val="28"/>
        </w:rPr>
        <w:t>обучающи</w:t>
      </w:r>
      <w:r w:rsidR="00CC49F1">
        <w:rPr>
          <w:rFonts w:ascii="Times New Roman" w:hAnsi="Times New Roman" w:cs="Times New Roman"/>
          <w:sz w:val="28"/>
          <w:szCs w:val="28"/>
        </w:rPr>
        <w:t>е</w:t>
      </w:r>
      <w:r w:rsidR="008B028D" w:rsidRPr="005C7977">
        <w:rPr>
          <w:rFonts w:ascii="Times New Roman" w:hAnsi="Times New Roman" w:cs="Times New Roman"/>
          <w:sz w:val="28"/>
          <w:szCs w:val="28"/>
        </w:rPr>
        <w:t xml:space="preserve">ся </w:t>
      </w:r>
      <w:bookmarkStart w:id="2" w:name="_Hlk100436052"/>
      <w:r w:rsidR="00B46E08" w:rsidRPr="005C7977">
        <w:rPr>
          <w:rFonts w:ascii="Times New Roman" w:hAnsi="Times New Roman" w:cs="Times New Roman"/>
          <w:sz w:val="28"/>
          <w:szCs w:val="28"/>
        </w:rPr>
        <w:t xml:space="preserve">женского и мужского пола </w:t>
      </w:r>
      <w:bookmarkEnd w:id="2"/>
      <w:r w:rsidR="008B028D" w:rsidRPr="005C7977">
        <w:rPr>
          <w:rFonts w:ascii="Times New Roman" w:hAnsi="Times New Roman" w:cs="Times New Roman"/>
          <w:sz w:val="28"/>
          <w:szCs w:val="28"/>
        </w:rPr>
        <w:t>от 7 до 1</w:t>
      </w:r>
      <w:r w:rsidR="00A63815" w:rsidRPr="005C7977">
        <w:rPr>
          <w:rFonts w:ascii="Times New Roman" w:hAnsi="Times New Roman" w:cs="Times New Roman"/>
          <w:sz w:val="28"/>
          <w:szCs w:val="28"/>
        </w:rPr>
        <w:t>2</w:t>
      </w:r>
      <w:r w:rsidR="008B028D" w:rsidRPr="005C7977">
        <w:rPr>
          <w:rFonts w:ascii="Times New Roman" w:hAnsi="Times New Roman" w:cs="Times New Roman"/>
          <w:sz w:val="28"/>
          <w:szCs w:val="28"/>
        </w:rPr>
        <w:t xml:space="preserve"> лет п. Южно-Морской Находкинского городского округа.</w:t>
      </w:r>
    </w:p>
    <w:p w14:paraId="73B332B9" w14:textId="26AD496F" w:rsidR="008B028D" w:rsidRDefault="00B56307" w:rsidP="00E17880">
      <w:pPr>
        <w:pStyle w:val="ae"/>
        <w:shd w:val="clear" w:color="auto" w:fill="FFFFFF"/>
        <w:spacing w:before="0" w:beforeAutospacing="0" w:after="0" w:afterAutospacing="0" w:line="360" w:lineRule="auto"/>
        <w:jc w:val="both"/>
        <w:rPr>
          <w:sz w:val="28"/>
          <w:szCs w:val="28"/>
        </w:rPr>
      </w:pPr>
      <w:bookmarkStart w:id="3" w:name="_Hlk100257365"/>
      <w:r w:rsidRPr="005C7977">
        <w:rPr>
          <w:sz w:val="28"/>
          <w:szCs w:val="28"/>
        </w:rPr>
        <w:t>Степень сформированности интересов и мотивации к театральной деятельности на стартовом уровне. Физическое здоровье детей без противопоказаний.</w:t>
      </w:r>
    </w:p>
    <w:p w14:paraId="60E6F253" w14:textId="49FBED70" w:rsidR="00985BFB" w:rsidRPr="005C7977" w:rsidRDefault="00985BFB" w:rsidP="00E17880">
      <w:pPr>
        <w:pStyle w:val="ae"/>
        <w:shd w:val="clear" w:color="auto" w:fill="FFFFFF"/>
        <w:spacing w:before="0" w:beforeAutospacing="0" w:after="0" w:afterAutospacing="0" w:line="360" w:lineRule="auto"/>
        <w:jc w:val="both"/>
        <w:rPr>
          <w:b/>
          <w:bCs/>
          <w:sz w:val="28"/>
          <w:szCs w:val="28"/>
        </w:rPr>
      </w:pPr>
      <w:r>
        <w:rPr>
          <w:sz w:val="28"/>
          <w:szCs w:val="28"/>
        </w:rPr>
        <w:t xml:space="preserve">            </w:t>
      </w:r>
      <w:r w:rsidRPr="00985BFB">
        <w:rPr>
          <w:b/>
          <w:bCs/>
          <w:sz w:val="28"/>
          <w:szCs w:val="28"/>
        </w:rPr>
        <w:t>Форма обучения.</w:t>
      </w:r>
      <w:r>
        <w:rPr>
          <w:sz w:val="28"/>
          <w:szCs w:val="28"/>
        </w:rPr>
        <w:t xml:space="preserve"> Занятия проводятся очно.</w:t>
      </w:r>
    </w:p>
    <w:bookmarkEnd w:id="3"/>
    <w:p w14:paraId="375D25A8" w14:textId="52CB460E" w:rsidR="00734455" w:rsidRDefault="00FC6425" w:rsidP="00E17880">
      <w:pPr>
        <w:pStyle w:val="ae"/>
        <w:shd w:val="clear" w:color="auto" w:fill="FFFFFF"/>
        <w:spacing w:before="0" w:beforeAutospacing="0" w:after="0" w:afterAutospacing="0" w:line="360" w:lineRule="auto"/>
        <w:jc w:val="both"/>
        <w:rPr>
          <w:b/>
          <w:bCs/>
          <w:sz w:val="28"/>
          <w:szCs w:val="28"/>
        </w:rPr>
      </w:pPr>
      <w:r>
        <w:rPr>
          <w:b/>
          <w:bCs/>
          <w:sz w:val="28"/>
          <w:szCs w:val="28"/>
        </w:rPr>
        <w:t xml:space="preserve">            </w:t>
      </w:r>
      <w:bookmarkStart w:id="4" w:name="_Hlk106905922"/>
      <w:r w:rsidR="00734455">
        <w:rPr>
          <w:b/>
          <w:bCs/>
          <w:sz w:val="28"/>
          <w:szCs w:val="28"/>
        </w:rPr>
        <w:t xml:space="preserve">Объем и срок освоения программы: </w:t>
      </w:r>
      <w:r w:rsidR="00734455" w:rsidRPr="00734455">
        <w:rPr>
          <w:sz w:val="28"/>
          <w:szCs w:val="28"/>
        </w:rPr>
        <w:t>2 учебных года.</w:t>
      </w:r>
      <w:r>
        <w:rPr>
          <w:b/>
          <w:bCs/>
          <w:sz w:val="28"/>
          <w:szCs w:val="28"/>
        </w:rPr>
        <w:t xml:space="preserve">          </w:t>
      </w:r>
      <w:bookmarkEnd w:id="4"/>
    </w:p>
    <w:p w14:paraId="759E7818" w14:textId="6927A299" w:rsidR="00734455" w:rsidRDefault="00734455" w:rsidP="00734455">
      <w:pPr>
        <w:tabs>
          <w:tab w:val="left" w:pos="945"/>
        </w:tabs>
        <w:spacing w:after="0" w:line="360" w:lineRule="auto"/>
        <w:jc w:val="both"/>
        <w:rPr>
          <w:rFonts w:ascii="Times New Roman" w:hAnsi="Times New Roman" w:cs="Times New Roman"/>
          <w:b/>
          <w:bCs/>
          <w:sz w:val="28"/>
          <w:szCs w:val="28"/>
        </w:rPr>
      </w:pPr>
      <w:bookmarkStart w:id="5" w:name="_Hlk100427577"/>
      <w:bookmarkStart w:id="6" w:name="_Hlk100257474"/>
      <w:r>
        <w:rPr>
          <w:rFonts w:ascii="Times New Roman" w:hAnsi="Times New Roman" w:cs="Times New Roman"/>
          <w:b/>
          <w:bCs/>
          <w:sz w:val="28"/>
          <w:szCs w:val="28"/>
        </w:rPr>
        <w:t xml:space="preserve">            </w:t>
      </w:r>
      <w:bookmarkStart w:id="7" w:name="_Hlk106905995"/>
      <w:r>
        <w:rPr>
          <w:rFonts w:ascii="Times New Roman" w:hAnsi="Times New Roman" w:cs="Times New Roman"/>
          <w:b/>
          <w:bCs/>
          <w:sz w:val="28"/>
          <w:szCs w:val="28"/>
        </w:rPr>
        <w:t>Режим занятий:</w:t>
      </w:r>
    </w:p>
    <w:p w14:paraId="3095C4A3" w14:textId="54E81B49" w:rsidR="00213F4F" w:rsidRDefault="00213F4F" w:rsidP="00734455">
      <w:pPr>
        <w:tabs>
          <w:tab w:val="left" w:pos="945"/>
        </w:tabs>
        <w:spacing w:after="0" w:line="360" w:lineRule="auto"/>
        <w:jc w:val="both"/>
        <w:rPr>
          <w:rFonts w:ascii="Times New Roman" w:hAnsi="Times New Roman" w:cs="Times New Roman"/>
          <w:sz w:val="28"/>
          <w:szCs w:val="28"/>
        </w:rPr>
      </w:pPr>
      <w:r w:rsidRPr="00213F4F">
        <w:rPr>
          <w:rFonts w:ascii="Times New Roman" w:hAnsi="Times New Roman" w:cs="Times New Roman"/>
          <w:sz w:val="28"/>
          <w:szCs w:val="28"/>
        </w:rPr>
        <w:t>1 год обучения-2 академических часа 2 раза в неделю-144 часа в год.</w:t>
      </w:r>
    </w:p>
    <w:p w14:paraId="676B93E3" w14:textId="59348D90" w:rsidR="00213F4F" w:rsidRDefault="00213F4F" w:rsidP="00734455">
      <w:pPr>
        <w:tabs>
          <w:tab w:val="left" w:pos="94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2 год обучения-2 академических часа 2 раза в неделю-144 часа в год.</w:t>
      </w:r>
    </w:p>
    <w:p w14:paraId="5027AC2C" w14:textId="4DF407D7" w:rsidR="00213F4F" w:rsidRPr="00213F4F" w:rsidRDefault="00213F4F" w:rsidP="00734455">
      <w:pPr>
        <w:tabs>
          <w:tab w:val="left" w:pos="94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Общее количество часов по программе: 288.</w:t>
      </w:r>
    </w:p>
    <w:bookmarkEnd w:id="7"/>
    <w:p w14:paraId="4004E8D8" w14:textId="3DDEC573" w:rsidR="00BD7968" w:rsidRPr="005C7977" w:rsidRDefault="00213F4F" w:rsidP="00E17880">
      <w:pPr>
        <w:spacing w:after="0" w:line="360" w:lineRule="auto"/>
        <w:jc w:val="both"/>
        <w:rPr>
          <w:rFonts w:ascii="Times New Roman" w:eastAsia="Times New Roman" w:hAnsi="Times New Roman" w:cs="Times New Roman"/>
          <w:color w:val="291E1E"/>
          <w:sz w:val="28"/>
          <w:szCs w:val="28"/>
        </w:rPr>
      </w:pPr>
      <w:r>
        <w:rPr>
          <w:rFonts w:ascii="Times New Roman" w:hAnsi="Times New Roman" w:cs="Times New Roman"/>
          <w:b/>
          <w:bCs/>
          <w:sz w:val="28"/>
          <w:szCs w:val="28"/>
        </w:rPr>
        <w:lastRenderedPageBreak/>
        <w:t xml:space="preserve">              </w:t>
      </w:r>
      <w:r w:rsidR="00B232C2">
        <w:rPr>
          <w:rFonts w:ascii="Times New Roman" w:hAnsi="Times New Roman" w:cs="Times New Roman"/>
          <w:b/>
          <w:bCs/>
          <w:sz w:val="28"/>
          <w:szCs w:val="28"/>
        </w:rPr>
        <w:t xml:space="preserve"> </w:t>
      </w:r>
      <w:r w:rsidR="007F72EB" w:rsidRPr="005C7977">
        <w:rPr>
          <w:rFonts w:ascii="Times New Roman" w:hAnsi="Times New Roman" w:cs="Times New Roman"/>
          <w:b/>
          <w:bCs/>
          <w:sz w:val="28"/>
          <w:szCs w:val="28"/>
        </w:rPr>
        <w:t xml:space="preserve">Условия набора и формирования групп. </w:t>
      </w:r>
      <w:r w:rsidR="00BD7968" w:rsidRPr="005C7977">
        <w:rPr>
          <w:rFonts w:ascii="Times New Roman" w:eastAsia="Times New Roman" w:hAnsi="Times New Roman" w:cs="Times New Roman"/>
          <w:color w:val="291E1E"/>
          <w:sz w:val="28"/>
          <w:szCs w:val="28"/>
        </w:rPr>
        <w:t>Набор осуществляется по желанию детей, родителей (законных представителей) в соответствии с Уставом учреждения, на основании письменного заявления родителей (законных представителей).</w:t>
      </w:r>
    </w:p>
    <w:p w14:paraId="2435E951" w14:textId="70002A4C" w:rsidR="008B028D" w:rsidRPr="005C7977" w:rsidRDefault="00213F4F" w:rsidP="00E17880">
      <w:pPr>
        <w:spacing w:after="0" w:line="360" w:lineRule="auto"/>
        <w:jc w:val="both"/>
        <w:rPr>
          <w:rFonts w:ascii="Times New Roman" w:hAnsi="Times New Roman" w:cs="Times New Roman"/>
          <w:b/>
          <w:bCs/>
          <w:sz w:val="28"/>
          <w:szCs w:val="28"/>
        </w:rPr>
      </w:pPr>
      <w:bookmarkStart w:id="8" w:name="_Hlk100427791"/>
      <w:bookmarkEnd w:id="5"/>
      <w:r>
        <w:rPr>
          <w:rFonts w:ascii="Times New Roman" w:hAnsi="Times New Roman" w:cs="Times New Roman"/>
          <w:b/>
          <w:bCs/>
          <w:sz w:val="28"/>
          <w:szCs w:val="28"/>
        </w:rPr>
        <w:t xml:space="preserve">             </w:t>
      </w:r>
      <w:r w:rsidR="00B232C2">
        <w:rPr>
          <w:rFonts w:ascii="Times New Roman" w:hAnsi="Times New Roman" w:cs="Times New Roman"/>
          <w:b/>
          <w:bCs/>
          <w:sz w:val="28"/>
          <w:szCs w:val="28"/>
        </w:rPr>
        <w:t xml:space="preserve">  </w:t>
      </w:r>
      <w:r w:rsidR="008B028D" w:rsidRPr="005C7977">
        <w:rPr>
          <w:rFonts w:ascii="Times New Roman" w:hAnsi="Times New Roman" w:cs="Times New Roman"/>
          <w:b/>
          <w:bCs/>
          <w:sz w:val="28"/>
          <w:szCs w:val="28"/>
        </w:rPr>
        <w:t xml:space="preserve">Возможность и условия зачисления </w:t>
      </w:r>
      <w:r w:rsidR="008B028D" w:rsidRPr="005C7977">
        <w:rPr>
          <w:rFonts w:ascii="Times New Roman" w:hAnsi="Times New Roman" w:cs="Times New Roman"/>
          <w:sz w:val="28"/>
          <w:szCs w:val="28"/>
        </w:rPr>
        <w:t>в группы второго и последующих годов обучения сохраняется за всеми желающими, проявляющими интерес к театральному творчеству.</w:t>
      </w:r>
    </w:p>
    <w:bookmarkEnd w:id="6"/>
    <w:bookmarkEnd w:id="8"/>
    <w:p w14:paraId="36C20E09" w14:textId="3BA684A3" w:rsidR="008B028D" w:rsidRPr="005C7977" w:rsidRDefault="00B90B74" w:rsidP="00E17880">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8B028D" w:rsidRPr="005C7977">
        <w:rPr>
          <w:rFonts w:ascii="Times New Roman" w:hAnsi="Times New Roman" w:cs="Times New Roman"/>
          <w:b/>
          <w:bCs/>
          <w:sz w:val="28"/>
          <w:szCs w:val="28"/>
        </w:rPr>
        <w:t>1.2 Цель и задачи программы</w:t>
      </w:r>
    </w:p>
    <w:p w14:paraId="2814EBF8" w14:textId="29AA1CBB" w:rsidR="00C66A49" w:rsidRDefault="00645A15" w:rsidP="00E17880">
      <w:pPr>
        <w:shd w:val="clear" w:color="auto" w:fill="FFFFFF"/>
        <w:spacing w:after="0" w:line="360" w:lineRule="auto"/>
        <w:jc w:val="both"/>
        <w:rPr>
          <w:rFonts w:ascii="Times New Roman" w:eastAsia="Times New Roman" w:hAnsi="Times New Roman" w:cs="Times New Roman"/>
          <w:b/>
          <w:bCs/>
          <w:color w:val="333333"/>
          <w:sz w:val="28"/>
          <w:szCs w:val="28"/>
        </w:rPr>
      </w:pPr>
      <w:r>
        <w:rPr>
          <w:rFonts w:ascii="Times New Roman" w:eastAsia="Times New Roman" w:hAnsi="Times New Roman" w:cs="Times New Roman"/>
          <w:b/>
          <w:bCs/>
          <w:color w:val="333333"/>
          <w:sz w:val="28"/>
          <w:szCs w:val="28"/>
        </w:rPr>
        <w:t xml:space="preserve">             </w:t>
      </w:r>
      <w:r w:rsidR="00C66A49">
        <w:rPr>
          <w:rFonts w:ascii="Times New Roman" w:eastAsia="Times New Roman" w:hAnsi="Times New Roman" w:cs="Times New Roman"/>
          <w:b/>
          <w:bCs/>
          <w:color w:val="333333"/>
          <w:sz w:val="28"/>
          <w:szCs w:val="28"/>
        </w:rPr>
        <w:t xml:space="preserve">Цель программы: </w:t>
      </w:r>
      <w:r w:rsidR="00C66A49" w:rsidRPr="00C66A49">
        <w:rPr>
          <w:rFonts w:ascii="Times New Roman" w:eastAsia="Times New Roman" w:hAnsi="Times New Roman" w:cs="Times New Roman"/>
          <w:color w:val="333333"/>
          <w:sz w:val="28"/>
          <w:szCs w:val="28"/>
        </w:rPr>
        <w:t>развитие коммуникативных навыков у младших школьников посредством театральной деятельности.</w:t>
      </w:r>
    </w:p>
    <w:p w14:paraId="40DD3911" w14:textId="32CC00C3" w:rsidR="008B028D" w:rsidRPr="005C7977" w:rsidRDefault="00645A15" w:rsidP="00E17880">
      <w:pPr>
        <w:shd w:val="clear" w:color="auto" w:fill="FFFFFF"/>
        <w:spacing w:after="0" w:line="360" w:lineRule="auto"/>
        <w:jc w:val="both"/>
        <w:rPr>
          <w:rFonts w:ascii="Times New Roman" w:eastAsia="Times New Roman" w:hAnsi="Times New Roman" w:cs="Times New Roman"/>
          <w:b/>
          <w:bCs/>
          <w:color w:val="333333"/>
          <w:sz w:val="28"/>
          <w:szCs w:val="28"/>
        </w:rPr>
      </w:pPr>
      <w:r>
        <w:rPr>
          <w:rFonts w:ascii="Times New Roman" w:eastAsia="Times New Roman" w:hAnsi="Times New Roman" w:cs="Times New Roman"/>
          <w:b/>
          <w:bCs/>
          <w:color w:val="333333"/>
          <w:sz w:val="28"/>
          <w:szCs w:val="28"/>
        </w:rPr>
        <w:t xml:space="preserve">            </w:t>
      </w:r>
      <w:r w:rsidR="008B028D" w:rsidRPr="005C7977">
        <w:rPr>
          <w:rFonts w:ascii="Times New Roman" w:eastAsia="Times New Roman" w:hAnsi="Times New Roman" w:cs="Times New Roman"/>
          <w:b/>
          <w:bCs/>
          <w:color w:val="333333"/>
          <w:sz w:val="28"/>
          <w:szCs w:val="28"/>
        </w:rPr>
        <w:t>Задачи программы:</w:t>
      </w:r>
    </w:p>
    <w:p w14:paraId="01E31686" w14:textId="12A86BC6" w:rsidR="008B028D" w:rsidRPr="005C7977" w:rsidRDefault="00645A15" w:rsidP="00E17880">
      <w:pPr>
        <w:shd w:val="clear" w:color="auto" w:fill="FFFFFF"/>
        <w:spacing w:after="0" w:line="360" w:lineRule="auto"/>
        <w:jc w:val="both"/>
        <w:rPr>
          <w:rFonts w:ascii="Times New Roman" w:eastAsia="Times New Roman" w:hAnsi="Times New Roman" w:cs="Times New Roman"/>
          <w:color w:val="333333"/>
          <w:sz w:val="28"/>
          <w:szCs w:val="28"/>
        </w:rPr>
      </w:pPr>
      <w:bookmarkStart w:id="9" w:name="_Hlk100430754"/>
      <w:r>
        <w:rPr>
          <w:rFonts w:ascii="Times New Roman" w:eastAsia="Times New Roman" w:hAnsi="Times New Roman" w:cs="Times New Roman"/>
          <w:b/>
          <w:bCs/>
          <w:color w:val="333333"/>
          <w:sz w:val="28"/>
          <w:szCs w:val="28"/>
        </w:rPr>
        <w:t xml:space="preserve">            </w:t>
      </w:r>
      <w:r w:rsidR="008B028D" w:rsidRPr="005C7977">
        <w:rPr>
          <w:rFonts w:ascii="Times New Roman" w:eastAsia="Times New Roman" w:hAnsi="Times New Roman" w:cs="Times New Roman"/>
          <w:b/>
          <w:bCs/>
          <w:color w:val="333333"/>
          <w:sz w:val="28"/>
          <w:szCs w:val="28"/>
        </w:rPr>
        <w:t>Воспитательные:</w:t>
      </w:r>
    </w:p>
    <w:p w14:paraId="7FE3C1E2" w14:textId="63D870D9" w:rsidR="008B028D" w:rsidRPr="00645A15" w:rsidRDefault="008B028D" w:rsidP="00AB7362">
      <w:pPr>
        <w:pStyle w:val="af3"/>
        <w:numPr>
          <w:ilvl w:val="1"/>
          <w:numId w:val="3"/>
        </w:numPr>
        <w:shd w:val="clear" w:color="auto" w:fill="FFFFFF"/>
        <w:spacing w:after="0" w:line="360" w:lineRule="auto"/>
        <w:jc w:val="both"/>
        <w:rPr>
          <w:rFonts w:ascii="Times New Roman" w:eastAsia="Times New Roman" w:hAnsi="Times New Roman" w:cs="Times New Roman"/>
          <w:color w:val="333333"/>
          <w:sz w:val="28"/>
          <w:szCs w:val="28"/>
        </w:rPr>
      </w:pPr>
      <w:r w:rsidRPr="00645A15">
        <w:rPr>
          <w:rFonts w:ascii="Times New Roman" w:eastAsia="Times New Roman" w:hAnsi="Times New Roman" w:cs="Times New Roman"/>
          <w:color w:val="333333"/>
          <w:sz w:val="28"/>
          <w:szCs w:val="28"/>
        </w:rPr>
        <w:t>Воспитать культуру поведения.</w:t>
      </w:r>
    </w:p>
    <w:p w14:paraId="5F91E593" w14:textId="6A0393A8" w:rsidR="008B028D" w:rsidRPr="00645A15" w:rsidRDefault="008B028D" w:rsidP="00AB7362">
      <w:pPr>
        <w:pStyle w:val="af3"/>
        <w:numPr>
          <w:ilvl w:val="1"/>
          <w:numId w:val="3"/>
        </w:numPr>
        <w:shd w:val="clear" w:color="auto" w:fill="FFFFFF"/>
        <w:spacing w:after="0" w:line="360" w:lineRule="auto"/>
        <w:jc w:val="both"/>
        <w:rPr>
          <w:rFonts w:ascii="Times New Roman" w:eastAsia="Times New Roman" w:hAnsi="Times New Roman" w:cs="Times New Roman"/>
          <w:color w:val="333333"/>
          <w:sz w:val="28"/>
          <w:szCs w:val="28"/>
        </w:rPr>
      </w:pPr>
      <w:r w:rsidRPr="00645A15">
        <w:rPr>
          <w:rFonts w:ascii="Times New Roman" w:eastAsia="Times New Roman" w:hAnsi="Times New Roman" w:cs="Times New Roman"/>
          <w:color w:val="333333"/>
          <w:sz w:val="28"/>
          <w:szCs w:val="28"/>
        </w:rPr>
        <w:t>Сформировать художественно-эстетический вкус.</w:t>
      </w:r>
    </w:p>
    <w:p w14:paraId="7B212D83" w14:textId="27F1E4B7" w:rsidR="008B028D" w:rsidRPr="00645A15" w:rsidRDefault="008B028D" w:rsidP="00AB7362">
      <w:pPr>
        <w:pStyle w:val="af3"/>
        <w:numPr>
          <w:ilvl w:val="1"/>
          <w:numId w:val="3"/>
        </w:numPr>
        <w:shd w:val="clear" w:color="auto" w:fill="FFFFFF"/>
        <w:spacing w:after="0" w:line="360" w:lineRule="auto"/>
        <w:jc w:val="both"/>
        <w:rPr>
          <w:rFonts w:ascii="Times New Roman" w:eastAsia="Times New Roman" w:hAnsi="Times New Roman" w:cs="Times New Roman"/>
          <w:b/>
          <w:bCs/>
          <w:color w:val="333333"/>
          <w:sz w:val="28"/>
          <w:szCs w:val="28"/>
        </w:rPr>
      </w:pPr>
      <w:r w:rsidRPr="00645A15">
        <w:rPr>
          <w:rFonts w:ascii="Times New Roman" w:eastAsia="Times New Roman" w:hAnsi="Times New Roman" w:cs="Times New Roman"/>
          <w:color w:val="333333"/>
          <w:sz w:val="28"/>
          <w:szCs w:val="28"/>
        </w:rPr>
        <w:t>Сформировать нравственные качества личности, активную гражданскую позицию, адекватную оценку окружающих, самооценку, уверенность в себе.</w:t>
      </w:r>
    </w:p>
    <w:p w14:paraId="42DBF71F" w14:textId="59FA8C39" w:rsidR="008B028D" w:rsidRPr="005C7977" w:rsidRDefault="00645A15" w:rsidP="00E17880">
      <w:pPr>
        <w:shd w:val="clear" w:color="auto" w:fill="FFFFFF"/>
        <w:spacing w:after="0" w:line="360" w:lineRule="auto"/>
        <w:jc w:val="both"/>
        <w:rPr>
          <w:rFonts w:ascii="Times New Roman" w:eastAsia="Times New Roman" w:hAnsi="Times New Roman" w:cs="Times New Roman"/>
          <w:color w:val="333333"/>
          <w:sz w:val="28"/>
          <w:szCs w:val="28"/>
        </w:rPr>
      </w:pPr>
      <w:bookmarkStart w:id="10" w:name="_Hlk96011080"/>
      <w:r>
        <w:rPr>
          <w:rFonts w:ascii="Times New Roman" w:eastAsia="Times New Roman" w:hAnsi="Times New Roman" w:cs="Times New Roman"/>
          <w:b/>
          <w:bCs/>
          <w:color w:val="333333"/>
          <w:sz w:val="28"/>
          <w:szCs w:val="28"/>
        </w:rPr>
        <w:t xml:space="preserve">             </w:t>
      </w:r>
      <w:r w:rsidR="008B028D" w:rsidRPr="005C7977">
        <w:rPr>
          <w:rFonts w:ascii="Times New Roman" w:eastAsia="Times New Roman" w:hAnsi="Times New Roman" w:cs="Times New Roman"/>
          <w:b/>
          <w:bCs/>
          <w:color w:val="333333"/>
          <w:sz w:val="28"/>
          <w:szCs w:val="28"/>
        </w:rPr>
        <w:t>Развивающие:</w:t>
      </w:r>
    </w:p>
    <w:p w14:paraId="0BA435E9" w14:textId="1C91B784" w:rsidR="008B028D" w:rsidRPr="00E65C8F" w:rsidRDefault="008B028D" w:rsidP="00AB7362">
      <w:pPr>
        <w:pStyle w:val="af3"/>
        <w:numPr>
          <w:ilvl w:val="1"/>
          <w:numId w:val="4"/>
        </w:numPr>
        <w:shd w:val="clear" w:color="auto" w:fill="FFFFFF"/>
        <w:spacing w:after="0" w:line="360" w:lineRule="auto"/>
        <w:jc w:val="both"/>
        <w:rPr>
          <w:rFonts w:ascii="Times New Roman" w:eastAsia="Times New Roman" w:hAnsi="Times New Roman" w:cs="Times New Roman"/>
          <w:color w:val="333333"/>
          <w:sz w:val="28"/>
          <w:szCs w:val="28"/>
        </w:rPr>
      </w:pPr>
      <w:bookmarkStart w:id="11" w:name="_Hlk96011207"/>
      <w:bookmarkEnd w:id="10"/>
      <w:r w:rsidRPr="00E65C8F">
        <w:rPr>
          <w:rFonts w:ascii="Times New Roman" w:eastAsia="Times New Roman" w:hAnsi="Times New Roman" w:cs="Times New Roman"/>
          <w:color w:val="333333"/>
          <w:sz w:val="28"/>
          <w:szCs w:val="28"/>
        </w:rPr>
        <w:t>Развить познавательные процессы: внимание, воображение, память, образное и логическое мышление, наблюдательность.</w:t>
      </w:r>
    </w:p>
    <w:p w14:paraId="35B4D05C" w14:textId="719DD483" w:rsidR="008B028D" w:rsidRPr="00E65C8F" w:rsidRDefault="008B028D" w:rsidP="00AB7362">
      <w:pPr>
        <w:pStyle w:val="af3"/>
        <w:numPr>
          <w:ilvl w:val="1"/>
          <w:numId w:val="4"/>
        </w:numPr>
        <w:shd w:val="clear" w:color="auto" w:fill="FFFFFF"/>
        <w:spacing w:after="0" w:line="360" w:lineRule="auto"/>
        <w:jc w:val="both"/>
        <w:rPr>
          <w:rFonts w:ascii="Times New Roman" w:eastAsia="Times New Roman" w:hAnsi="Times New Roman" w:cs="Times New Roman"/>
          <w:color w:val="333333"/>
          <w:sz w:val="28"/>
          <w:szCs w:val="28"/>
        </w:rPr>
      </w:pPr>
      <w:bookmarkStart w:id="12" w:name="_Hlk96011230"/>
      <w:bookmarkEnd w:id="11"/>
      <w:r w:rsidRPr="00E65C8F">
        <w:rPr>
          <w:rFonts w:ascii="Times New Roman" w:eastAsia="Times New Roman" w:hAnsi="Times New Roman" w:cs="Times New Roman"/>
          <w:color w:val="333333"/>
          <w:sz w:val="28"/>
          <w:szCs w:val="28"/>
        </w:rPr>
        <w:t>Развить речевые характеристики голоса: правильное дыхание, артикуляцию, силу голоса.</w:t>
      </w:r>
    </w:p>
    <w:bookmarkEnd w:id="12"/>
    <w:p w14:paraId="74AA3368" w14:textId="11CB0DCB" w:rsidR="008B028D" w:rsidRPr="00E65C8F" w:rsidRDefault="008B028D" w:rsidP="00AB7362">
      <w:pPr>
        <w:pStyle w:val="af3"/>
        <w:numPr>
          <w:ilvl w:val="1"/>
          <w:numId w:val="4"/>
        </w:numPr>
        <w:shd w:val="clear" w:color="auto" w:fill="FFFFFF"/>
        <w:spacing w:after="0" w:line="360" w:lineRule="auto"/>
        <w:jc w:val="both"/>
        <w:rPr>
          <w:rFonts w:ascii="Times New Roman" w:hAnsi="Times New Roman" w:cs="Times New Roman"/>
          <w:sz w:val="28"/>
          <w:szCs w:val="28"/>
        </w:rPr>
      </w:pPr>
      <w:r w:rsidRPr="00E65C8F">
        <w:rPr>
          <w:rFonts w:ascii="Times New Roman" w:eastAsia="Times New Roman" w:hAnsi="Times New Roman" w:cs="Times New Roman"/>
          <w:color w:val="333333"/>
          <w:sz w:val="28"/>
          <w:szCs w:val="28"/>
        </w:rPr>
        <w:t>Развить творческие</w:t>
      </w:r>
      <w:r w:rsidR="000A754C" w:rsidRPr="00E65C8F">
        <w:rPr>
          <w:rFonts w:ascii="Times New Roman" w:eastAsia="Times New Roman" w:hAnsi="Times New Roman" w:cs="Times New Roman"/>
          <w:color w:val="333333"/>
          <w:sz w:val="28"/>
          <w:szCs w:val="28"/>
        </w:rPr>
        <w:t xml:space="preserve"> </w:t>
      </w:r>
      <w:r w:rsidRPr="00E65C8F">
        <w:rPr>
          <w:rFonts w:ascii="Times New Roman" w:eastAsia="Times New Roman" w:hAnsi="Times New Roman" w:cs="Times New Roman"/>
          <w:color w:val="333333"/>
          <w:sz w:val="28"/>
          <w:szCs w:val="28"/>
        </w:rPr>
        <w:t>и организаторские способности, активность и инициативность.</w:t>
      </w:r>
    </w:p>
    <w:p w14:paraId="408322C1" w14:textId="6D185F4A" w:rsidR="008B028D" w:rsidRPr="005C7977" w:rsidRDefault="00E65C8F" w:rsidP="00E17880">
      <w:pPr>
        <w:shd w:val="clear" w:color="auto" w:fill="FFFFFF"/>
        <w:spacing w:after="0" w:line="360" w:lineRule="auto"/>
        <w:jc w:val="both"/>
        <w:rPr>
          <w:rFonts w:ascii="Times New Roman" w:eastAsia="Times New Roman" w:hAnsi="Times New Roman" w:cs="Times New Roman"/>
          <w:color w:val="333333"/>
          <w:sz w:val="28"/>
          <w:szCs w:val="28"/>
        </w:rPr>
      </w:pPr>
      <w:bookmarkStart w:id="13" w:name="_Hlk96011504"/>
      <w:r>
        <w:rPr>
          <w:rFonts w:ascii="Times New Roman" w:eastAsia="Times New Roman" w:hAnsi="Times New Roman" w:cs="Times New Roman"/>
          <w:b/>
          <w:bCs/>
          <w:color w:val="333333"/>
          <w:sz w:val="28"/>
          <w:szCs w:val="28"/>
        </w:rPr>
        <w:t xml:space="preserve">              </w:t>
      </w:r>
      <w:r w:rsidR="008B028D" w:rsidRPr="005C7977">
        <w:rPr>
          <w:rFonts w:ascii="Times New Roman" w:eastAsia="Times New Roman" w:hAnsi="Times New Roman" w:cs="Times New Roman"/>
          <w:b/>
          <w:bCs/>
          <w:color w:val="333333"/>
          <w:sz w:val="28"/>
          <w:szCs w:val="28"/>
        </w:rPr>
        <w:t>Обучающие:</w:t>
      </w:r>
    </w:p>
    <w:bookmarkEnd w:id="13"/>
    <w:p w14:paraId="36E35662" w14:textId="54DCD12F" w:rsidR="00420F7C" w:rsidRPr="00E65C8F" w:rsidRDefault="00420F7C" w:rsidP="00AB7362">
      <w:pPr>
        <w:pStyle w:val="af3"/>
        <w:numPr>
          <w:ilvl w:val="1"/>
          <w:numId w:val="5"/>
        </w:numPr>
        <w:shd w:val="clear" w:color="auto" w:fill="FFFFFF"/>
        <w:spacing w:after="0" w:line="360" w:lineRule="auto"/>
        <w:jc w:val="both"/>
        <w:rPr>
          <w:rFonts w:ascii="Times New Roman" w:eastAsia="Times New Roman" w:hAnsi="Times New Roman" w:cs="Times New Roman"/>
          <w:sz w:val="28"/>
          <w:szCs w:val="28"/>
        </w:rPr>
      </w:pPr>
      <w:r w:rsidRPr="00E65C8F">
        <w:rPr>
          <w:rFonts w:ascii="Times New Roman" w:eastAsia="Times New Roman" w:hAnsi="Times New Roman" w:cs="Times New Roman"/>
          <w:sz w:val="28"/>
          <w:szCs w:val="28"/>
        </w:rPr>
        <w:t>Сформировать у обучающихся коммуникативные навыки посредством театральной деятельности.</w:t>
      </w:r>
    </w:p>
    <w:p w14:paraId="2C8C373E" w14:textId="4287F224" w:rsidR="00420F7C" w:rsidRPr="00E65C8F" w:rsidRDefault="00420F7C" w:rsidP="00AB7362">
      <w:pPr>
        <w:pStyle w:val="af3"/>
        <w:numPr>
          <w:ilvl w:val="1"/>
          <w:numId w:val="5"/>
        </w:numPr>
        <w:shd w:val="clear" w:color="auto" w:fill="FFFFFF"/>
        <w:spacing w:after="0" w:line="360" w:lineRule="auto"/>
        <w:jc w:val="both"/>
        <w:rPr>
          <w:rFonts w:ascii="Times New Roman" w:hAnsi="Times New Roman" w:cs="Times New Roman"/>
          <w:sz w:val="28"/>
          <w:szCs w:val="28"/>
        </w:rPr>
      </w:pPr>
      <w:r w:rsidRPr="00E65C8F">
        <w:rPr>
          <w:rFonts w:ascii="Times New Roman" w:hAnsi="Times New Roman" w:cs="Times New Roman"/>
          <w:sz w:val="28"/>
          <w:szCs w:val="28"/>
        </w:rPr>
        <w:lastRenderedPageBreak/>
        <w:t>Сформировать у обучающихся умение выражать разнообразные эмоции (грусть, радость, досада, удивление, восхищение, дружелюбие и т. д.)</w:t>
      </w:r>
    </w:p>
    <w:p w14:paraId="2D157833" w14:textId="64AD7866" w:rsidR="0023270D" w:rsidRPr="00E65C8F" w:rsidRDefault="0023270D" w:rsidP="00AB7362">
      <w:pPr>
        <w:pStyle w:val="af3"/>
        <w:numPr>
          <w:ilvl w:val="1"/>
          <w:numId w:val="5"/>
        </w:numPr>
        <w:shd w:val="clear" w:color="auto" w:fill="FFFFFF"/>
        <w:spacing w:after="0" w:line="360" w:lineRule="auto"/>
        <w:jc w:val="both"/>
        <w:rPr>
          <w:rFonts w:ascii="Times New Roman" w:hAnsi="Times New Roman" w:cs="Times New Roman"/>
          <w:sz w:val="28"/>
          <w:szCs w:val="28"/>
        </w:rPr>
      </w:pPr>
      <w:r w:rsidRPr="00E65C8F">
        <w:rPr>
          <w:rFonts w:ascii="Times New Roman" w:hAnsi="Times New Roman" w:cs="Times New Roman"/>
          <w:sz w:val="28"/>
          <w:szCs w:val="28"/>
        </w:rPr>
        <w:t>Научить обучающихся понимать общую задачу проекта и точно выполнять свою часть.</w:t>
      </w:r>
    </w:p>
    <w:p w14:paraId="2197A05B" w14:textId="77777777" w:rsidR="007227D2" w:rsidRDefault="009543AF" w:rsidP="009543AF">
      <w:pPr>
        <w:shd w:val="clear" w:color="auto" w:fill="FFFFFF"/>
        <w:spacing w:after="0" w:line="360" w:lineRule="auto"/>
        <w:jc w:val="both"/>
        <w:rPr>
          <w:rFonts w:ascii="Times New Roman" w:hAnsi="Times New Roman" w:cs="Times New Roman"/>
          <w:b/>
          <w:bCs/>
          <w:sz w:val="28"/>
          <w:szCs w:val="28"/>
        </w:rPr>
      </w:pPr>
      <w:bookmarkStart w:id="14" w:name="_Hlk96011960"/>
      <w:bookmarkEnd w:id="9"/>
      <w:r>
        <w:rPr>
          <w:rFonts w:ascii="Times New Roman" w:hAnsi="Times New Roman" w:cs="Times New Roman"/>
          <w:b/>
          <w:bCs/>
          <w:sz w:val="28"/>
          <w:szCs w:val="28"/>
        </w:rPr>
        <w:t xml:space="preserve">                              </w:t>
      </w:r>
    </w:p>
    <w:p w14:paraId="59833BC5" w14:textId="6AE67767" w:rsidR="008B028D" w:rsidRPr="009543AF" w:rsidRDefault="007227D2" w:rsidP="009543AF">
      <w:pPr>
        <w:shd w:val="clear" w:color="auto" w:fill="FFFFFF"/>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9543AF">
        <w:rPr>
          <w:rFonts w:ascii="Times New Roman" w:hAnsi="Times New Roman" w:cs="Times New Roman"/>
          <w:b/>
          <w:bCs/>
          <w:sz w:val="28"/>
          <w:szCs w:val="28"/>
        </w:rPr>
        <w:t xml:space="preserve"> </w:t>
      </w:r>
      <w:r w:rsidR="008B028D" w:rsidRPr="009543AF">
        <w:rPr>
          <w:rFonts w:ascii="Times New Roman" w:hAnsi="Times New Roman" w:cs="Times New Roman"/>
          <w:b/>
          <w:bCs/>
          <w:sz w:val="28"/>
          <w:szCs w:val="28"/>
        </w:rPr>
        <w:t>1.3 Содержание программы</w:t>
      </w:r>
    </w:p>
    <w:p w14:paraId="1A98E376" w14:textId="780CED2E" w:rsidR="008B028D" w:rsidRPr="005C7977" w:rsidRDefault="00D135E3" w:rsidP="00E17880">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8B028D" w:rsidRPr="005C7977">
        <w:rPr>
          <w:rFonts w:ascii="Times New Roman" w:hAnsi="Times New Roman" w:cs="Times New Roman"/>
          <w:b/>
          <w:bCs/>
          <w:sz w:val="28"/>
          <w:szCs w:val="28"/>
        </w:rPr>
        <w:t>Учебный план 1-го года обучения</w:t>
      </w:r>
    </w:p>
    <w:tbl>
      <w:tblPr>
        <w:tblpPr w:leftFromText="180" w:rightFromText="180" w:vertAnchor="text" w:tblpY="57"/>
        <w:tblW w:w="9270" w:type="dxa"/>
        <w:tblLayout w:type="fixed"/>
        <w:tblCellMar>
          <w:top w:w="56" w:type="dxa"/>
          <w:left w:w="56" w:type="dxa"/>
          <w:bottom w:w="56" w:type="dxa"/>
          <w:right w:w="56" w:type="dxa"/>
        </w:tblCellMar>
        <w:tblLook w:val="0000" w:firstRow="0" w:lastRow="0" w:firstColumn="0" w:lastColumn="0" w:noHBand="0" w:noVBand="0"/>
      </w:tblPr>
      <w:tblGrid>
        <w:gridCol w:w="704"/>
        <w:gridCol w:w="3463"/>
        <w:gridCol w:w="851"/>
        <w:gridCol w:w="992"/>
        <w:gridCol w:w="1215"/>
        <w:gridCol w:w="2045"/>
      </w:tblGrid>
      <w:tr w:rsidR="008B028D" w:rsidRPr="005C7977" w14:paraId="3BE3AFC7" w14:textId="77777777" w:rsidTr="002E7852">
        <w:trPr>
          <w:cantSplit/>
          <w:trHeight w:val="308"/>
        </w:trPr>
        <w:tc>
          <w:tcPr>
            <w:tcW w:w="704" w:type="dxa"/>
            <w:vMerge w:val="restart"/>
            <w:tcBorders>
              <w:top w:val="single" w:sz="4" w:space="0" w:color="000000"/>
              <w:left w:val="single" w:sz="4" w:space="0" w:color="000000"/>
            </w:tcBorders>
            <w:shd w:val="clear" w:color="auto" w:fill="auto"/>
          </w:tcPr>
          <w:p w14:paraId="12744848" w14:textId="77777777" w:rsidR="008B028D" w:rsidRPr="005C7977" w:rsidRDefault="008B028D" w:rsidP="00E17880">
            <w:pPr>
              <w:spacing w:after="0" w:line="360" w:lineRule="auto"/>
              <w:jc w:val="both"/>
              <w:rPr>
                <w:rFonts w:ascii="Times New Roman" w:eastAsia="Times New Roman" w:hAnsi="Times New Roman" w:cs="Times New Roman"/>
                <w:sz w:val="28"/>
                <w:szCs w:val="28"/>
                <w:lang w:eastAsia="ru-RU"/>
              </w:rPr>
            </w:pPr>
            <w:bookmarkStart w:id="15" w:name="_Hlk100428065"/>
            <w:bookmarkEnd w:id="14"/>
            <w:r w:rsidRPr="005C7977">
              <w:rPr>
                <w:rFonts w:ascii="Times New Roman" w:eastAsia="Times New Roman" w:hAnsi="Times New Roman" w:cs="Times New Roman"/>
                <w:sz w:val="28"/>
                <w:szCs w:val="28"/>
                <w:lang w:eastAsia="ru-RU"/>
              </w:rPr>
              <w:t>№</w:t>
            </w:r>
          </w:p>
          <w:p w14:paraId="765AF91C" w14:textId="6F0BC47E" w:rsidR="005F3AB7" w:rsidRPr="005C7977" w:rsidRDefault="005F3AB7" w:rsidP="00E17880">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п/п</w:t>
            </w:r>
          </w:p>
        </w:tc>
        <w:tc>
          <w:tcPr>
            <w:tcW w:w="3463" w:type="dxa"/>
            <w:vMerge w:val="restart"/>
            <w:tcBorders>
              <w:top w:val="single" w:sz="4" w:space="0" w:color="000000"/>
              <w:left w:val="single" w:sz="4" w:space="0" w:color="000000"/>
            </w:tcBorders>
            <w:shd w:val="clear" w:color="auto" w:fill="auto"/>
          </w:tcPr>
          <w:p w14:paraId="1B139FCF" w14:textId="77777777" w:rsidR="008B028D" w:rsidRPr="005C7977" w:rsidRDefault="008B028D" w:rsidP="00E17880">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Название раздела, темы</w:t>
            </w:r>
          </w:p>
        </w:tc>
        <w:tc>
          <w:tcPr>
            <w:tcW w:w="3058" w:type="dxa"/>
            <w:gridSpan w:val="3"/>
            <w:tcBorders>
              <w:top w:val="single" w:sz="4" w:space="0" w:color="000000"/>
              <w:left w:val="single" w:sz="4" w:space="0" w:color="000000"/>
              <w:bottom w:val="single" w:sz="4" w:space="0" w:color="000000"/>
              <w:right w:val="single" w:sz="4" w:space="0" w:color="000000"/>
            </w:tcBorders>
          </w:tcPr>
          <w:p w14:paraId="5AE68CC2" w14:textId="77777777" w:rsidR="008B028D" w:rsidRPr="005C7977" w:rsidRDefault="008B028D" w:rsidP="00E17880">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Кол-во часов</w:t>
            </w:r>
          </w:p>
        </w:tc>
        <w:tc>
          <w:tcPr>
            <w:tcW w:w="2045" w:type="dxa"/>
            <w:vMerge w:val="restart"/>
            <w:tcBorders>
              <w:top w:val="single" w:sz="4" w:space="0" w:color="000000"/>
              <w:left w:val="single" w:sz="4" w:space="0" w:color="000000"/>
              <w:right w:val="single" w:sz="4" w:space="0" w:color="000000"/>
            </w:tcBorders>
          </w:tcPr>
          <w:p w14:paraId="6035564B" w14:textId="77777777" w:rsidR="002E7852" w:rsidRPr="005C7977" w:rsidRDefault="008B028D" w:rsidP="00E17880">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 xml:space="preserve">Формы </w:t>
            </w:r>
            <w:r w:rsidR="002E7852" w:rsidRPr="005C7977">
              <w:rPr>
                <w:rFonts w:ascii="Times New Roman" w:eastAsia="Times New Roman" w:hAnsi="Times New Roman" w:cs="Times New Roman"/>
                <w:sz w:val="28"/>
                <w:szCs w:val="28"/>
                <w:lang w:eastAsia="ru-RU"/>
              </w:rPr>
              <w:t>аттестации/</w:t>
            </w:r>
          </w:p>
          <w:p w14:paraId="59B2D008" w14:textId="19A16892" w:rsidR="008B028D" w:rsidRPr="005C7977" w:rsidRDefault="008B028D" w:rsidP="00E17880">
            <w:pPr>
              <w:spacing w:after="0" w:line="360" w:lineRule="auto"/>
              <w:jc w:val="both"/>
              <w:rPr>
                <w:rFonts w:ascii="Times New Roman" w:eastAsia="Times New Roman" w:hAnsi="Times New Roman" w:cs="Times New Roman"/>
                <w:b/>
                <w:bCs/>
                <w:sz w:val="28"/>
                <w:szCs w:val="28"/>
                <w:lang w:eastAsia="ru-RU"/>
              </w:rPr>
            </w:pPr>
            <w:r w:rsidRPr="005C7977">
              <w:rPr>
                <w:rFonts w:ascii="Times New Roman" w:eastAsia="Times New Roman" w:hAnsi="Times New Roman" w:cs="Times New Roman"/>
                <w:sz w:val="28"/>
                <w:szCs w:val="28"/>
                <w:lang w:eastAsia="ru-RU"/>
              </w:rPr>
              <w:t>контроля</w:t>
            </w:r>
          </w:p>
        </w:tc>
      </w:tr>
      <w:tr w:rsidR="008B028D" w:rsidRPr="005C7977" w14:paraId="77A12CF2" w14:textId="77777777" w:rsidTr="002E7852">
        <w:trPr>
          <w:cantSplit/>
          <w:trHeight w:val="334"/>
        </w:trPr>
        <w:tc>
          <w:tcPr>
            <w:tcW w:w="704" w:type="dxa"/>
            <w:vMerge/>
            <w:tcBorders>
              <w:left w:val="single" w:sz="4" w:space="0" w:color="000000"/>
              <w:bottom w:val="single" w:sz="4" w:space="0" w:color="000000"/>
            </w:tcBorders>
            <w:shd w:val="clear" w:color="auto" w:fill="auto"/>
          </w:tcPr>
          <w:p w14:paraId="28DB3C36" w14:textId="77777777" w:rsidR="008B028D" w:rsidRPr="005C7977" w:rsidRDefault="008B028D" w:rsidP="00E17880">
            <w:pPr>
              <w:spacing w:after="0" w:line="360" w:lineRule="auto"/>
              <w:jc w:val="both"/>
              <w:rPr>
                <w:rFonts w:ascii="Times New Roman" w:eastAsia="Times New Roman" w:hAnsi="Times New Roman" w:cs="Times New Roman"/>
                <w:b/>
                <w:bCs/>
                <w:sz w:val="28"/>
                <w:szCs w:val="28"/>
                <w:lang w:eastAsia="ru-RU"/>
              </w:rPr>
            </w:pPr>
          </w:p>
        </w:tc>
        <w:tc>
          <w:tcPr>
            <w:tcW w:w="3463" w:type="dxa"/>
            <w:vMerge/>
            <w:tcBorders>
              <w:left w:val="single" w:sz="4" w:space="0" w:color="000000"/>
              <w:bottom w:val="single" w:sz="4" w:space="0" w:color="000000"/>
            </w:tcBorders>
            <w:shd w:val="clear" w:color="auto" w:fill="auto"/>
          </w:tcPr>
          <w:p w14:paraId="7DA1B210" w14:textId="77777777" w:rsidR="008B028D" w:rsidRPr="005C7977" w:rsidRDefault="008B028D" w:rsidP="00E17880">
            <w:pPr>
              <w:spacing w:after="0" w:line="360" w:lineRule="auto"/>
              <w:jc w:val="both"/>
              <w:rPr>
                <w:rFonts w:ascii="Times New Roman" w:eastAsia="Times New Roman" w:hAnsi="Times New Roman" w:cs="Times New Roman"/>
                <w:b/>
                <w:bCs/>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tcPr>
          <w:p w14:paraId="3F3916D5" w14:textId="77777777" w:rsidR="008B028D" w:rsidRPr="005C7977" w:rsidRDefault="008B028D" w:rsidP="00E17880">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всего</w:t>
            </w:r>
          </w:p>
        </w:tc>
        <w:tc>
          <w:tcPr>
            <w:tcW w:w="992" w:type="dxa"/>
            <w:tcBorders>
              <w:top w:val="single" w:sz="4" w:space="0" w:color="000000"/>
              <w:left w:val="single" w:sz="4" w:space="0" w:color="000000"/>
              <w:bottom w:val="single" w:sz="4" w:space="0" w:color="000000"/>
              <w:right w:val="single" w:sz="4" w:space="0" w:color="000000"/>
            </w:tcBorders>
          </w:tcPr>
          <w:p w14:paraId="0C2DCF82" w14:textId="77777777" w:rsidR="008B028D" w:rsidRPr="005C7977" w:rsidRDefault="008B028D" w:rsidP="00E17880">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теория</w:t>
            </w:r>
          </w:p>
        </w:tc>
        <w:tc>
          <w:tcPr>
            <w:tcW w:w="1215" w:type="dxa"/>
            <w:tcBorders>
              <w:top w:val="single" w:sz="4" w:space="0" w:color="000000"/>
              <w:left w:val="single" w:sz="4" w:space="0" w:color="000000"/>
              <w:bottom w:val="single" w:sz="4" w:space="0" w:color="000000"/>
              <w:right w:val="single" w:sz="4" w:space="0" w:color="000000"/>
            </w:tcBorders>
          </w:tcPr>
          <w:p w14:paraId="547E77CE" w14:textId="77777777" w:rsidR="008B028D" w:rsidRPr="005C7977" w:rsidRDefault="008B028D" w:rsidP="00E17880">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практика</w:t>
            </w:r>
          </w:p>
        </w:tc>
        <w:tc>
          <w:tcPr>
            <w:tcW w:w="2045" w:type="dxa"/>
            <w:vMerge/>
            <w:tcBorders>
              <w:left w:val="single" w:sz="4" w:space="0" w:color="000000"/>
              <w:bottom w:val="single" w:sz="4" w:space="0" w:color="000000"/>
              <w:right w:val="single" w:sz="4" w:space="0" w:color="000000"/>
            </w:tcBorders>
          </w:tcPr>
          <w:p w14:paraId="12C701EA" w14:textId="77777777" w:rsidR="008B028D" w:rsidRPr="005C7977" w:rsidRDefault="008B028D" w:rsidP="00E17880">
            <w:pPr>
              <w:spacing w:after="0" w:line="360" w:lineRule="auto"/>
              <w:jc w:val="both"/>
              <w:rPr>
                <w:rFonts w:ascii="Times New Roman" w:eastAsia="Times New Roman" w:hAnsi="Times New Roman" w:cs="Times New Roman"/>
                <w:b/>
                <w:bCs/>
                <w:sz w:val="28"/>
                <w:szCs w:val="28"/>
                <w:lang w:eastAsia="ru-RU"/>
              </w:rPr>
            </w:pPr>
          </w:p>
        </w:tc>
      </w:tr>
      <w:tr w:rsidR="008B028D" w:rsidRPr="005C7977" w14:paraId="056F77E0" w14:textId="77777777" w:rsidTr="002E7852">
        <w:trPr>
          <w:cantSplit/>
          <w:trHeight w:val="442"/>
        </w:trPr>
        <w:tc>
          <w:tcPr>
            <w:tcW w:w="704" w:type="dxa"/>
            <w:tcBorders>
              <w:top w:val="single" w:sz="4" w:space="0" w:color="000000"/>
              <w:left w:val="single" w:sz="4" w:space="0" w:color="000000"/>
              <w:bottom w:val="single" w:sz="4" w:space="0" w:color="000000"/>
            </w:tcBorders>
            <w:shd w:val="clear" w:color="auto" w:fill="auto"/>
          </w:tcPr>
          <w:p w14:paraId="7D462FEE" w14:textId="77777777" w:rsidR="008B028D" w:rsidRPr="005C7977" w:rsidRDefault="008B028D" w:rsidP="00E17880">
            <w:pPr>
              <w:spacing w:after="0" w:line="360" w:lineRule="auto"/>
              <w:jc w:val="both"/>
              <w:rPr>
                <w:rFonts w:ascii="Times New Roman" w:eastAsia="Times New Roman" w:hAnsi="Times New Roman" w:cs="Times New Roman"/>
                <w:b/>
                <w:bCs/>
                <w:sz w:val="28"/>
                <w:szCs w:val="28"/>
                <w:lang w:eastAsia="ru-RU"/>
              </w:rPr>
            </w:pPr>
            <w:r w:rsidRPr="005C7977">
              <w:rPr>
                <w:rFonts w:ascii="Times New Roman" w:eastAsia="Times New Roman" w:hAnsi="Times New Roman" w:cs="Times New Roman"/>
                <w:b/>
                <w:bCs/>
                <w:sz w:val="28"/>
                <w:szCs w:val="28"/>
                <w:lang w:eastAsia="ru-RU"/>
              </w:rPr>
              <w:t>1</w:t>
            </w:r>
          </w:p>
        </w:tc>
        <w:tc>
          <w:tcPr>
            <w:tcW w:w="3463" w:type="dxa"/>
            <w:tcBorders>
              <w:top w:val="single" w:sz="4" w:space="0" w:color="000000"/>
              <w:left w:val="single" w:sz="4" w:space="0" w:color="000000"/>
              <w:bottom w:val="single" w:sz="4" w:space="0" w:color="000000"/>
            </w:tcBorders>
            <w:shd w:val="clear" w:color="auto" w:fill="auto"/>
          </w:tcPr>
          <w:p w14:paraId="08A9AC95" w14:textId="23232C71" w:rsidR="008B028D" w:rsidRPr="005C7977" w:rsidRDefault="008B028D" w:rsidP="00E17880">
            <w:pPr>
              <w:spacing w:after="0" w:line="360" w:lineRule="auto"/>
              <w:jc w:val="both"/>
              <w:rPr>
                <w:rFonts w:ascii="Times New Roman" w:eastAsia="Times New Roman" w:hAnsi="Times New Roman" w:cs="Times New Roman"/>
                <w:b/>
                <w:sz w:val="28"/>
                <w:szCs w:val="28"/>
                <w:lang w:eastAsia="ru-RU"/>
              </w:rPr>
            </w:pPr>
            <w:r w:rsidRPr="005C7977">
              <w:rPr>
                <w:rFonts w:ascii="Times New Roman" w:eastAsia="Times New Roman" w:hAnsi="Times New Roman" w:cs="Times New Roman"/>
                <w:b/>
                <w:sz w:val="28"/>
                <w:szCs w:val="28"/>
                <w:lang w:eastAsia="ru-RU"/>
              </w:rPr>
              <w:t xml:space="preserve">Введение </w:t>
            </w:r>
            <w:r w:rsidR="005F3AB7" w:rsidRPr="005C7977">
              <w:rPr>
                <w:rFonts w:ascii="Times New Roman" w:eastAsia="Times New Roman" w:hAnsi="Times New Roman" w:cs="Times New Roman"/>
                <w:b/>
                <w:sz w:val="28"/>
                <w:szCs w:val="28"/>
                <w:lang w:eastAsia="ru-RU"/>
              </w:rPr>
              <w:t>в программу</w:t>
            </w:r>
          </w:p>
        </w:tc>
        <w:tc>
          <w:tcPr>
            <w:tcW w:w="851" w:type="dxa"/>
            <w:tcBorders>
              <w:top w:val="single" w:sz="4" w:space="0" w:color="000000"/>
              <w:left w:val="single" w:sz="4" w:space="0" w:color="000000"/>
              <w:bottom w:val="single" w:sz="4" w:space="0" w:color="000000"/>
              <w:right w:val="single" w:sz="4" w:space="0" w:color="000000"/>
            </w:tcBorders>
          </w:tcPr>
          <w:p w14:paraId="704E91FD" w14:textId="77777777" w:rsidR="008B028D" w:rsidRPr="005C7977" w:rsidRDefault="008B028D" w:rsidP="00E17880">
            <w:pPr>
              <w:spacing w:after="0" w:line="360" w:lineRule="auto"/>
              <w:jc w:val="both"/>
              <w:rPr>
                <w:rFonts w:ascii="Times New Roman" w:eastAsia="Times New Roman" w:hAnsi="Times New Roman" w:cs="Times New Roman"/>
                <w:b/>
                <w:bCs/>
                <w:sz w:val="28"/>
                <w:szCs w:val="28"/>
                <w:lang w:eastAsia="ru-RU"/>
              </w:rPr>
            </w:pPr>
            <w:r w:rsidRPr="005C7977">
              <w:rPr>
                <w:rFonts w:ascii="Times New Roman" w:eastAsia="Times New Roman" w:hAnsi="Times New Roman" w:cs="Times New Roman"/>
                <w:b/>
                <w:bCs/>
                <w:sz w:val="28"/>
                <w:szCs w:val="28"/>
                <w:lang w:eastAsia="ru-RU"/>
              </w:rPr>
              <w:t>2</w:t>
            </w:r>
          </w:p>
        </w:tc>
        <w:tc>
          <w:tcPr>
            <w:tcW w:w="992" w:type="dxa"/>
            <w:tcBorders>
              <w:top w:val="single" w:sz="4" w:space="0" w:color="000000"/>
              <w:left w:val="single" w:sz="4" w:space="0" w:color="000000"/>
              <w:bottom w:val="single" w:sz="4" w:space="0" w:color="000000"/>
              <w:right w:val="single" w:sz="4" w:space="0" w:color="000000"/>
            </w:tcBorders>
          </w:tcPr>
          <w:p w14:paraId="11438A27" w14:textId="2184FE3D" w:rsidR="008B028D" w:rsidRPr="005C7977" w:rsidRDefault="008B028D" w:rsidP="00E17880">
            <w:pPr>
              <w:spacing w:after="0" w:line="360" w:lineRule="auto"/>
              <w:jc w:val="both"/>
              <w:rPr>
                <w:rFonts w:ascii="Times New Roman" w:eastAsia="Times New Roman" w:hAnsi="Times New Roman" w:cs="Times New Roman"/>
                <w:b/>
                <w:sz w:val="28"/>
                <w:szCs w:val="28"/>
                <w:lang w:eastAsia="ru-RU"/>
              </w:rPr>
            </w:pPr>
            <w:r w:rsidRPr="005C7977">
              <w:rPr>
                <w:rFonts w:ascii="Times New Roman" w:eastAsia="Times New Roman" w:hAnsi="Times New Roman" w:cs="Times New Roman"/>
                <w:b/>
                <w:sz w:val="28"/>
                <w:szCs w:val="28"/>
                <w:lang w:eastAsia="ru-RU"/>
              </w:rPr>
              <w:t>1</w:t>
            </w:r>
          </w:p>
        </w:tc>
        <w:tc>
          <w:tcPr>
            <w:tcW w:w="1215" w:type="dxa"/>
            <w:tcBorders>
              <w:top w:val="single" w:sz="4" w:space="0" w:color="000000"/>
              <w:left w:val="single" w:sz="4" w:space="0" w:color="000000"/>
              <w:bottom w:val="single" w:sz="4" w:space="0" w:color="000000"/>
              <w:right w:val="single" w:sz="4" w:space="0" w:color="000000"/>
            </w:tcBorders>
          </w:tcPr>
          <w:p w14:paraId="6717BBBA" w14:textId="77777777" w:rsidR="008B028D" w:rsidRPr="005C7977" w:rsidRDefault="008B028D" w:rsidP="00E17880">
            <w:pPr>
              <w:spacing w:after="0" w:line="360" w:lineRule="auto"/>
              <w:jc w:val="both"/>
              <w:rPr>
                <w:rFonts w:ascii="Times New Roman" w:eastAsia="Times New Roman" w:hAnsi="Times New Roman" w:cs="Times New Roman"/>
                <w:b/>
                <w:bCs/>
                <w:sz w:val="28"/>
                <w:szCs w:val="28"/>
                <w:lang w:eastAsia="ru-RU"/>
              </w:rPr>
            </w:pPr>
            <w:r w:rsidRPr="005C7977">
              <w:rPr>
                <w:rFonts w:ascii="Times New Roman" w:eastAsia="Times New Roman" w:hAnsi="Times New Roman" w:cs="Times New Roman"/>
                <w:b/>
                <w:bCs/>
                <w:sz w:val="28"/>
                <w:szCs w:val="28"/>
                <w:lang w:eastAsia="ru-RU"/>
              </w:rPr>
              <w:t>1</w:t>
            </w:r>
          </w:p>
        </w:tc>
        <w:tc>
          <w:tcPr>
            <w:tcW w:w="2045" w:type="dxa"/>
            <w:tcBorders>
              <w:top w:val="single" w:sz="4" w:space="0" w:color="000000"/>
              <w:left w:val="single" w:sz="4" w:space="0" w:color="000000"/>
              <w:bottom w:val="single" w:sz="4" w:space="0" w:color="000000"/>
              <w:right w:val="single" w:sz="4" w:space="0" w:color="000000"/>
            </w:tcBorders>
          </w:tcPr>
          <w:p w14:paraId="1489CC4E" w14:textId="2FBBE1B5" w:rsidR="008B028D" w:rsidRPr="005C7977" w:rsidRDefault="008B028D" w:rsidP="00E17880">
            <w:pPr>
              <w:spacing w:after="0" w:line="360" w:lineRule="auto"/>
              <w:jc w:val="both"/>
              <w:rPr>
                <w:rFonts w:ascii="Times New Roman" w:eastAsia="Times New Roman" w:hAnsi="Times New Roman" w:cs="Times New Roman"/>
                <w:bCs/>
                <w:sz w:val="28"/>
                <w:szCs w:val="28"/>
                <w:lang w:eastAsia="ru-RU"/>
              </w:rPr>
            </w:pPr>
          </w:p>
        </w:tc>
      </w:tr>
      <w:tr w:rsidR="007164FC" w:rsidRPr="005C7977" w14:paraId="517797F0" w14:textId="77777777" w:rsidTr="002E7852">
        <w:trPr>
          <w:cantSplit/>
          <w:trHeight w:val="442"/>
        </w:trPr>
        <w:tc>
          <w:tcPr>
            <w:tcW w:w="704" w:type="dxa"/>
            <w:tcBorders>
              <w:top w:val="single" w:sz="4" w:space="0" w:color="000000"/>
              <w:left w:val="single" w:sz="4" w:space="0" w:color="000000"/>
              <w:bottom w:val="single" w:sz="4" w:space="0" w:color="000000"/>
            </w:tcBorders>
            <w:shd w:val="clear" w:color="auto" w:fill="auto"/>
          </w:tcPr>
          <w:p w14:paraId="4EA8DA69" w14:textId="29758138" w:rsidR="007164FC" w:rsidRPr="007164FC" w:rsidRDefault="007164FC" w:rsidP="00E17880">
            <w:pPr>
              <w:spacing w:after="0" w:line="360" w:lineRule="auto"/>
              <w:jc w:val="both"/>
              <w:rPr>
                <w:rFonts w:ascii="Times New Roman" w:eastAsia="Times New Roman" w:hAnsi="Times New Roman" w:cs="Times New Roman"/>
                <w:sz w:val="28"/>
                <w:szCs w:val="28"/>
                <w:lang w:eastAsia="ru-RU"/>
              </w:rPr>
            </w:pPr>
            <w:r w:rsidRPr="007164FC">
              <w:rPr>
                <w:rFonts w:ascii="Times New Roman" w:eastAsia="Times New Roman" w:hAnsi="Times New Roman" w:cs="Times New Roman"/>
                <w:sz w:val="28"/>
                <w:szCs w:val="28"/>
                <w:lang w:eastAsia="ru-RU"/>
              </w:rPr>
              <w:t>1.1</w:t>
            </w:r>
          </w:p>
        </w:tc>
        <w:tc>
          <w:tcPr>
            <w:tcW w:w="3463" w:type="dxa"/>
            <w:tcBorders>
              <w:top w:val="single" w:sz="4" w:space="0" w:color="000000"/>
              <w:left w:val="single" w:sz="4" w:space="0" w:color="000000"/>
              <w:bottom w:val="single" w:sz="4" w:space="0" w:color="000000"/>
            </w:tcBorders>
            <w:shd w:val="clear" w:color="auto" w:fill="auto"/>
          </w:tcPr>
          <w:p w14:paraId="3ECFC789" w14:textId="6C5F3E32" w:rsidR="007164FC" w:rsidRPr="007164FC" w:rsidRDefault="007164FC" w:rsidP="00E17880">
            <w:pPr>
              <w:spacing w:after="0" w:line="360" w:lineRule="auto"/>
              <w:jc w:val="both"/>
              <w:rPr>
                <w:rFonts w:ascii="Times New Roman" w:eastAsia="Times New Roman" w:hAnsi="Times New Roman" w:cs="Times New Roman"/>
                <w:bCs/>
                <w:sz w:val="28"/>
                <w:szCs w:val="28"/>
                <w:lang w:eastAsia="ru-RU"/>
              </w:rPr>
            </w:pPr>
            <w:r w:rsidRPr="007164FC">
              <w:rPr>
                <w:rFonts w:ascii="Times New Roman" w:eastAsia="Times New Roman" w:hAnsi="Times New Roman" w:cs="Times New Roman"/>
                <w:bCs/>
                <w:sz w:val="28"/>
                <w:szCs w:val="28"/>
                <w:lang w:eastAsia="ru-RU"/>
              </w:rPr>
              <w:t>Знакомство со студией</w:t>
            </w:r>
          </w:p>
        </w:tc>
        <w:tc>
          <w:tcPr>
            <w:tcW w:w="851" w:type="dxa"/>
            <w:tcBorders>
              <w:top w:val="single" w:sz="4" w:space="0" w:color="000000"/>
              <w:left w:val="single" w:sz="4" w:space="0" w:color="000000"/>
              <w:bottom w:val="single" w:sz="4" w:space="0" w:color="000000"/>
              <w:right w:val="single" w:sz="4" w:space="0" w:color="000000"/>
            </w:tcBorders>
          </w:tcPr>
          <w:p w14:paraId="4426A0FF" w14:textId="1CE1FBFA" w:rsidR="007164FC" w:rsidRPr="007164FC" w:rsidRDefault="007164FC" w:rsidP="00E17880">
            <w:pPr>
              <w:spacing w:after="0" w:line="360" w:lineRule="auto"/>
              <w:jc w:val="both"/>
              <w:rPr>
                <w:rFonts w:ascii="Times New Roman" w:eastAsia="Times New Roman" w:hAnsi="Times New Roman" w:cs="Times New Roman"/>
                <w:sz w:val="28"/>
                <w:szCs w:val="28"/>
                <w:lang w:eastAsia="ru-RU"/>
              </w:rPr>
            </w:pPr>
            <w:r w:rsidRPr="007164FC">
              <w:rPr>
                <w:rFonts w:ascii="Times New Roman" w:eastAsia="Times New Roman" w:hAnsi="Times New Roman" w:cs="Times New Roman"/>
                <w:sz w:val="28"/>
                <w:szCs w:val="28"/>
                <w:lang w:eastAsia="ru-RU"/>
              </w:rPr>
              <w:t>2</w:t>
            </w:r>
          </w:p>
        </w:tc>
        <w:tc>
          <w:tcPr>
            <w:tcW w:w="992" w:type="dxa"/>
            <w:tcBorders>
              <w:top w:val="single" w:sz="4" w:space="0" w:color="000000"/>
              <w:left w:val="single" w:sz="4" w:space="0" w:color="000000"/>
              <w:bottom w:val="single" w:sz="4" w:space="0" w:color="000000"/>
              <w:right w:val="single" w:sz="4" w:space="0" w:color="000000"/>
            </w:tcBorders>
          </w:tcPr>
          <w:p w14:paraId="18FB2264" w14:textId="248C6A62" w:rsidR="007164FC" w:rsidRPr="007164FC" w:rsidRDefault="007164FC" w:rsidP="00E17880">
            <w:pPr>
              <w:spacing w:after="0" w:line="360" w:lineRule="auto"/>
              <w:jc w:val="both"/>
              <w:rPr>
                <w:rFonts w:ascii="Times New Roman" w:eastAsia="Times New Roman" w:hAnsi="Times New Roman" w:cs="Times New Roman"/>
                <w:sz w:val="28"/>
                <w:szCs w:val="28"/>
                <w:lang w:eastAsia="ru-RU"/>
              </w:rPr>
            </w:pPr>
            <w:r w:rsidRPr="007164FC">
              <w:rPr>
                <w:rFonts w:ascii="Times New Roman" w:eastAsia="Times New Roman" w:hAnsi="Times New Roman" w:cs="Times New Roman"/>
                <w:sz w:val="28"/>
                <w:szCs w:val="28"/>
                <w:lang w:eastAsia="ru-RU"/>
              </w:rPr>
              <w:t>1</w:t>
            </w:r>
          </w:p>
        </w:tc>
        <w:tc>
          <w:tcPr>
            <w:tcW w:w="1215" w:type="dxa"/>
            <w:tcBorders>
              <w:top w:val="single" w:sz="4" w:space="0" w:color="000000"/>
              <w:left w:val="single" w:sz="4" w:space="0" w:color="000000"/>
              <w:bottom w:val="single" w:sz="4" w:space="0" w:color="000000"/>
              <w:right w:val="single" w:sz="4" w:space="0" w:color="000000"/>
            </w:tcBorders>
          </w:tcPr>
          <w:p w14:paraId="7563224D" w14:textId="39D9ECCC" w:rsidR="007164FC" w:rsidRPr="007164FC" w:rsidRDefault="007164FC" w:rsidP="00E17880">
            <w:pPr>
              <w:spacing w:after="0" w:line="360" w:lineRule="auto"/>
              <w:jc w:val="both"/>
              <w:rPr>
                <w:rFonts w:ascii="Times New Roman" w:eastAsia="Times New Roman" w:hAnsi="Times New Roman" w:cs="Times New Roman"/>
                <w:sz w:val="28"/>
                <w:szCs w:val="28"/>
                <w:lang w:eastAsia="ru-RU"/>
              </w:rPr>
            </w:pPr>
            <w:r w:rsidRPr="007164FC">
              <w:rPr>
                <w:rFonts w:ascii="Times New Roman" w:eastAsia="Times New Roman" w:hAnsi="Times New Roman" w:cs="Times New Roman"/>
                <w:sz w:val="28"/>
                <w:szCs w:val="28"/>
                <w:lang w:eastAsia="ru-RU"/>
              </w:rPr>
              <w:t>1</w:t>
            </w:r>
          </w:p>
        </w:tc>
        <w:tc>
          <w:tcPr>
            <w:tcW w:w="2045" w:type="dxa"/>
            <w:tcBorders>
              <w:top w:val="single" w:sz="4" w:space="0" w:color="000000"/>
              <w:left w:val="single" w:sz="4" w:space="0" w:color="000000"/>
              <w:bottom w:val="single" w:sz="4" w:space="0" w:color="000000"/>
              <w:right w:val="single" w:sz="4" w:space="0" w:color="000000"/>
            </w:tcBorders>
          </w:tcPr>
          <w:p w14:paraId="7727EB37" w14:textId="23452C29" w:rsidR="007164FC" w:rsidRPr="005C7977" w:rsidRDefault="007164FC"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Беседа, наблюдение</w:t>
            </w:r>
            <w:r>
              <w:rPr>
                <w:rFonts w:ascii="Times New Roman" w:eastAsia="Times New Roman" w:hAnsi="Times New Roman" w:cs="Times New Roman"/>
                <w:bCs/>
                <w:sz w:val="28"/>
                <w:szCs w:val="28"/>
                <w:lang w:eastAsia="ru-RU"/>
              </w:rPr>
              <w:t>, игры, просмотр презентации</w:t>
            </w:r>
          </w:p>
        </w:tc>
      </w:tr>
      <w:tr w:rsidR="008B028D" w:rsidRPr="005C7977" w14:paraId="58093FB1" w14:textId="77777777" w:rsidTr="002E7852">
        <w:trPr>
          <w:cantSplit/>
          <w:trHeight w:val="421"/>
        </w:trPr>
        <w:tc>
          <w:tcPr>
            <w:tcW w:w="704" w:type="dxa"/>
            <w:tcBorders>
              <w:top w:val="single" w:sz="4" w:space="0" w:color="000000"/>
              <w:left w:val="single" w:sz="4" w:space="0" w:color="000000"/>
              <w:bottom w:val="single" w:sz="4" w:space="0" w:color="000000"/>
            </w:tcBorders>
            <w:shd w:val="clear" w:color="auto" w:fill="auto"/>
          </w:tcPr>
          <w:p w14:paraId="20566DF2" w14:textId="77777777" w:rsidR="008B028D" w:rsidRPr="005C7977" w:rsidRDefault="008B028D" w:rsidP="00E17880">
            <w:pPr>
              <w:spacing w:after="0" w:line="360" w:lineRule="auto"/>
              <w:jc w:val="both"/>
              <w:rPr>
                <w:rFonts w:ascii="Times New Roman" w:eastAsia="Times New Roman" w:hAnsi="Times New Roman" w:cs="Times New Roman"/>
                <w:b/>
                <w:sz w:val="28"/>
                <w:szCs w:val="28"/>
                <w:lang w:eastAsia="ru-RU"/>
              </w:rPr>
            </w:pPr>
            <w:r w:rsidRPr="005C7977">
              <w:rPr>
                <w:rFonts w:ascii="Times New Roman" w:eastAsia="Times New Roman" w:hAnsi="Times New Roman" w:cs="Times New Roman"/>
                <w:b/>
                <w:sz w:val="28"/>
                <w:szCs w:val="28"/>
                <w:lang w:eastAsia="ru-RU"/>
              </w:rPr>
              <w:t>2</w:t>
            </w:r>
          </w:p>
        </w:tc>
        <w:tc>
          <w:tcPr>
            <w:tcW w:w="3463" w:type="dxa"/>
            <w:tcBorders>
              <w:top w:val="single" w:sz="4" w:space="0" w:color="000000"/>
              <w:left w:val="single" w:sz="4" w:space="0" w:color="000000"/>
              <w:bottom w:val="single" w:sz="4" w:space="0" w:color="000000"/>
            </w:tcBorders>
            <w:shd w:val="clear" w:color="auto" w:fill="auto"/>
          </w:tcPr>
          <w:p w14:paraId="2EC49EC7" w14:textId="77777777" w:rsidR="008B028D" w:rsidRPr="005C7977" w:rsidRDefault="008B028D" w:rsidP="00E17880">
            <w:pPr>
              <w:spacing w:after="0" w:line="360" w:lineRule="auto"/>
              <w:jc w:val="both"/>
              <w:rPr>
                <w:rFonts w:ascii="Times New Roman" w:eastAsia="Times New Roman" w:hAnsi="Times New Roman" w:cs="Times New Roman"/>
                <w:b/>
                <w:sz w:val="28"/>
                <w:szCs w:val="28"/>
                <w:lang w:eastAsia="ru-RU"/>
              </w:rPr>
            </w:pPr>
            <w:r w:rsidRPr="005C7977">
              <w:rPr>
                <w:rFonts w:ascii="Times New Roman" w:eastAsia="Times New Roman" w:hAnsi="Times New Roman" w:cs="Times New Roman"/>
                <w:b/>
                <w:sz w:val="28"/>
                <w:szCs w:val="28"/>
                <w:lang w:eastAsia="ru-RU"/>
              </w:rPr>
              <w:t>Актерское мастерство</w:t>
            </w:r>
          </w:p>
        </w:tc>
        <w:tc>
          <w:tcPr>
            <w:tcW w:w="851" w:type="dxa"/>
            <w:tcBorders>
              <w:top w:val="single" w:sz="4" w:space="0" w:color="000000"/>
              <w:left w:val="single" w:sz="4" w:space="0" w:color="000000"/>
              <w:bottom w:val="single" w:sz="4" w:space="0" w:color="000000"/>
              <w:right w:val="single" w:sz="4" w:space="0" w:color="000000"/>
            </w:tcBorders>
          </w:tcPr>
          <w:p w14:paraId="480C052B" w14:textId="77777777" w:rsidR="008B028D" w:rsidRPr="005C7977" w:rsidRDefault="008B028D" w:rsidP="00E17880">
            <w:pPr>
              <w:spacing w:after="0" w:line="360" w:lineRule="auto"/>
              <w:jc w:val="both"/>
              <w:rPr>
                <w:rFonts w:ascii="Times New Roman" w:eastAsia="Times New Roman" w:hAnsi="Times New Roman" w:cs="Times New Roman"/>
                <w:b/>
                <w:sz w:val="28"/>
                <w:szCs w:val="28"/>
                <w:lang w:eastAsia="ru-RU"/>
              </w:rPr>
            </w:pPr>
            <w:r w:rsidRPr="005C7977">
              <w:rPr>
                <w:rFonts w:ascii="Times New Roman" w:eastAsia="Times New Roman" w:hAnsi="Times New Roman" w:cs="Times New Roman"/>
                <w:b/>
                <w:sz w:val="28"/>
                <w:szCs w:val="28"/>
                <w:lang w:eastAsia="ru-RU"/>
              </w:rPr>
              <w:t>36</w:t>
            </w:r>
          </w:p>
        </w:tc>
        <w:tc>
          <w:tcPr>
            <w:tcW w:w="992" w:type="dxa"/>
            <w:tcBorders>
              <w:top w:val="single" w:sz="4" w:space="0" w:color="000000"/>
              <w:left w:val="single" w:sz="4" w:space="0" w:color="000000"/>
              <w:bottom w:val="single" w:sz="4" w:space="0" w:color="000000"/>
              <w:right w:val="single" w:sz="4" w:space="0" w:color="000000"/>
            </w:tcBorders>
          </w:tcPr>
          <w:p w14:paraId="102F2A66" w14:textId="77777777" w:rsidR="008B028D" w:rsidRPr="005C7977" w:rsidRDefault="008B028D" w:rsidP="00E17880">
            <w:pPr>
              <w:spacing w:after="0" w:line="360" w:lineRule="auto"/>
              <w:jc w:val="both"/>
              <w:rPr>
                <w:rFonts w:ascii="Times New Roman" w:eastAsia="Times New Roman" w:hAnsi="Times New Roman" w:cs="Times New Roman"/>
                <w:b/>
                <w:sz w:val="28"/>
                <w:szCs w:val="28"/>
                <w:lang w:eastAsia="ru-RU"/>
              </w:rPr>
            </w:pPr>
            <w:r w:rsidRPr="005C7977">
              <w:rPr>
                <w:rFonts w:ascii="Times New Roman" w:eastAsia="Times New Roman" w:hAnsi="Times New Roman" w:cs="Times New Roman"/>
                <w:b/>
                <w:sz w:val="28"/>
                <w:szCs w:val="28"/>
                <w:lang w:eastAsia="ru-RU"/>
              </w:rPr>
              <w:t>12</w:t>
            </w:r>
          </w:p>
        </w:tc>
        <w:tc>
          <w:tcPr>
            <w:tcW w:w="1215" w:type="dxa"/>
            <w:tcBorders>
              <w:top w:val="single" w:sz="4" w:space="0" w:color="000000"/>
              <w:left w:val="single" w:sz="4" w:space="0" w:color="000000"/>
              <w:bottom w:val="single" w:sz="4" w:space="0" w:color="000000"/>
              <w:right w:val="single" w:sz="4" w:space="0" w:color="000000"/>
            </w:tcBorders>
          </w:tcPr>
          <w:p w14:paraId="7C7A547B" w14:textId="77777777" w:rsidR="008B028D" w:rsidRPr="005C7977" w:rsidRDefault="008B028D" w:rsidP="00E17880">
            <w:pPr>
              <w:spacing w:after="0" w:line="360" w:lineRule="auto"/>
              <w:jc w:val="both"/>
              <w:rPr>
                <w:rFonts w:ascii="Times New Roman" w:eastAsia="Times New Roman" w:hAnsi="Times New Roman" w:cs="Times New Roman"/>
                <w:b/>
                <w:sz w:val="28"/>
                <w:szCs w:val="28"/>
                <w:lang w:eastAsia="ru-RU"/>
              </w:rPr>
            </w:pPr>
            <w:r w:rsidRPr="005C7977">
              <w:rPr>
                <w:rFonts w:ascii="Times New Roman" w:eastAsia="Times New Roman" w:hAnsi="Times New Roman" w:cs="Times New Roman"/>
                <w:b/>
                <w:sz w:val="28"/>
                <w:szCs w:val="28"/>
                <w:lang w:eastAsia="ru-RU"/>
              </w:rPr>
              <w:t>24</w:t>
            </w:r>
          </w:p>
        </w:tc>
        <w:tc>
          <w:tcPr>
            <w:tcW w:w="2045" w:type="dxa"/>
            <w:tcBorders>
              <w:top w:val="single" w:sz="4" w:space="0" w:color="000000"/>
              <w:left w:val="single" w:sz="4" w:space="0" w:color="000000"/>
              <w:bottom w:val="single" w:sz="4" w:space="0" w:color="000000"/>
              <w:right w:val="single" w:sz="4" w:space="0" w:color="000000"/>
            </w:tcBorders>
          </w:tcPr>
          <w:p w14:paraId="7C07F32F" w14:textId="61E48ABD" w:rsidR="008B028D" w:rsidRPr="005C7977" w:rsidRDefault="008B028D" w:rsidP="00E17880">
            <w:pPr>
              <w:spacing w:after="0" w:line="360" w:lineRule="auto"/>
              <w:jc w:val="both"/>
              <w:rPr>
                <w:rFonts w:ascii="Times New Roman" w:eastAsia="Times New Roman" w:hAnsi="Times New Roman" w:cs="Times New Roman"/>
                <w:b/>
                <w:sz w:val="28"/>
                <w:szCs w:val="28"/>
                <w:lang w:eastAsia="ru-RU"/>
              </w:rPr>
            </w:pPr>
          </w:p>
        </w:tc>
      </w:tr>
      <w:tr w:rsidR="00D06A99" w:rsidRPr="005C7977" w14:paraId="58B90166" w14:textId="77777777" w:rsidTr="002E7852">
        <w:trPr>
          <w:cantSplit/>
          <w:trHeight w:val="421"/>
        </w:trPr>
        <w:tc>
          <w:tcPr>
            <w:tcW w:w="704" w:type="dxa"/>
            <w:tcBorders>
              <w:top w:val="single" w:sz="4" w:space="0" w:color="000000"/>
              <w:left w:val="single" w:sz="4" w:space="0" w:color="000000"/>
              <w:bottom w:val="single" w:sz="4" w:space="0" w:color="000000"/>
            </w:tcBorders>
            <w:shd w:val="clear" w:color="auto" w:fill="auto"/>
          </w:tcPr>
          <w:p w14:paraId="1B24C753" w14:textId="5EAFD04D" w:rsidR="00D06A99" w:rsidRPr="005C7977" w:rsidRDefault="005307B3"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2.1</w:t>
            </w:r>
          </w:p>
        </w:tc>
        <w:tc>
          <w:tcPr>
            <w:tcW w:w="3463" w:type="dxa"/>
            <w:tcBorders>
              <w:top w:val="single" w:sz="4" w:space="0" w:color="000000"/>
              <w:left w:val="single" w:sz="4" w:space="0" w:color="000000"/>
              <w:bottom w:val="single" w:sz="4" w:space="0" w:color="000000"/>
            </w:tcBorders>
            <w:shd w:val="clear" w:color="auto" w:fill="auto"/>
          </w:tcPr>
          <w:p w14:paraId="6CFF8780" w14:textId="7EB9134C" w:rsidR="00D06A99" w:rsidRPr="005C7977" w:rsidRDefault="005307B3"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rPr>
              <w:t>Театральные игры</w:t>
            </w:r>
          </w:p>
        </w:tc>
        <w:tc>
          <w:tcPr>
            <w:tcW w:w="851" w:type="dxa"/>
            <w:tcBorders>
              <w:top w:val="single" w:sz="4" w:space="0" w:color="000000"/>
              <w:left w:val="single" w:sz="4" w:space="0" w:color="000000"/>
              <w:bottom w:val="single" w:sz="4" w:space="0" w:color="000000"/>
              <w:right w:val="single" w:sz="4" w:space="0" w:color="000000"/>
            </w:tcBorders>
          </w:tcPr>
          <w:p w14:paraId="21FE3D3A" w14:textId="6A6D5CF4" w:rsidR="00D06A99" w:rsidRPr="005C7977" w:rsidRDefault="009465F6"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14</w:t>
            </w:r>
          </w:p>
        </w:tc>
        <w:tc>
          <w:tcPr>
            <w:tcW w:w="992" w:type="dxa"/>
            <w:tcBorders>
              <w:top w:val="single" w:sz="4" w:space="0" w:color="000000"/>
              <w:left w:val="single" w:sz="4" w:space="0" w:color="000000"/>
              <w:bottom w:val="single" w:sz="4" w:space="0" w:color="000000"/>
              <w:right w:val="single" w:sz="4" w:space="0" w:color="000000"/>
            </w:tcBorders>
          </w:tcPr>
          <w:p w14:paraId="317F9A23" w14:textId="0093EBFD" w:rsidR="00D06A99" w:rsidRPr="005C7977" w:rsidRDefault="009465F6"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6</w:t>
            </w:r>
          </w:p>
        </w:tc>
        <w:tc>
          <w:tcPr>
            <w:tcW w:w="1215" w:type="dxa"/>
            <w:tcBorders>
              <w:top w:val="single" w:sz="4" w:space="0" w:color="000000"/>
              <w:left w:val="single" w:sz="4" w:space="0" w:color="000000"/>
              <w:bottom w:val="single" w:sz="4" w:space="0" w:color="000000"/>
              <w:right w:val="single" w:sz="4" w:space="0" w:color="000000"/>
            </w:tcBorders>
          </w:tcPr>
          <w:p w14:paraId="0748EFCF" w14:textId="45D0F93D" w:rsidR="00D06A99" w:rsidRPr="005C7977" w:rsidRDefault="009465F6"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8</w:t>
            </w:r>
          </w:p>
        </w:tc>
        <w:tc>
          <w:tcPr>
            <w:tcW w:w="2045" w:type="dxa"/>
            <w:tcBorders>
              <w:top w:val="single" w:sz="4" w:space="0" w:color="000000"/>
              <w:left w:val="single" w:sz="4" w:space="0" w:color="000000"/>
              <w:bottom w:val="single" w:sz="4" w:space="0" w:color="000000"/>
              <w:right w:val="single" w:sz="4" w:space="0" w:color="000000"/>
            </w:tcBorders>
          </w:tcPr>
          <w:p w14:paraId="1424896E" w14:textId="04E0F541" w:rsidR="00D06A99" w:rsidRPr="005C7977" w:rsidRDefault="009465F6" w:rsidP="00E17880">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 xml:space="preserve">Упражнения, </w:t>
            </w:r>
            <w:r w:rsidRPr="005C7977">
              <w:rPr>
                <w:rFonts w:ascii="Times New Roman" w:eastAsia="Times New Roman" w:hAnsi="Times New Roman" w:cs="Times New Roman"/>
                <w:sz w:val="28"/>
                <w:szCs w:val="28"/>
              </w:rPr>
              <w:t>этюды</w:t>
            </w:r>
          </w:p>
        </w:tc>
      </w:tr>
      <w:tr w:rsidR="005307B3" w:rsidRPr="005C7977" w14:paraId="23187AFF" w14:textId="77777777" w:rsidTr="002E7852">
        <w:trPr>
          <w:cantSplit/>
          <w:trHeight w:val="421"/>
        </w:trPr>
        <w:tc>
          <w:tcPr>
            <w:tcW w:w="704" w:type="dxa"/>
            <w:tcBorders>
              <w:top w:val="single" w:sz="4" w:space="0" w:color="000000"/>
              <w:left w:val="single" w:sz="4" w:space="0" w:color="000000"/>
              <w:bottom w:val="single" w:sz="4" w:space="0" w:color="000000"/>
            </w:tcBorders>
            <w:shd w:val="clear" w:color="auto" w:fill="auto"/>
          </w:tcPr>
          <w:p w14:paraId="4FD2DECC" w14:textId="16867D8F" w:rsidR="005307B3" w:rsidRPr="005C7977" w:rsidRDefault="005307B3"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2.2</w:t>
            </w:r>
          </w:p>
        </w:tc>
        <w:tc>
          <w:tcPr>
            <w:tcW w:w="3463" w:type="dxa"/>
            <w:tcBorders>
              <w:top w:val="single" w:sz="4" w:space="0" w:color="000000"/>
              <w:left w:val="single" w:sz="4" w:space="0" w:color="000000"/>
              <w:bottom w:val="single" w:sz="4" w:space="0" w:color="000000"/>
            </w:tcBorders>
            <w:shd w:val="clear" w:color="auto" w:fill="auto"/>
          </w:tcPr>
          <w:p w14:paraId="67BA1B8A" w14:textId="2A682F9B" w:rsidR="005307B3" w:rsidRPr="005C7977" w:rsidRDefault="005307B3"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rPr>
              <w:t>Сценическое действие</w:t>
            </w:r>
          </w:p>
        </w:tc>
        <w:tc>
          <w:tcPr>
            <w:tcW w:w="851" w:type="dxa"/>
            <w:tcBorders>
              <w:top w:val="single" w:sz="4" w:space="0" w:color="000000"/>
              <w:left w:val="single" w:sz="4" w:space="0" w:color="000000"/>
              <w:bottom w:val="single" w:sz="4" w:space="0" w:color="000000"/>
              <w:right w:val="single" w:sz="4" w:space="0" w:color="000000"/>
            </w:tcBorders>
          </w:tcPr>
          <w:p w14:paraId="69BF5865" w14:textId="168F79AA" w:rsidR="005307B3" w:rsidRPr="005C7977" w:rsidRDefault="009465F6"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14</w:t>
            </w:r>
          </w:p>
        </w:tc>
        <w:tc>
          <w:tcPr>
            <w:tcW w:w="992" w:type="dxa"/>
            <w:tcBorders>
              <w:top w:val="single" w:sz="4" w:space="0" w:color="000000"/>
              <w:left w:val="single" w:sz="4" w:space="0" w:color="000000"/>
              <w:bottom w:val="single" w:sz="4" w:space="0" w:color="000000"/>
              <w:right w:val="single" w:sz="4" w:space="0" w:color="000000"/>
            </w:tcBorders>
          </w:tcPr>
          <w:p w14:paraId="6CAEFDAB" w14:textId="193B253C" w:rsidR="005307B3" w:rsidRPr="005C7977" w:rsidRDefault="009465F6"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6</w:t>
            </w:r>
          </w:p>
        </w:tc>
        <w:tc>
          <w:tcPr>
            <w:tcW w:w="1215" w:type="dxa"/>
            <w:tcBorders>
              <w:top w:val="single" w:sz="4" w:space="0" w:color="000000"/>
              <w:left w:val="single" w:sz="4" w:space="0" w:color="000000"/>
              <w:bottom w:val="single" w:sz="4" w:space="0" w:color="000000"/>
              <w:right w:val="single" w:sz="4" w:space="0" w:color="000000"/>
            </w:tcBorders>
          </w:tcPr>
          <w:p w14:paraId="1046874E" w14:textId="0D10244D" w:rsidR="005307B3" w:rsidRPr="005C7977" w:rsidRDefault="009465F6"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8</w:t>
            </w:r>
          </w:p>
        </w:tc>
        <w:tc>
          <w:tcPr>
            <w:tcW w:w="2045" w:type="dxa"/>
            <w:tcBorders>
              <w:top w:val="single" w:sz="4" w:space="0" w:color="000000"/>
              <w:left w:val="single" w:sz="4" w:space="0" w:color="000000"/>
              <w:bottom w:val="single" w:sz="4" w:space="0" w:color="000000"/>
              <w:right w:val="single" w:sz="4" w:space="0" w:color="000000"/>
            </w:tcBorders>
          </w:tcPr>
          <w:p w14:paraId="7CC16A50" w14:textId="79D7ABBE" w:rsidR="005307B3" w:rsidRPr="005C7977" w:rsidRDefault="009465F6" w:rsidP="00E17880">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rPr>
              <w:t>Открытые занятия, наблюдение</w:t>
            </w:r>
          </w:p>
        </w:tc>
      </w:tr>
      <w:tr w:rsidR="005307B3" w:rsidRPr="005C7977" w14:paraId="52AB1340" w14:textId="77777777" w:rsidTr="002E7852">
        <w:trPr>
          <w:cantSplit/>
          <w:trHeight w:val="421"/>
        </w:trPr>
        <w:tc>
          <w:tcPr>
            <w:tcW w:w="704" w:type="dxa"/>
            <w:tcBorders>
              <w:top w:val="single" w:sz="4" w:space="0" w:color="000000"/>
              <w:left w:val="single" w:sz="4" w:space="0" w:color="000000"/>
              <w:bottom w:val="single" w:sz="4" w:space="0" w:color="000000"/>
            </w:tcBorders>
            <w:shd w:val="clear" w:color="auto" w:fill="auto"/>
          </w:tcPr>
          <w:p w14:paraId="7A4EAAC7" w14:textId="4C8530BC" w:rsidR="005307B3" w:rsidRPr="005C7977" w:rsidRDefault="005307B3"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2.3</w:t>
            </w:r>
          </w:p>
        </w:tc>
        <w:tc>
          <w:tcPr>
            <w:tcW w:w="3463" w:type="dxa"/>
            <w:tcBorders>
              <w:top w:val="single" w:sz="4" w:space="0" w:color="000000"/>
              <w:left w:val="single" w:sz="4" w:space="0" w:color="000000"/>
              <w:bottom w:val="single" w:sz="4" w:space="0" w:color="000000"/>
            </w:tcBorders>
            <w:shd w:val="clear" w:color="auto" w:fill="auto"/>
          </w:tcPr>
          <w:p w14:paraId="36FA86EF" w14:textId="375FC97C" w:rsidR="005307B3" w:rsidRPr="005C7977" w:rsidRDefault="005307B3" w:rsidP="00E17880">
            <w:pPr>
              <w:spacing w:after="0" w:line="360" w:lineRule="auto"/>
              <w:jc w:val="both"/>
              <w:rPr>
                <w:rFonts w:ascii="Times New Roman" w:eastAsia="Times New Roman" w:hAnsi="Times New Roman" w:cs="Times New Roman"/>
                <w:sz w:val="28"/>
                <w:szCs w:val="28"/>
              </w:rPr>
            </w:pPr>
            <w:r w:rsidRPr="005C7977">
              <w:rPr>
                <w:rFonts w:ascii="Times New Roman" w:eastAsia="Times New Roman" w:hAnsi="Times New Roman" w:cs="Times New Roman"/>
                <w:sz w:val="28"/>
                <w:szCs w:val="28"/>
              </w:rPr>
              <w:t>Сценическая миниатюра</w:t>
            </w:r>
          </w:p>
        </w:tc>
        <w:tc>
          <w:tcPr>
            <w:tcW w:w="851" w:type="dxa"/>
            <w:tcBorders>
              <w:top w:val="single" w:sz="4" w:space="0" w:color="000000"/>
              <w:left w:val="single" w:sz="4" w:space="0" w:color="000000"/>
              <w:bottom w:val="single" w:sz="4" w:space="0" w:color="000000"/>
              <w:right w:val="single" w:sz="4" w:space="0" w:color="000000"/>
            </w:tcBorders>
          </w:tcPr>
          <w:p w14:paraId="4417555E" w14:textId="3F4D459C" w:rsidR="005307B3" w:rsidRPr="005C7977" w:rsidRDefault="009465F6"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8</w:t>
            </w:r>
          </w:p>
        </w:tc>
        <w:tc>
          <w:tcPr>
            <w:tcW w:w="992" w:type="dxa"/>
            <w:tcBorders>
              <w:top w:val="single" w:sz="4" w:space="0" w:color="000000"/>
              <w:left w:val="single" w:sz="4" w:space="0" w:color="000000"/>
              <w:bottom w:val="single" w:sz="4" w:space="0" w:color="000000"/>
              <w:right w:val="single" w:sz="4" w:space="0" w:color="000000"/>
            </w:tcBorders>
          </w:tcPr>
          <w:p w14:paraId="4E32C91F" w14:textId="12744EE3" w:rsidR="005307B3" w:rsidRPr="005C7977" w:rsidRDefault="009465F6"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w:t>
            </w:r>
          </w:p>
        </w:tc>
        <w:tc>
          <w:tcPr>
            <w:tcW w:w="1215" w:type="dxa"/>
            <w:tcBorders>
              <w:top w:val="single" w:sz="4" w:space="0" w:color="000000"/>
              <w:left w:val="single" w:sz="4" w:space="0" w:color="000000"/>
              <w:bottom w:val="single" w:sz="4" w:space="0" w:color="000000"/>
              <w:right w:val="single" w:sz="4" w:space="0" w:color="000000"/>
            </w:tcBorders>
          </w:tcPr>
          <w:p w14:paraId="0D5A792A" w14:textId="13030C72" w:rsidR="005307B3" w:rsidRPr="005C7977" w:rsidRDefault="009465F6"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8</w:t>
            </w:r>
          </w:p>
        </w:tc>
        <w:tc>
          <w:tcPr>
            <w:tcW w:w="2045" w:type="dxa"/>
            <w:tcBorders>
              <w:top w:val="single" w:sz="4" w:space="0" w:color="000000"/>
              <w:left w:val="single" w:sz="4" w:space="0" w:color="000000"/>
              <w:bottom w:val="single" w:sz="4" w:space="0" w:color="000000"/>
              <w:right w:val="single" w:sz="4" w:space="0" w:color="000000"/>
            </w:tcBorders>
          </w:tcPr>
          <w:p w14:paraId="62E6FDFF" w14:textId="099B2AF0" w:rsidR="005307B3" w:rsidRPr="005C7977" w:rsidRDefault="009465F6" w:rsidP="00E17880">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rPr>
              <w:t>Творческие показы, наблюдение</w:t>
            </w:r>
          </w:p>
        </w:tc>
      </w:tr>
      <w:tr w:rsidR="008B028D" w:rsidRPr="005C7977" w14:paraId="46C1A010" w14:textId="77777777" w:rsidTr="002E7852">
        <w:trPr>
          <w:cantSplit/>
          <w:trHeight w:val="274"/>
        </w:trPr>
        <w:tc>
          <w:tcPr>
            <w:tcW w:w="704" w:type="dxa"/>
            <w:tcBorders>
              <w:top w:val="single" w:sz="4" w:space="0" w:color="000000"/>
              <w:left w:val="single" w:sz="4" w:space="0" w:color="000000"/>
              <w:bottom w:val="single" w:sz="4" w:space="0" w:color="000000"/>
            </w:tcBorders>
            <w:shd w:val="clear" w:color="auto" w:fill="auto"/>
          </w:tcPr>
          <w:p w14:paraId="75DD5F9C" w14:textId="77777777" w:rsidR="008B028D" w:rsidRPr="005C7977" w:rsidRDefault="008B028D" w:rsidP="00E17880">
            <w:pPr>
              <w:spacing w:after="0" w:line="360" w:lineRule="auto"/>
              <w:jc w:val="both"/>
              <w:rPr>
                <w:rFonts w:ascii="Times New Roman" w:eastAsia="Times New Roman" w:hAnsi="Times New Roman" w:cs="Times New Roman"/>
                <w:b/>
                <w:sz w:val="28"/>
                <w:szCs w:val="28"/>
                <w:lang w:eastAsia="ru-RU"/>
              </w:rPr>
            </w:pPr>
            <w:r w:rsidRPr="005C7977">
              <w:rPr>
                <w:rFonts w:ascii="Times New Roman" w:eastAsia="Times New Roman" w:hAnsi="Times New Roman" w:cs="Times New Roman"/>
                <w:b/>
                <w:sz w:val="28"/>
                <w:szCs w:val="28"/>
                <w:lang w:eastAsia="ru-RU"/>
              </w:rPr>
              <w:t>3</w:t>
            </w:r>
          </w:p>
        </w:tc>
        <w:tc>
          <w:tcPr>
            <w:tcW w:w="3463" w:type="dxa"/>
            <w:tcBorders>
              <w:top w:val="single" w:sz="4" w:space="0" w:color="000000"/>
              <w:left w:val="single" w:sz="4" w:space="0" w:color="000000"/>
              <w:bottom w:val="single" w:sz="4" w:space="0" w:color="000000"/>
            </w:tcBorders>
            <w:shd w:val="clear" w:color="auto" w:fill="auto"/>
          </w:tcPr>
          <w:p w14:paraId="48A9DC9B" w14:textId="77777777" w:rsidR="008B028D" w:rsidRPr="005C7977" w:rsidRDefault="008B028D" w:rsidP="00E17880">
            <w:pPr>
              <w:spacing w:after="0" w:line="360" w:lineRule="auto"/>
              <w:jc w:val="both"/>
              <w:rPr>
                <w:rFonts w:ascii="Times New Roman" w:eastAsia="Times New Roman" w:hAnsi="Times New Roman" w:cs="Times New Roman"/>
                <w:b/>
                <w:sz w:val="28"/>
                <w:szCs w:val="28"/>
                <w:lang w:eastAsia="ru-RU"/>
              </w:rPr>
            </w:pPr>
            <w:r w:rsidRPr="005C7977">
              <w:rPr>
                <w:rFonts w:ascii="Times New Roman" w:eastAsia="Times New Roman" w:hAnsi="Times New Roman" w:cs="Times New Roman"/>
                <w:b/>
                <w:sz w:val="28"/>
                <w:szCs w:val="28"/>
                <w:lang w:eastAsia="ru-RU"/>
              </w:rPr>
              <w:t>Сценическая речь</w:t>
            </w:r>
          </w:p>
        </w:tc>
        <w:tc>
          <w:tcPr>
            <w:tcW w:w="851" w:type="dxa"/>
            <w:tcBorders>
              <w:top w:val="single" w:sz="4" w:space="0" w:color="000000"/>
              <w:left w:val="single" w:sz="4" w:space="0" w:color="000000"/>
              <w:bottom w:val="single" w:sz="4" w:space="0" w:color="000000"/>
              <w:right w:val="single" w:sz="4" w:space="0" w:color="000000"/>
            </w:tcBorders>
          </w:tcPr>
          <w:p w14:paraId="378106BE" w14:textId="77777777" w:rsidR="008B028D" w:rsidRPr="005C7977" w:rsidRDefault="008B028D" w:rsidP="00E17880">
            <w:pPr>
              <w:spacing w:after="0" w:line="360" w:lineRule="auto"/>
              <w:jc w:val="both"/>
              <w:rPr>
                <w:rFonts w:ascii="Times New Roman" w:eastAsia="Times New Roman" w:hAnsi="Times New Roman" w:cs="Times New Roman"/>
                <w:b/>
                <w:bCs/>
                <w:sz w:val="28"/>
                <w:szCs w:val="28"/>
                <w:lang w:eastAsia="ru-RU"/>
              </w:rPr>
            </w:pPr>
            <w:r w:rsidRPr="005C7977">
              <w:rPr>
                <w:rFonts w:ascii="Times New Roman" w:eastAsia="Times New Roman" w:hAnsi="Times New Roman" w:cs="Times New Roman"/>
                <w:b/>
                <w:bCs/>
                <w:sz w:val="28"/>
                <w:szCs w:val="28"/>
                <w:lang w:eastAsia="ru-RU"/>
              </w:rPr>
              <w:t>26</w:t>
            </w:r>
          </w:p>
        </w:tc>
        <w:tc>
          <w:tcPr>
            <w:tcW w:w="992" w:type="dxa"/>
            <w:tcBorders>
              <w:top w:val="single" w:sz="4" w:space="0" w:color="000000"/>
              <w:left w:val="single" w:sz="4" w:space="0" w:color="000000"/>
              <w:bottom w:val="single" w:sz="4" w:space="0" w:color="000000"/>
              <w:right w:val="single" w:sz="4" w:space="0" w:color="000000"/>
            </w:tcBorders>
          </w:tcPr>
          <w:p w14:paraId="6BEC7818" w14:textId="18D7CE87" w:rsidR="008B028D" w:rsidRPr="005C7977" w:rsidRDefault="00501707" w:rsidP="00E17880">
            <w:pPr>
              <w:spacing w:after="0" w:line="360" w:lineRule="auto"/>
              <w:jc w:val="both"/>
              <w:rPr>
                <w:rFonts w:ascii="Times New Roman" w:eastAsia="Times New Roman" w:hAnsi="Times New Roman" w:cs="Times New Roman"/>
                <w:b/>
                <w:bCs/>
                <w:sz w:val="28"/>
                <w:szCs w:val="28"/>
                <w:lang w:eastAsia="ru-RU"/>
              </w:rPr>
            </w:pPr>
            <w:r w:rsidRPr="005C7977">
              <w:rPr>
                <w:rFonts w:ascii="Times New Roman" w:eastAsia="Times New Roman" w:hAnsi="Times New Roman" w:cs="Times New Roman"/>
                <w:b/>
                <w:bCs/>
                <w:sz w:val="28"/>
                <w:szCs w:val="28"/>
                <w:lang w:eastAsia="ru-RU"/>
              </w:rPr>
              <w:t>10</w:t>
            </w:r>
          </w:p>
        </w:tc>
        <w:tc>
          <w:tcPr>
            <w:tcW w:w="1215" w:type="dxa"/>
            <w:tcBorders>
              <w:top w:val="single" w:sz="4" w:space="0" w:color="000000"/>
              <w:left w:val="single" w:sz="4" w:space="0" w:color="000000"/>
              <w:bottom w:val="single" w:sz="4" w:space="0" w:color="000000"/>
              <w:right w:val="single" w:sz="4" w:space="0" w:color="000000"/>
            </w:tcBorders>
          </w:tcPr>
          <w:p w14:paraId="69C81F16" w14:textId="6202DC31" w:rsidR="008B028D" w:rsidRPr="005C7977" w:rsidRDefault="008B028D" w:rsidP="00E17880">
            <w:pPr>
              <w:spacing w:after="0" w:line="360" w:lineRule="auto"/>
              <w:jc w:val="both"/>
              <w:rPr>
                <w:rFonts w:ascii="Times New Roman" w:eastAsia="Times New Roman" w:hAnsi="Times New Roman" w:cs="Times New Roman"/>
                <w:b/>
                <w:bCs/>
                <w:sz w:val="28"/>
                <w:szCs w:val="28"/>
                <w:lang w:eastAsia="ru-RU"/>
              </w:rPr>
            </w:pPr>
            <w:r w:rsidRPr="005C7977">
              <w:rPr>
                <w:rFonts w:ascii="Times New Roman" w:eastAsia="Times New Roman" w:hAnsi="Times New Roman" w:cs="Times New Roman"/>
                <w:b/>
                <w:bCs/>
                <w:sz w:val="28"/>
                <w:szCs w:val="28"/>
                <w:lang w:eastAsia="ru-RU"/>
              </w:rPr>
              <w:t>1</w:t>
            </w:r>
            <w:r w:rsidR="00501707" w:rsidRPr="005C7977">
              <w:rPr>
                <w:rFonts w:ascii="Times New Roman" w:eastAsia="Times New Roman" w:hAnsi="Times New Roman" w:cs="Times New Roman"/>
                <w:b/>
                <w:bCs/>
                <w:sz w:val="28"/>
                <w:szCs w:val="28"/>
                <w:lang w:eastAsia="ru-RU"/>
              </w:rPr>
              <w:t>6</w:t>
            </w:r>
          </w:p>
        </w:tc>
        <w:tc>
          <w:tcPr>
            <w:tcW w:w="2045" w:type="dxa"/>
            <w:tcBorders>
              <w:top w:val="single" w:sz="4" w:space="0" w:color="000000"/>
              <w:left w:val="single" w:sz="4" w:space="0" w:color="000000"/>
              <w:bottom w:val="single" w:sz="4" w:space="0" w:color="000000"/>
              <w:right w:val="single" w:sz="4" w:space="0" w:color="000000"/>
            </w:tcBorders>
          </w:tcPr>
          <w:p w14:paraId="3D5D7E43" w14:textId="404484D8" w:rsidR="008B028D" w:rsidRPr="005C7977" w:rsidRDefault="008B028D" w:rsidP="00E17880">
            <w:pPr>
              <w:spacing w:after="0" w:line="360" w:lineRule="auto"/>
              <w:jc w:val="both"/>
              <w:rPr>
                <w:rFonts w:ascii="Times New Roman" w:eastAsia="Times New Roman" w:hAnsi="Times New Roman" w:cs="Times New Roman"/>
                <w:b/>
                <w:bCs/>
                <w:sz w:val="28"/>
                <w:szCs w:val="28"/>
                <w:lang w:eastAsia="ru-RU"/>
              </w:rPr>
            </w:pPr>
          </w:p>
        </w:tc>
      </w:tr>
      <w:tr w:rsidR="00EC02C6" w:rsidRPr="005C7977" w14:paraId="51148BE1" w14:textId="77777777" w:rsidTr="002E7852">
        <w:trPr>
          <w:cantSplit/>
          <w:trHeight w:val="274"/>
        </w:trPr>
        <w:tc>
          <w:tcPr>
            <w:tcW w:w="704" w:type="dxa"/>
            <w:tcBorders>
              <w:top w:val="single" w:sz="4" w:space="0" w:color="000000"/>
              <w:left w:val="single" w:sz="4" w:space="0" w:color="000000"/>
              <w:bottom w:val="single" w:sz="4" w:space="0" w:color="000000"/>
            </w:tcBorders>
            <w:shd w:val="clear" w:color="auto" w:fill="auto"/>
          </w:tcPr>
          <w:p w14:paraId="7387BF22" w14:textId="7339E184" w:rsidR="00EC02C6" w:rsidRPr="005C7977" w:rsidRDefault="00EC02C6"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lastRenderedPageBreak/>
              <w:t>3.1</w:t>
            </w:r>
          </w:p>
        </w:tc>
        <w:tc>
          <w:tcPr>
            <w:tcW w:w="3463" w:type="dxa"/>
            <w:tcBorders>
              <w:top w:val="single" w:sz="4" w:space="0" w:color="000000"/>
              <w:left w:val="single" w:sz="4" w:space="0" w:color="000000"/>
              <w:bottom w:val="single" w:sz="4" w:space="0" w:color="000000"/>
            </w:tcBorders>
            <w:shd w:val="clear" w:color="auto" w:fill="auto"/>
          </w:tcPr>
          <w:p w14:paraId="39BC6AFF" w14:textId="6F05CF7C" w:rsidR="00EC02C6" w:rsidRPr="005C7977" w:rsidRDefault="00EC02C6"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rPr>
              <w:t>Речевой тренинг</w:t>
            </w:r>
          </w:p>
        </w:tc>
        <w:tc>
          <w:tcPr>
            <w:tcW w:w="851" w:type="dxa"/>
            <w:tcBorders>
              <w:top w:val="single" w:sz="4" w:space="0" w:color="000000"/>
              <w:left w:val="single" w:sz="4" w:space="0" w:color="000000"/>
              <w:bottom w:val="single" w:sz="4" w:space="0" w:color="000000"/>
              <w:right w:val="single" w:sz="4" w:space="0" w:color="000000"/>
            </w:tcBorders>
          </w:tcPr>
          <w:p w14:paraId="0C6184FE" w14:textId="26B39F82" w:rsidR="00EC02C6" w:rsidRPr="005C7977" w:rsidRDefault="00501707" w:rsidP="00E17880">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16</w:t>
            </w:r>
          </w:p>
        </w:tc>
        <w:tc>
          <w:tcPr>
            <w:tcW w:w="992" w:type="dxa"/>
            <w:tcBorders>
              <w:top w:val="single" w:sz="4" w:space="0" w:color="000000"/>
              <w:left w:val="single" w:sz="4" w:space="0" w:color="000000"/>
              <w:bottom w:val="single" w:sz="4" w:space="0" w:color="000000"/>
              <w:right w:val="single" w:sz="4" w:space="0" w:color="000000"/>
            </w:tcBorders>
          </w:tcPr>
          <w:p w14:paraId="1437BB46" w14:textId="53FB0E2D" w:rsidR="00EC02C6" w:rsidRPr="005C7977" w:rsidRDefault="00501707" w:rsidP="00E17880">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6</w:t>
            </w:r>
          </w:p>
        </w:tc>
        <w:tc>
          <w:tcPr>
            <w:tcW w:w="1215" w:type="dxa"/>
            <w:tcBorders>
              <w:top w:val="single" w:sz="4" w:space="0" w:color="000000"/>
              <w:left w:val="single" w:sz="4" w:space="0" w:color="000000"/>
              <w:bottom w:val="single" w:sz="4" w:space="0" w:color="000000"/>
              <w:right w:val="single" w:sz="4" w:space="0" w:color="000000"/>
            </w:tcBorders>
          </w:tcPr>
          <w:p w14:paraId="39182C58" w14:textId="141F65A8" w:rsidR="00EC02C6" w:rsidRPr="005C7977" w:rsidRDefault="00501707" w:rsidP="00E17880">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10</w:t>
            </w:r>
          </w:p>
        </w:tc>
        <w:tc>
          <w:tcPr>
            <w:tcW w:w="2045" w:type="dxa"/>
            <w:tcBorders>
              <w:top w:val="single" w:sz="4" w:space="0" w:color="000000"/>
              <w:left w:val="single" w:sz="4" w:space="0" w:color="000000"/>
              <w:bottom w:val="single" w:sz="4" w:space="0" w:color="000000"/>
              <w:right w:val="single" w:sz="4" w:space="0" w:color="000000"/>
            </w:tcBorders>
          </w:tcPr>
          <w:p w14:paraId="6F6A037C" w14:textId="272B395E" w:rsidR="00EC02C6" w:rsidRPr="005C7977" w:rsidRDefault="00501707" w:rsidP="00E17880">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Контрольные упражнения, открытое занятие</w:t>
            </w:r>
          </w:p>
        </w:tc>
      </w:tr>
      <w:tr w:rsidR="00EC02C6" w:rsidRPr="005C7977" w14:paraId="1791AD1F" w14:textId="77777777" w:rsidTr="002E7852">
        <w:trPr>
          <w:cantSplit/>
          <w:trHeight w:val="274"/>
        </w:trPr>
        <w:tc>
          <w:tcPr>
            <w:tcW w:w="704" w:type="dxa"/>
            <w:tcBorders>
              <w:top w:val="single" w:sz="4" w:space="0" w:color="000000"/>
              <w:left w:val="single" w:sz="4" w:space="0" w:color="000000"/>
              <w:bottom w:val="single" w:sz="4" w:space="0" w:color="000000"/>
            </w:tcBorders>
            <w:shd w:val="clear" w:color="auto" w:fill="auto"/>
          </w:tcPr>
          <w:p w14:paraId="15B7503C" w14:textId="7EA4A801" w:rsidR="00EC02C6" w:rsidRPr="005C7977" w:rsidRDefault="00EC02C6"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3.2</w:t>
            </w:r>
          </w:p>
        </w:tc>
        <w:tc>
          <w:tcPr>
            <w:tcW w:w="3463" w:type="dxa"/>
            <w:tcBorders>
              <w:top w:val="single" w:sz="4" w:space="0" w:color="000000"/>
              <w:left w:val="single" w:sz="4" w:space="0" w:color="000000"/>
              <w:bottom w:val="single" w:sz="4" w:space="0" w:color="000000"/>
            </w:tcBorders>
            <w:shd w:val="clear" w:color="auto" w:fill="auto"/>
          </w:tcPr>
          <w:p w14:paraId="348DD44E" w14:textId="73D12E3B" w:rsidR="00EC02C6" w:rsidRPr="005C7977" w:rsidRDefault="001D249B"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rPr>
              <w:t>Художественное чтение</w:t>
            </w:r>
          </w:p>
        </w:tc>
        <w:tc>
          <w:tcPr>
            <w:tcW w:w="851" w:type="dxa"/>
            <w:tcBorders>
              <w:top w:val="single" w:sz="4" w:space="0" w:color="000000"/>
              <w:left w:val="single" w:sz="4" w:space="0" w:color="000000"/>
              <w:bottom w:val="single" w:sz="4" w:space="0" w:color="000000"/>
              <w:right w:val="single" w:sz="4" w:space="0" w:color="000000"/>
            </w:tcBorders>
          </w:tcPr>
          <w:p w14:paraId="40168B41" w14:textId="6EB2BEDE" w:rsidR="00EC02C6" w:rsidRPr="005C7977" w:rsidRDefault="00501707" w:rsidP="00E17880">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10</w:t>
            </w:r>
          </w:p>
        </w:tc>
        <w:tc>
          <w:tcPr>
            <w:tcW w:w="992" w:type="dxa"/>
            <w:tcBorders>
              <w:top w:val="single" w:sz="4" w:space="0" w:color="000000"/>
              <w:left w:val="single" w:sz="4" w:space="0" w:color="000000"/>
              <w:bottom w:val="single" w:sz="4" w:space="0" w:color="000000"/>
              <w:right w:val="single" w:sz="4" w:space="0" w:color="000000"/>
            </w:tcBorders>
          </w:tcPr>
          <w:p w14:paraId="3BE90B10" w14:textId="5A513917" w:rsidR="00EC02C6" w:rsidRPr="005C7977" w:rsidRDefault="00501707" w:rsidP="00E17880">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4</w:t>
            </w:r>
          </w:p>
        </w:tc>
        <w:tc>
          <w:tcPr>
            <w:tcW w:w="1215" w:type="dxa"/>
            <w:tcBorders>
              <w:top w:val="single" w:sz="4" w:space="0" w:color="000000"/>
              <w:left w:val="single" w:sz="4" w:space="0" w:color="000000"/>
              <w:bottom w:val="single" w:sz="4" w:space="0" w:color="000000"/>
              <w:right w:val="single" w:sz="4" w:space="0" w:color="000000"/>
            </w:tcBorders>
          </w:tcPr>
          <w:p w14:paraId="765A4578" w14:textId="79081DAA" w:rsidR="00EC02C6" w:rsidRPr="005C7977" w:rsidRDefault="00501707" w:rsidP="00E17880">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6</w:t>
            </w:r>
          </w:p>
        </w:tc>
        <w:tc>
          <w:tcPr>
            <w:tcW w:w="2045" w:type="dxa"/>
            <w:tcBorders>
              <w:top w:val="single" w:sz="4" w:space="0" w:color="000000"/>
              <w:left w:val="single" w:sz="4" w:space="0" w:color="000000"/>
              <w:bottom w:val="single" w:sz="4" w:space="0" w:color="000000"/>
              <w:right w:val="single" w:sz="4" w:space="0" w:color="000000"/>
            </w:tcBorders>
          </w:tcPr>
          <w:p w14:paraId="0027F293" w14:textId="6CC57897" w:rsidR="00EC02C6" w:rsidRPr="005C7977" w:rsidRDefault="00501707" w:rsidP="00E17880">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rPr>
              <w:t>Конкурс чтецов</w:t>
            </w:r>
          </w:p>
        </w:tc>
      </w:tr>
      <w:tr w:rsidR="008B028D" w:rsidRPr="005C7977" w14:paraId="4B16046E" w14:textId="77777777" w:rsidTr="002E7852">
        <w:trPr>
          <w:cantSplit/>
          <w:trHeight w:val="369"/>
        </w:trPr>
        <w:tc>
          <w:tcPr>
            <w:tcW w:w="704" w:type="dxa"/>
            <w:tcBorders>
              <w:left w:val="single" w:sz="4" w:space="0" w:color="000000"/>
              <w:bottom w:val="single" w:sz="4" w:space="0" w:color="000000"/>
            </w:tcBorders>
            <w:shd w:val="clear" w:color="auto" w:fill="auto"/>
          </w:tcPr>
          <w:p w14:paraId="0D2669D8" w14:textId="77777777" w:rsidR="008B028D" w:rsidRPr="005C7977" w:rsidRDefault="008B028D" w:rsidP="00E17880">
            <w:pPr>
              <w:spacing w:after="0" w:line="360" w:lineRule="auto"/>
              <w:jc w:val="both"/>
              <w:rPr>
                <w:rFonts w:ascii="Times New Roman" w:eastAsia="Times New Roman" w:hAnsi="Times New Roman" w:cs="Times New Roman"/>
                <w:b/>
                <w:sz w:val="28"/>
                <w:szCs w:val="28"/>
                <w:lang w:eastAsia="ru-RU"/>
              </w:rPr>
            </w:pPr>
            <w:r w:rsidRPr="005C7977">
              <w:rPr>
                <w:rFonts w:ascii="Times New Roman" w:eastAsia="Times New Roman" w:hAnsi="Times New Roman" w:cs="Times New Roman"/>
                <w:b/>
                <w:sz w:val="28"/>
                <w:szCs w:val="28"/>
                <w:lang w:eastAsia="ru-RU"/>
              </w:rPr>
              <w:t>4</w:t>
            </w:r>
          </w:p>
        </w:tc>
        <w:tc>
          <w:tcPr>
            <w:tcW w:w="3463" w:type="dxa"/>
            <w:tcBorders>
              <w:left w:val="single" w:sz="4" w:space="0" w:color="000000"/>
              <w:bottom w:val="single" w:sz="4" w:space="0" w:color="000000"/>
            </w:tcBorders>
            <w:shd w:val="clear" w:color="auto" w:fill="auto"/>
          </w:tcPr>
          <w:p w14:paraId="15B749C1" w14:textId="77777777" w:rsidR="008B028D" w:rsidRPr="005C7977" w:rsidRDefault="008B028D" w:rsidP="00E17880">
            <w:pPr>
              <w:spacing w:after="0" w:line="360" w:lineRule="auto"/>
              <w:jc w:val="both"/>
              <w:rPr>
                <w:rFonts w:ascii="Times New Roman" w:eastAsia="Times New Roman" w:hAnsi="Times New Roman" w:cs="Times New Roman"/>
                <w:b/>
                <w:sz w:val="28"/>
                <w:szCs w:val="28"/>
                <w:lang w:eastAsia="ru-RU"/>
              </w:rPr>
            </w:pPr>
            <w:r w:rsidRPr="005C7977">
              <w:rPr>
                <w:rFonts w:ascii="Times New Roman" w:eastAsia="Times New Roman" w:hAnsi="Times New Roman" w:cs="Times New Roman"/>
                <w:b/>
                <w:sz w:val="28"/>
                <w:szCs w:val="28"/>
                <w:lang w:eastAsia="ru-RU"/>
              </w:rPr>
              <w:t>Сценическое движение</w:t>
            </w:r>
          </w:p>
        </w:tc>
        <w:tc>
          <w:tcPr>
            <w:tcW w:w="851" w:type="dxa"/>
            <w:tcBorders>
              <w:left w:val="single" w:sz="4" w:space="0" w:color="000000"/>
              <w:bottom w:val="single" w:sz="4" w:space="0" w:color="000000"/>
              <w:right w:val="single" w:sz="4" w:space="0" w:color="000000"/>
            </w:tcBorders>
          </w:tcPr>
          <w:p w14:paraId="33953320" w14:textId="77777777" w:rsidR="008B028D" w:rsidRPr="005C7977" w:rsidRDefault="008B028D" w:rsidP="00E17880">
            <w:pPr>
              <w:spacing w:after="0" w:line="360" w:lineRule="auto"/>
              <w:jc w:val="both"/>
              <w:rPr>
                <w:rFonts w:ascii="Times New Roman" w:eastAsia="Times New Roman" w:hAnsi="Times New Roman" w:cs="Times New Roman"/>
                <w:b/>
                <w:bCs/>
                <w:sz w:val="28"/>
                <w:szCs w:val="28"/>
                <w:lang w:eastAsia="ru-RU"/>
              </w:rPr>
            </w:pPr>
            <w:r w:rsidRPr="005C7977">
              <w:rPr>
                <w:rFonts w:ascii="Times New Roman" w:eastAsia="Times New Roman" w:hAnsi="Times New Roman" w:cs="Times New Roman"/>
                <w:b/>
                <w:bCs/>
                <w:sz w:val="28"/>
                <w:szCs w:val="28"/>
                <w:lang w:eastAsia="ru-RU"/>
              </w:rPr>
              <w:t>22</w:t>
            </w:r>
          </w:p>
        </w:tc>
        <w:tc>
          <w:tcPr>
            <w:tcW w:w="992" w:type="dxa"/>
            <w:tcBorders>
              <w:left w:val="single" w:sz="4" w:space="0" w:color="000000"/>
              <w:bottom w:val="single" w:sz="4" w:space="0" w:color="000000"/>
              <w:right w:val="single" w:sz="4" w:space="0" w:color="000000"/>
            </w:tcBorders>
          </w:tcPr>
          <w:p w14:paraId="7DD72D6F" w14:textId="77777777" w:rsidR="008B028D" w:rsidRPr="005C7977" w:rsidRDefault="008B028D" w:rsidP="00E17880">
            <w:pPr>
              <w:spacing w:after="0" w:line="360" w:lineRule="auto"/>
              <w:jc w:val="both"/>
              <w:rPr>
                <w:rFonts w:ascii="Times New Roman" w:eastAsia="Times New Roman" w:hAnsi="Times New Roman" w:cs="Times New Roman"/>
                <w:b/>
                <w:bCs/>
                <w:sz w:val="28"/>
                <w:szCs w:val="28"/>
                <w:lang w:eastAsia="ru-RU"/>
              </w:rPr>
            </w:pPr>
            <w:r w:rsidRPr="005C7977">
              <w:rPr>
                <w:rFonts w:ascii="Times New Roman" w:eastAsia="Times New Roman" w:hAnsi="Times New Roman" w:cs="Times New Roman"/>
                <w:b/>
                <w:bCs/>
                <w:sz w:val="28"/>
                <w:szCs w:val="28"/>
                <w:lang w:eastAsia="ru-RU"/>
              </w:rPr>
              <w:t>6</w:t>
            </w:r>
          </w:p>
        </w:tc>
        <w:tc>
          <w:tcPr>
            <w:tcW w:w="1215" w:type="dxa"/>
            <w:tcBorders>
              <w:left w:val="single" w:sz="4" w:space="0" w:color="000000"/>
              <w:bottom w:val="single" w:sz="4" w:space="0" w:color="000000"/>
              <w:right w:val="single" w:sz="4" w:space="0" w:color="000000"/>
            </w:tcBorders>
          </w:tcPr>
          <w:p w14:paraId="42F70139" w14:textId="77777777" w:rsidR="008B028D" w:rsidRPr="005C7977" w:rsidRDefault="008B028D" w:rsidP="00E17880">
            <w:pPr>
              <w:spacing w:after="0" w:line="360" w:lineRule="auto"/>
              <w:jc w:val="both"/>
              <w:rPr>
                <w:rFonts w:ascii="Times New Roman" w:eastAsia="Times New Roman" w:hAnsi="Times New Roman" w:cs="Times New Roman"/>
                <w:b/>
                <w:bCs/>
                <w:sz w:val="28"/>
                <w:szCs w:val="28"/>
                <w:lang w:eastAsia="ru-RU"/>
              </w:rPr>
            </w:pPr>
            <w:r w:rsidRPr="005C7977">
              <w:rPr>
                <w:rFonts w:ascii="Times New Roman" w:eastAsia="Times New Roman" w:hAnsi="Times New Roman" w:cs="Times New Roman"/>
                <w:b/>
                <w:bCs/>
                <w:sz w:val="28"/>
                <w:szCs w:val="28"/>
                <w:lang w:eastAsia="ru-RU"/>
              </w:rPr>
              <w:t>16</w:t>
            </w:r>
          </w:p>
        </w:tc>
        <w:tc>
          <w:tcPr>
            <w:tcW w:w="2045" w:type="dxa"/>
            <w:tcBorders>
              <w:left w:val="single" w:sz="4" w:space="0" w:color="000000"/>
              <w:bottom w:val="single" w:sz="4" w:space="0" w:color="000000"/>
              <w:right w:val="single" w:sz="4" w:space="0" w:color="000000"/>
            </w:tcBorders>
          </w:tcPr>
          <w:p w14:paraId="18F6B1F7" w14:textId="42FC923A" w:rsidR="008B028D" w:rsidRPr="005C7977" w:rsidRDefault="008B028D" w:rsidP="00E17880">
            <w:pPr>
              <w:spacing w:after="0" w:line="360" w:lineRule="auto"/>
              <w:jc w:val="both"/>
              <w:rPr>
                <w:rFonts w:ascii="Times New Roman" w:eastAsia="Times New Roman" w:hAnsi="Times New Roman" w:cs="Times New Roman"/>
                <w:b/>
                <w:bCs/>
                <w:sz w:val="28"/>
                <w:szCs w:val="28"/>
                <w:lang w:eastAsia="ru-RU"/>
              </w:rPr>
            </w:pPr>
          </w:p>
        </w:tc>
      </w:tr>
      <w:tr w:rsidR="000B34B6" w:rsidRPr="005C7977" w14:paraId="010AB028" w14:textId="77777777" w:rsidTr="002E7852">
        <w:trPr>
          <w:cantSplit/>
          <w:trHeight w:val="369"/>
        </w:trPr>
        <w:tc>
          <w:tcPr>
            <w:tcW w:w="704" w:type="dxa"/>
            <w:tcBorders>
              <w:left w:val="single" w:sz="4" w:space="0" w:color="000000"/>
              <w:bottom w:val="single" w:sz="4" w:space="0" w:color="000000"/>
            </w:tcBorders>
            <w:shd w:val="clear" w:color="auto" w:fill="auto"/>
          </w:tcPr>
          <w:p w14:paraId="510D257A" w14:textId="3EF44C48" w:rsidR="000B34B6" w:rsidRPr="005C7977" w:rsidRDefault="000B34B6"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4.1</w:t>
            </w:r>
          </w:p>
        </w:tc>
        <w:tc>
          <w:tcPr>
            <w:tcW w:w="3463" w:type="dxa"/>
            <w:tcBorders>
              <w:left w:val="single" w:sz="4" w:space="0" w:color="000000"/>
              <w:bottom w:val="single" w:sz="4" w:space="0" w:color="000000"/>
            </w:tcBorders>
            <w:shd w:val="clear" w:color="auto" w:fill="auto"/>
          </w:tcPr>
          <w:p w14:paraId="00639C74" w14:textId="46AD29C9" w:rsidR="000B34B6" w:rsidRPr="005C7977" w:rsidRDefault="000B34B6"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rPr>
              <w:t>Пластический тренинг</w:t>
            </w:r>
          </w:p>
        </w:tc>
        <w:tc>
          <w:tcPr>
            <w:tcW w:w="851" w:type="dxa"/>
            <w:tcBorders>
              <w:left w:val="single" w:sz="4" w:space="0" w:color="000000"/>
              <w:bottom w:val="single" w:sz="4" w:space="0" w:color="000000"/>
              <w:right w:val="single" w:sz="4" w:space="0" w:color="000000"/>
            </w:tcBorders>
          </w:tcPr>
          <w:p w14:paraId="0875CD89" w14:textId="106061F2" w:rsidR="000B34B6" w:rsidRPr="005C7977" w:rsidRDefault="000B34B6" w:rsidP="00E17880">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8</w:t>
            </w:r>
          </w:p>
        </w:tc>
        <w:tc>
          <w:tcPr>
            <w:tcW w:w="992" w:type="dxa"/>
            <w:tcBorders>
              <w:left w:val="single" w:sz="4" w:space="0" w:color="000000"/>
              <w:bottom w:val="single" w:sz="4" w:space="0" w:color="000000"/>
              <w:right w:val="single" w:sz="4" w:space="0" w:color="000000"/>
            </w:tcBorders>
          </w:tcPr>
          <w:p w14:paraId="2A5AA783" w14:textId="2506EF92" w:rsidR="000B34B6" w:rsidRPr="005C7977" w:rsidRDefault="000B34B6" w:rsidP="00E17880">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2</w:t>
            </w:r>
          </w:p>
        </w:tc>
        <w:tc>
          <w:tcPr>
            <w:tcW w:w="1215" w:type="dxa"/>
            <w:tcBorders>
              <w:left w:val="single" w:sz="4" w:space="0" w:color="000000"/>
              <w:bottom w:val="single" w:sz="4" w:space="0" w:color="000000"/>
              <w:right w:val="single" w:sz="4" w:space="0" w:color="000000"/>
            </w:tcBorders>
          </w:tcPr>
          <w:p w14:paraId="72D90AEB" w14:textId="1621729B" w:rsidR="000B34B6" w:rsidRPr="005C7977" w:rsidRDefault="000B34B6" w:rsidP="00E17880">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6</w:t>
            </w:r>
          </w:p>
        </w:tc>
        <w:tc>
          <w:tcPr>
            <w:tcW w:w="2045" w:type="dxa"/>
            <w:tcBorders>
              <w:left w:val="single" w:sz="4" w:space="0" w:color="000000"/>
              <w:bottom w:val="single" w:sz="4" w:space="0" w:color="000000"/>
              <w:right w:val="single" w:sz="4" w:space="0" w:color="000000"/>
            </w:tcBorders>
          </w:tcPr>
          <w:p w14:paraId="0B84CF20" w14:textId="18C47B00" w:rsidR="000B34B6" w:rsidRPr="005C7977" w:rsidRDefault="000B34B6" w:rsidP="00E17880">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Контрольные упражнения,</w:t>
            </w:r>
          </w:p>
        </w:tc>
      </w:tr>
      <w:tr w:rsidR="000B34B6" w:rsidRPr="005C7977" w14:paraId="7B56A963" w14:textId="77777777" w:rsidTr="002E7852">
        <w:trPr>
          <w:cantSplit/>
          <w:trHeight w:val="369"/>
        </w:trPr>
        <w:tc>
          <w:tcPr>
            <w:tcW w:w="704" w:type="dxa"/>
            <w:tcBorders>
              <w:left w:val="single" w:sz="4" w:space="0" w:color="000000"/>
              <w:bottom w:val="single" w:sz="4" w:space="0" w:color="000000"/>
            </w:tcBorders>
            <w:shd w:val="clear" w:color="auto" w:fill="auto"/>
          </w:tcPr>
          <w:p w14:paraId="0BFA3A95" w14:textId="4ED9B0CC" w:rsidR="000B34B6" w:rsidRPr="005C7977" w:rsidRDefault="000B34B6"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4.2</w:t>
            </w:r>
          </w:p>
        </w:tc>
        <w:tc>
          <w:tcPr>
            <w:tcW w:w="3463" w:type="dxa"/>
            <w:tcBorders>
              <w:left w:val="single" w:sz="4" w:space="0" w:color="000000"/>
              <w:bottom w:val="single" w:sz="4" w:space="0" w:color="000000"/>
            </w:tcBorders>
            <w:shd w:val="clear" w:color="auto" w:fill="auto"/>
          </w:tcPr>
          <w:p w14:paraId="19A6127D" w14:textId="5AD4DD5E" w:rsidR="000B34B6" w:rsidRPr="005C7977" w:rsidRDefault="000B34B6"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rPr>
              <w:t>Рождение пластического образа</w:t>
            </w:r>
          </w:p>
        </w:tc>
        <w:tc>
          <w:tcPr>
            <w:tcW w:w="851" w:type="dxa"/>
            <w:tcBorders>
              <w:left w:val="single" w:sz="4" w:space="0" w:color="000000"/>
              <w:bottom w:val="single" w:sz="4" w:space="0" w:color="000000"/>
              <w:right w:val="single" w:sz="4" w:space="0" w:color="000000"/>
            </w:tcBorders>
          </w:tcPr>
          <w:p w14:paraId="13200D45" w14:textId="24AD3CEC" w:rsidR="000B34B6" w:rsidRPr="005C7977" w:rsidRDefault="000B34B6" w:rsidP="00E17880">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14</w:t>
            </w:r>
          </w:p>
        </w:tc>
        <w:tc>
          <w:tcPr>
            <w:tcW w:w="992" w:type="dxa"/>
            <w:tcBorders>
              <w:left w:val="single" w:sz="4" w:space="0" w:color="000000"/>
              <w:bottom w:val="single" w:sz="4" w:space="0" w:color="000000"/>
              <w:right w:val="single" w:sz="4" w:space="0" w:color="000000"/>
            </w:tcBorders>
          </w:tcPr>
          <w:p w14:paraId="4FA9CAF6" w14:textId="6FAC7F54" w:rsidR="000B34B6" w:rsidRPr="005C7977" w:rsidRDefault="000B34B6" w:rsidP="00E17880">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10</w:t>
            </w:r>
          </w:p>
        </w:tc>
        <w:tc>
          <w:tcPr>
            <w:tcW w:w="1215" w:type="dxa"/>
            <w:tcBorders>
              <w:left w:val="single" w:sz="4" w:space="0" w:color="000000"/>
              <w:bottom w:val="single" w:sz="4" w:space="0" w:color="000000"/>
              <w:right w:val="single" w:sz="4" w:space="0" w:color="000000"/>
            </w:tcBorders>
          </w:tcPr>
          <w:p w14:paraId="3FDC105D" w14:textId="479DBF30" w:rsidR="000B34B6" w:rsidRPr="005C7977" w:rsidRDefault="000B34B6" w:rsidP="00E17880">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4</w:t>
            </w:r>
          </w:p>
        </w:tc>
        <w:tc>
          <w:tcPr>
            <w:tcW w:w="2045" w:type="dxa"/>
            <w:tcBorders>
              <w:left w:val="single" w:sz="4" w:space="0" w:color="000000"/>
              <w:bottom w:val="single" w:sz="4" w:space="0" w:color="000000"/>
              <w:right w:val="single" w:sz="4" w:space="0" w:color="000000"/>
            </w:tcBorders>
          </w:tcPr>
          <w:p w14:paraId="786CA72F" w14:textId="58655862" w:rsidR="000B34B6" w:rsidRPr="005C7977" w:rsidRDefault="000B34B6" w:rsidP="00E17880">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Этюды, творческие показы</w:t>
            </w:r>
          </w:p>
        </w:tc>
      </w:tr>
      <w:tr w:rsidR="008B028D" w:rsidRPr="005C7977" w14:paraId="4B0ABB7E" w14:textId="77777777" w:rsidTr="002E7852">
        <w:trPr>
          <w:cantSplit/>
        </w:trPr>
        <w:tc>
          <w:tcPr>
            <w:tcW w:w="704" w:type="dxa"/>
            <w:tcBorders>
              <w:left w:val="single" w:sz="4" w:space="0" w:color="000000"/>
              <w:bottom w:val="single" w:sz="4" w:space="0" w:color="000000"/>
            </w:tcBorders>
            <w:shd w:val="clear" w:color="auto" w:fill="auto"/>
          </w:tcPr>
          <w:p w14:paraId="26B4D68A" w14:textId="77777777" w:rsidR="008B028D" w:rsidRPr="005C7977" w:rsidRDefault="008B028D" w:rsidP="00E17880">
            <w:pPr>
              <w:spacing w:after="0" w:line="360" w:lineRule="auto"/>
              <w:jc w:val="both"/>
              <w:rPr>
                <w:rFonts w:ascii="Times New Roman" w:eastAsia="Times New Roman" w:hAnsi="Times New Roman" w:cs="Times New Roman"/>
                <w:b/>
                <w:bCs/>
                <w:sz w:val="28"/>
                <w:szCs w:val="28"/>
                <w:lang w:eastAsia="ru-RU"/>
              </w:rPr>
            </w:pPr>
            <w:r w:rsidRPr="005C7977">
              <w:rPr>
                <w:rFonts w:ascii="Times New Roman" w:eastAsia="Times New Roman" w:hAnsi="Times New Roman" w:cs="Times New Roman"/>
                <w:b/>
                <w:bCs/>
                <w:sz w:val="28"/>
                <w:szCs w:val="28"/>
                <w:lang w:eastAsia="ru-RU"/>
              </w:rPr>
              <w:t>5</w:t>
            </w:r>
          </w:p>
        </w:tc>
        <w:tc>
          <w:tcPr>
            <w:tcW w:w="3463" w:type="dxa"/>
            <w:tcBorders>
              <w:left w:val="single" w:sz="4" w:space="0" w:color="000000"/>
              <w:bottom w:val="single" w:sz="4" w:space="0" w:color="000000"/>
            </w:tcBorders>
            <w:shd w:val="clear" w:color="auto" w:fill="auto"/>
          </w:tcPr>
          <w:p w14:paraId="0297392A" w14:textId="77777777" w:rsidR="008B028D" w:rsidRPr="005C7977" w:rsidRDefault="008B028D" w:rsidP="00E17880">
            <w:pPr>
              <w:spacing w:after="0" w:line="360" w:lineRule="auto"/>
              <w:jc w:val="both"/>
              <w:rPr>
                <w:rFonts w:ascii="Times New Roman" w:eastAsia="Times New Roman" w:hAnsi="Times New Roman" w:cs="Times New Roman"/>
                <w:b/>
                <w:sz w:val="28"/>
                <w:szCs w:val="28"/>
                <w:lang w:eastAsia="ru-RU"/>
              </w:rPr>
            </w:pPr>
            <w:r w:rsidRPr="005C7977">
              <w:rPr>
                <w:rFonts w:ascii="Times New Roman" w:eastAsia="Times New Roman" w:hAnsi="Times New Roman" w:cs="Times New Roman"/>
                <w:b/>
                <w:sz w:val="28"/>
                <w:szCs w:val="28"/>
                <w:lang w:eastAsia="ru-RU"/>
              </w:rPr>
              <w:t>Основы театральной культуры</w:t>
            </w:r>
          </w:p>
        </w:tc>
        <w:tc>
          <w:tcPr>
            <w:tcW w:w="851" w:type="dxa"/>
            <w:tcBorders>
              <w:left w:val="single" w:sz="4" w:space="0" w:color="000000"/>
              <w:bottom w:val="single" w:sz="4" w:space="0" w:color="000000"/>
              <w:right w:val="single" w:sz="4" w:space="0" w:color="000000"/>
            </w:tcBorders>
          </w:tcPr>
          <w:p w14:paraId="7E78A93D" w14:textId="77777777" w:rsidR="008B028D" w:rsidRPr="005C7977" w:rsidRDefault="008B028D" w:rsidP="00E17880">
            <w:pPr>
              <w:spacing w:after="0" w:line="360" w:lineRule="auto"/>
              <w:jc w:val="both"/>
              <w:rPr>
                <w:rFonts w:ascii="Times New Roman" w:eastAsia="Times New Roman" w:hAnsi="Times New Roman" w:cs="Times New Roman"/>
                <w:b/>
                <w:bCs/>
                <w:sz w:val="28"/>
                <w:szCs w:val="28"/>
                <w:lang w:eastAsia="ru-RU"/>
              </w:rPr>
            </w:pPr>
            <w:r w:rsidRPr="005C7977">
              <w:rPr>
                <w:rFonts w:ascii="Times New Roman" w:eastAsia="Times New Roman" w:hAnsi="Times New Roman" w:cs="Times New Roman"/>
                <w:b/>
                <w:bCs/>
                <w:sz w:val="28"/>
                <w:szCs w:val="28"/>
                <w:lang w:eastAsia="ru-RU"/>
              </w:rPr>
              <w:t>18</w:t>
            </w:r>
          </w:p>
        </w:tc>
        <w:tc>
          <w:tcPr>
            <w:tcW w:w="992" w:type="dxa"/>
            <w:tcBorders>
              <w:left w:val="single" w:sz="4" w:space="0" w:color="000000"/>
              <w:bottom w:val="single" w:sz="4" w:space="0" w:color="000000"/>
              <w:right w:val="single" w:sz="4" w:space="0" w:color="000000"/>
            </w:tcBorders>
          </w:tcPr>
          <w:p w14:paraId="76019713" w14:textId="77777777" w:rsidR="008B028D" w:rsidRPr="005C7977" w:rsidRDefault="008B028D" w:rsidP="00E17880">
            <w:pPr>
              <w:spacing w:after="0" w:line="360" w:lineRule="auto"/>
              <w:jc w:val="both"/>
              <w:rPr>
                <w:rFonts w:ascii="Times New Roman" w:eastAsia="Times New Roman" w:hAnsi="Times New Roman" w:cs="Times New Roman"/>
                <w:b/>
                <w:bCs/>
                <w:sz w:val="28"/>
                <w:szCs w:val="28"/>
                <w:lang w:eastAsia="ru-RU"/>
              </w:rPr>
            </w:pPr>
            <w:r w:rsidRPr="005C7977">
              <w:rPr>
                <w:rFonts w:ascii="Times New Roman" w:eastAsia="Times New Roman" w:hAnsi="Times New Roman" w:cs="Times New Roman"/>
                <w:b/>
                <w:bCs/>
                <w:sz w:val="28"/>
                <w:szCs w:val="28"/>
                <w:lang w:eastAsia="ru-RU"/>
              </w:rPr>
              <w:t>8</w:t>
            </w:r>
          </w:p>
        </w:tc>
        <w:tc>
          <w:tcPr>
            <w:tcW w:w="1215" w:type="dxa"/>
            <w:tcBorders>
              <w:left w:val="single" w:sz="4" w:space="0" w:color="000000"/>
              <w:bottom w:val="single" w:sz="4" w:space="0" w:color="000000"/>
              <w:right w:val="single" w:sz="4" w:space="0" w:color="000000"/>
            </w:tcBorders>
          </w:tcPr>
          <w:p w14:paraId="360DA5DF" w14:textId="77777777" w:rsidR="008B028D" w:rsidRPr="005C7977" w:rsidRDefault="008B028D" w:rsidP="00E17880">
            <w:pPr>
              <w:spacing w:after="0" w:line="360" w:lineRule="auto"/>
              <w:jc w:val="both"/>
              <w:rPr>
                <w:rFonts w:ascii="Times New Roman" w:eastAsia="Times New Roman" w:hAnsi="Times New Roman" w:cs="Times New Roman"/>
                <w:b/>
                <w:bCs/>
                <w:sz w:val="28"/>
                <w:szCs w:val="28"/>
                <w:lang w:eastAsia="ru-RU"/>
              </w:rPr>
            </w:pPr>
            <w:r w:rsidRPr="005C7977">
              <w:rPr>
                <w:rFonts w:ascii="Times New Roman" w:eastAsia="Times New Roman" w:hAnsi="Times New Roman" w:cs="Times New Roman"/>
                <w:b/>
                <w:bCs/>
                <w:sz w:val="28"/>
                <w:szCs w:val="28"/>
                <w:lang w:eastAsia="ru-RU"/>
              </w:rPr>
              <w:t>10</w:t>
            </w:r>
          </w:p>
        </w:tc>
        <w:tc>
          <w:tcPr>
            <w:tcW w:w="2045" w:type="dxa"/>
            <w:tcBorders>
              <w:left w:val="single" w:sz="4" w:space="0" w:color="000000"/>
              <w:bottom w:val="single" w:sz="4" w:space="0" w:color="000000"/>
              <w:right w:val="single" w:sz="4" w:space="0" w:color="000000"/>
            </w:tcBorders>
          </w:tcPr>
          <w:p w14:paraId="73742DB7" w14:textId="77777777" w:rsidR="008B028D" w:rsidRPr="005C7977" w:rsidRDefault="008B028D" w:rsidP="00E17880">
            <w:pPr>
              <w:spacing w:after="0" w:line="360" w:lineRule="auto"/>
              <w:jc w:val="both"/>
              <w:rPr>
                <w:rFonts w:ascii="Times New Roman" w:eastAsia="Times New Roman" w:hAnsi="Times New Roman" w:cs="Times New Roman"/>
                <w:b/>
                <w:bCs/>
                <w:sz w:val="28"/>
                <w:szCs w:val="28"/>
                <w:lang w:eastAsia="ru-RU"/>
              </w:rPr>
            </w:pPr>
          </w:p>
        </w:tc>
      </w:tr>
      <w:tr w:rsidR="000E7BB0" w:rsidRPr="005C7977" w14:paraId="446EDF90" w14:textId="77777777" w:rsidTr="002E7852">
        <w:trPr>
          <w:cantSplit/>
        </w:trPr>
        <w:tc>
          <w:tcPr>
            <w:tcW w:w="704" w:type="dxa"/>
            <w:tcBorders>
              <w:left w:val="single" w:sz="4" w:space="0" w:color="000000"/>
              <w:bottom w:val="single" w:sz="4" w:space="0" w:color="000000"/>
            </w:tcBorders>
            <w:shd w:val="clear" w:color="auto" w:fill="auto"/>
          </w:tcPr>
          <w:p w14:paraId="3BB31F80" w14:textId="52968D65" w:rsidR="000E7BB0" w:rsidRPr="005C7977" w:rsidRDefault="00326E27" w:rsidP="00E17880">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5.1</w:t>
            </w:r>
          </w:p>
        </w:tc>
        <w:tc>
          <w:tcPr>
            <w:tcW w:w="3463" w:type="dxa"/>
            <w:tcBorders>
              <w:left w:val="single" w:sz="4" w:space="0" w:color="000000"/>
              <w:bottom w:val="single" w:sz="4" w:space="0" w:color="000000"/>
            </w:tcBorders>
            <w:shd w:val="clear" w:color="auto" w:fill="auto"/>
          </w:tcPr>
          <w:p w14:paraId="61CC4A70" w14:textId="294B3C90" w:rsidR="000E7BB0" w:rsidRPr="005C7977" w:rsidRDefault="000E7BB0" w:rsidP="00E17880">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rPr>
              <w:t>История театра (Зарубежный и русский театр)</w:t>
            </w:r>
          </w:p>
        </w:tc>
        <w:tc>
          <w:tcPr>
            <w:tcW w:w="851" w:type="dxa"/>
            <w:tcBorders>
              <w:left w:val="single" w:sz="4" w:space="0" w:color="000000"/>
              <w:bottom w:val="single" w:sz="4" w:space="0" w:color="000000"/>
              <w:right w:val="single" w:sz="4" w:space="0" w:color="000000"/>
            </w:tcBorders>
          </w:tcPr>
          <w:p w14:paraId="75509BD4" w14:textId="59FD72E1" w:rsidR="000E7BB0" w:rsidRPr="005C7977" w:rsidRDefault="00326E27" w:rsidP="00E17880">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14</w:t>
            </w:r>
          </w:p>
        </w:tc>
        <w:tc>
          <w:tcPr>
            <w:tcW w:w="992" w:type="dxa"/>
            <w:tcBorders>
              <w:left w:val="single" w:sz="4" w:space="0" w:color="000000"/>
              <w:bottom w:val="single" w:sz="4" w:space="0" w:color="000000"/>
              <w:right w:val="single" w:sz="4" w:space="0" w:color="000000"/>
            </w:tcBorders>
          </w:tcPr>
          <w:p w14:paraId="3076F87F" w14:textId="38B08372" w:rsidR="000E7BB0" w:rsidRPr="005C7977" w:rsidRDefault="00326E27" w:rsidP="00E17880">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6</w:t>
            </w:r>
          </w:p>
        </w:tc>
        <w:tc>
          <w:tcPr>
            <w:tcW w:w="1215" w:type="dxa"/>
            <w:tcBorders>
              <w:left w:val="single" w:sz="4" w:space="0" w:color="000000"/>
              <w:bottom w:val="single" w:sz="4" w:space="0" w:color="000000"/>
              <w:right w:val="single" w:sz="4" w:space="0" w:color="000000"/>
            </w:tcBorders>
          </w:tcPr>
          <w:p w14:paraId="5F27E9F1" w14:textId="75EF4698" w:rsidR="000E7BB0" w:rsidRPr="005C7977" w:rsidRDefault="00326E27" w:rsidP="00E17880">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8</w:t>
            </w:r>
          </w:p>
        </w:tc>
        <w:tc>
          <w:tcPr>
            <w:tcW w:w="2045" w:type="dxa"/>
            <w:tcBorders>
              <w:left w:val="single" w:sz="4" w:space="0" w:color="000000"/>
              <w:bottom w:val="single" w:sz="4" w:space="0" w:color="000000"/>
              <w:right w:val="single" w:sz="4" w:space="0" w:color="000000"/>
            </w:tcBorders>
          </w:tcPr>
          <w:p w14:paraId="1946992C" w14:textId="2F8DA391" w:rsidR="000E7BB0" w:rsidRPr="005C7977" w:rsidRDefault="00326E27" w:rsidP="00E17880">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 xml:space="preserve">Викторины, тест, </w:t>
            </w:r>
            <w:r w:rsidRPr="005C7977">
              <w:rPr>
                <w:rFonts w:ascii="Times New Roman" w:eastAsia="Times New Roman" w:hAnsi="Times New Roman" w:cs="Times New Roman"/>
                <w:sz w:val="28"/>
                <w:szCs w:val="28"/>
              </w:rPr>
              <w:t>собеседование</w:t>
            </w:r>
          </w:p>
        </w:tc>
      </w:tr>
      <w:tr w:rsidR="000E7BB0" w:rsidRPr="005C7977" w14:paraId="2A2D5CBB" w14:textId="77777777" w:rsidTr="002E7852">
        <w:trPr>
          <w:cantSplit/>
        </w:trPr>
        <w:tc>
          <w:tcPr>
            <w:tcW w:w="704" w:type="dxa"/>
            <w:tcBorders>
              <w:left w:val="single" w:sz="4" w:space="0" w:color="000000"/>
              <w:bottom w:val="single" w:sz="4" w:space="0" w:color="000000"/>
            </w:tcBorders>
            <w:shd w:val="clear" w:color="auto" w:fill="auto"/>
          </w:tcPr>
          <w:p w14:paraId="5131BD60" w14:textId="2BCC4152" w:rsidR="000E7BB0" w:rsidRPr="005C7977" w:rsidRDefault="00326E27" w:rsidP="00E17880">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5.2</w:t>
            </w:r>
          </w:p>
        </w:tc>
        <w:tc>
          <w:tcPr>
            <w:tcW w:w="3463" w:type="dxa"/>
            <w:tcBorders>
              <w:left w:val="single" w:sz="4" w:space="0" w:color="000000"/>
              <w:bottom w:val="single" w:sz="4" w:space="0" w:color="000000"/>
            </w:tcBorders>
            <w:shd w:val="clear" w:color="auto" w:fill="auto"/>
          </w:tcPr>
          <w:p w14:paraId="7C3AFBF7" w14:textId="49999FB8" w:rsidR="000E7BB0" w:rsidRPr="005C7977" w:rsidRDefault="00326E27" w:rsidP="00E17880">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rPr>
              <w:t>Театр и зритель</w:t>
            </w:r>
          </w:p>
        </w:tc>
        <w:tc>
          <w:tcPr>
            <w:tcW w:w="851" w:type="dxa"/>
            <w:tcBorders>
              <w:left w:val="single" w:sz="4" w:space="0" w:color="000000"/>
              <w:bottom w:val="single" w:sz="4" w:space="0" w:color="000000"/>
              <w:right w:val="single" w:sz="4" w:space="0" w:color="000000"/>
            </w:tcBorders>
          </w:tcPr>
          <w:p w14:paraId="7DE128BD" w14:textId="6B2D01F2" w:rsidR="000E7BB0" w:rsidRPr="005C7977" w:rsidRDefault="00326E27" w:rsidP="00E17880">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4</w:t>
            </w:r>
          </w:p>
        </w:tc>
        <w:tc>
          <w:tcPr>
            <w:tcW w:w="992" w:type="dxa"/>
            <w:tcBorders>
              <w:left w:val="single" w:sz="4" w:space="0" w:color="000000"/>
              <w:bottom w:val="single" w:sz="4" w:space="0" w:color="000000"/>
              <w:right w:val="single" w:sz="4" w:space="0" w:color="000000"/>
            </w:tcBorders>
          </w:tcPr>
          <w:p w14:paraId="41E4DE29" w14:textId="66AF80DB" w:rsidR="000E7BB0" w:rsidRPr="005C7977" w:rsidRDefault="00326E27" w:rsidP="00E17880">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2</w:t>
            </w:r>
          </w:p>
        </w:tc>
        <w:tc>
          <w:tcPr>
            <w:tcW w:w="1215" w:type="dxa"/>
            <w:tcBorders>
              <w:left w:val="single" w:sz="4" w:space="0" w:color="000000"/>
              <w:bottom w:val="single" w:sz="4" w:space="0" w:color="000000"/>
              <w:right w:val="single" w:sz="4" w:space="0" w:color="000000"/>
            </w:tcBorders>
          </w:tcPr>
          <w:p w14:paraId="042B9C58" w14:textId="77742AC7" w:rsidR="000E7BB0" w:rsidRPr="005C7977" w:rsidRDefault="00326E27" w:rsidP="00E17880">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2</w:t>
            </w:r>
          </w:p>
        </w:tc>
        <w:tc>
          <w:tcPr>
            <w:tcW w:w="2045" w:type="dxa"/>
            <w:tcBorders>
              <w:left w:val="single" w:sz="4" w:space="0" w:color="000000"/>
              <w:bottom w:val="single" w:sz="4" w:space="0" w:color="000000"/>
              <w:right w:val="single" w:sz="4" w:space="0" w:color="000000"/>
            </w:tcBorders>
          </w:tcPr>
          <w:p w14:paraId="1819A075" w14:textId="494027D6" w:rsidR="000E7BB0" w:rsidRPr="005C7977" w:rsidRDefault="00326E27" w:rsidP="00E17880">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rPr>
              <w:t>Рецензия на просмотренный спектакль</w:t>
            </w:r>
          </w:p>
        </w:tc>
      </w:tr>
      <w:tr w:rsidR="008B028D" w:rsidRPr="005C7977" w14:paraId="5B55F71C" w14:textId="77777777" w:rsidTr="002E7852">
        <w:trPr>
          <w:cantSplit/>
          <w:trHeight w:val="411"/>
        </w:trPr>
        <w:tc>
          <w:tcPr>
            <w:tcW w:w="704" w:type="dxa"/>
            <w:tcBorders>
              <w:top w:val="single" w:sz="4" w:space="0" w:color="000000"/>
              <w:left w:val="single" w:sz="4" w:space="0" w:color="000000"/>
              <w:bottom w:val="single" w:sz="4" w:space="0" w:color="000000"/>
            </w:tcBorders>
            <w:shd w:val="clear" w:color="auto" w:fill="auto"/>
          </w:tcPr>
          <w:p w14:paraId="75C7ADE8" w14:textId="77777777" w:rsidR="008B028D" w:rsidRPr="005C7977" w:rsidRDefault="008B028D" w:rsidP="00E17880">
            <w:pPr>
              <w:spacing w:after="0" w:line="360" w:lineRule="auto"/>
              <w:jc w:val="both"/>
              <w:rPr>
                <w:rFonts w:ascii="Times New Roman" w:eastAsia="Times New Roman" w:hAnsi="Times New Roman" w:cs="Times New Roman"/>
                <w:b/>
                <w:sz w:val="28"/>
                <w:szCs w:val="28"/>
                <w:lang w:eastAsia="ru-RU"/>
              </w:rPr>
            </w:pPr>
            <w:r w:rsidRPr="005C7977">
              <w:rPr>
                <w:rFonts w:ascii="Times New Roman" w:eastAsia="Times New Roman" w:hAnsi="Times New Roman" w:cs="Times New Roman"/>
                <w:b/>
                <w:sz w:val="28"/>
                <w:szCs w:val="28"/>
                <w:lang w:eastAsia="ru-RU"/>
              </w:rPr>
              <w:t>6</w:t>
            </w:r>
          </w:p>
        </w:tc>
        <w:tc>
          <w:tcPr>
            <w:tcW w:w="3463" w:type="dxa"/>
            <w:tcBorders>
              <w:top w:val="single" w:sz="4" w:space="0" w:color="000000"/>
              <w:left w:val="single" w:sz="4" w:space="0" w:color="000000"/>
              <w:bottom w:val="single" w:sz="4" w:space="0" w:color="000000"/>
            </w:tcBorders>
            <w:shd w:val="clear" w:color="auto" w:fill="auto"/>
          </w:tcPr>
          <w:p w14:paraId="08679505" w14:textId="77777777" w:rsidR="008B028D" w:rsidRPr="005C7977" w:rsidRDefault="008B028D" w:rsidP="00E17880">
            <w:pPr>
              <w:spacing w:after="0" w:line="360" w:lineRule="auto"/>
              <w:jc w:val="both"/>
              <w:rPr>
                <w:rFonts w:ascii="Times New Roman" w:eastAsia="Times New Roman" w:hAnsi="Times New Roman" w:cs="Times New Roman"/>
                <w:b/>
                <w:sz w:val="28"/>
                <w:szCs w:val="28"/>
                <w:lang w:eastAsia="ru-RU"/>
              </w:rPr>
            </w:pPr>
            <w:r w:rsidRPr="005C7977">
              <w:rPr>
                <w:rFonts w:ascii="Times New Roman" w:eastAsia="Times New Roman" w:hAnsi="Times New Roman" w:cs="Times New Roman"/>
                <w:b/>
                <w:sz w:val="28"/>
                <w:szCs w:val="28"/>
                <w:lang w:eastAsia="ru-RU"/>
              </w:rPr>
              <w:t>Работа над спектаклем</w:t>
            </w:r>
          </w:p>
        </w:tc>
        <w:tc>
          <w:tcPr>
            <w:tcW w:w="851" w:type="dxa"/>
            <w:tcBorders>
              <w:top w:val="single" w:sz="4" w:space="0" w:color="000000"/>
              <w:left w:val="single" w:sz="4" w:space="0" w:color="000000"/>
              <w:bottom w:val="single" w:sz="4" w:space="0" w:color="000000"/>
              <w:right w:val="single" w:sz="4" w:space="0" w:color="000000"/>
            </w:tcBorders>
          </w:tcPr>
          <w:p w14:paraId="08CC9E7C" w14:textId="77777777" w:rsidR="008B028D" w:rsidRPr="005C7977" w:rsidRDefault="008B028D" w:rsidP="00E17880">
            <w:pPr>
              <w:spacing w:after="0" w:line="360" w:lineRule="auto"/>
              <w:jc w:val="both"/>
              <w:rPr>
                <w:rFonts w:ascii="Times New Roman" w:eastAsia="Times New Roman" w:hAnsi="Times New Roman" w:cs="Times New Roman"/>
                <w:b/>
                <w:bCs/>
                <w:sz w:val="28"/>
                <w:szCs w:val="28"/>
                <w:lang w:eastAsia="ru-RU"/>
              </w:rPr>
            </w:pPr>
            <w:r w:rsidRPr="005C7977">
              <w:rPr>
                <w:rFonts w:ascii="Times New Roman" w:eastAsia="Times New Roman" w:hAnsi="Times New Roman" w:cs="Times New Roman"/>
                <w:b/>
                <w:bCs/>
                <w:sz w:val="28"/>
                <w:szCs w:val="28"/>
                <w:lang w:eastAsia="ru-RU"/>
              </w:rPr>
              <w:t>38</w:t>
            </w:r>
          </w:p>
        </w:tc>
        <w:tc>
          <w:tcPr>
            <w:tcW w:w="992" w:type="dxa"/>
            <w:tcBorders>
              <w:top w:val="single" w:sz="4" w:space="0" w:color="000000"/>
              <w:left w:val="single" w:sz="4" w:space="0" w:color="000000"/>
              <w:bottom w:val="single" w:sz="4" w:space="0" w:color="000000"/>
              <w:right w:val="single" w:sz="4" w:space="0" w:color="000000"/>
            </w:tcBorders>
          </w:tcPr>
          <w:p w14:paraId="2CE8C155" w14:textId="77777777" w:rsidR="008B028D" w:rsidRPr="005C7977" w:rsidRDefault="008B028D" w:rsidP="00E17880">
            <w:pPr>
              <w:spacing w:after="0" w:line="360" w:lineRule="auto"/>
              <w:jc w:val="both"/>
              <w:rPr>
                <w:rFonts w:ascii="Times New Roman" w:eastAsia="Times New Roman" w:hAnsi="Times New Roman" w:cs="Times New Roman"/>
                <w:b/>
                <w:bCs/>
                <w:sz w:val="28"/>
                <w:szCs w:val="28"/>
                <w:lang w:eastAsia="ru-RU"/>
              </w:rPr>
            </w:pPr>
            <w:r w:rsidRPr="005C7977">
              <w:rPr>
                <w:rFonts w:ascii="Times New Roman" w:eastAsia="Times New Roman" w:hAnsi="Times New Roman" w:cs="Times New Roman"/>
                <w:b/>
                <w:bCs/>
                <w:sz w:val="28"/>
                <w:szCs w:val="28"/>
                <w:lang w:eastAsia="ru-RU"/>
              </w:rPr>
              <w:t>4</w:t>
            </w:r>
          </w:p>
        </w:tc>
        <w:tc>
          <w:tcPr>
            <w:tcW w:w="1215" w:type="dxa"/>
            <w:tcBorders>
              <w:top w:val="single" w:sz="4" w:space="0" w:color="000000"/>
              <w:left w:val="single" w:sz="4" w:space="0" w:color="000000"/>
              <w:bottom w:val="single" w:sz="4" w:space="0" w:color="000000"/>
              <w:right w:val="single" w:sz="4" w:space="0" w:color="000000"/>
            </w:tcBorders>
          </w:tcPr>
          <w:p w14:paraId="784D9BE3" w14:textId="77777777" w:rsidR="008B028D" w:rsidRPr="005C7977" w:rsidRDefault="008B028D" w:rsidP="00E17880">
            <w:pPr>
              <w:spacing w:after="0" w:line="360" w:lineRule="auto"/>
              <w:jc w:val="both"/>
              <w:rPr>
                <w:rFonts w:ascii="Times New Roman" w:eastAsia="Times New Roman" w:hAnsi="Times New Roman" w:cs="Times New Roman"/>
                <w:b/>
                <w:bCs/>
                <w:sz w:val="28"/>
                <w:szCs w:val="28"/>
                <w:lang w:eastAsia="ru-RU"/>
              </w:rPr>
            </w:pPr>
            <w:r w:rsidRPr="005C7977">
              <w:rPr>
                <w:rFonts w:ascii="Times New Roman" w:eastAsia="Times New Roman" w:hAnsi="Times New Roman" w:cs="Times New Roman"/>
                <w:b/>
                <w:bCs/>
                <w:sz w:val="28"/>
                <w:szCs w:val="28"/>
                <w:lang w:eastAsia="ru-RU"/>
              </w:rPr>
              <w:t>34</w:t>
            </w:r>
          </w:p>
        </w:tc>
        <w:tc>
          <w:tcPr>
            <w:tcW w:w="2045" w:type="dxa"/>
            <w:tcBorders>
              <w:top w:val="single" w:sz="4" w:space="0" w:color="000000"/>
              <w:left w:val="single" w:sz="4" w:space="0" w:color="000000"/>
              <w:bottom w:val="single" w:sz="4" w:space="0" w:color="000000"/>
              <w:right w:val="single" w:sz="4" w:space="0" w:color="000000"/>
            </w:tcBorders>
          </w:tcPr>
          <w:p w14:paraId="546254A4" w14:textId="484722F9" w:rsidR="008B028D" w:rsidRPr="005C7977" w:rsidRDefault="008B028D" w:rsidP="00E17880">
            <w:pPr>
              <w:spacing w:after="0" w:line="360" w:lineRule="auto"/>
              <w:jc w:val="both"/>
              <w:rPr>
                <w:rFonts w:ascii="Times New Roman" w:eastAsia="Times New Roman" w:hAnsi="Times New Roman" w:cs="Times New Roman"/>
                <w:bCs/>
                <w:sz w:val="28"/>
                <w:szCs w:val="28"/>
                <w:lang w:eastAsia="ru-RU"/>
              </w:rPr>
            </w:pPr>
          </w:p>
        </w:tc>
      </w:tr>
      <w:tr w:rsidR="007C0FD3" w:rsidRPr="005C7977" w14:paraId="319C56B8" w14:textId="77777777" w:rsidTr="002E7852">
        <w:trPr>
          <w:cantSplit/>
          <w:trHeight w:val="411"/>
        </w:trPr>
        <w:tc>
          <w:tcPr>
            <w:tcW w:w="704" w:type="dxa"/>
            <w:tcBorders>
              <w:top w:val="single" w:sz="4" w:space="0" w:color="000000"/>
              <w:left w:val="single" w:sz="4" w:space="0" w:color="000000"/>
              <w:bottom w:val="single" w:sz="4" w:space="0" w:color="000000"/>
            </w:tcBorders>
            <w:shd w:val="clear" w:color="auto" w:fill="auto"/>
          </w:tcPr>
          <w:p w14:paraId="5202AA93" w14:textId="17D50537" w:rsidR="007C0FD3" w:rsidRPr="005C7977" w:rsidRDefault="007C0FD3"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6.1</w:t>
            </w:r>
          </w:p>
        </w:tc>
        <w:tc>
          <w:tcPr>
            <w:tcW w:w="3463" w:type="dxa"/>
            <w:tcBorders>
              <w:top w:val="single" w:sz="4" w:space="0" w:color="000000"/>
              <w:left w:val="single" w:sz="4" w:space="0" w:color="000000"/>
              <w:bottom w:val="single" w:sz="4" w:space="0" w:color="000000"/>
            </w:tcBorders>
            <w:shd w:val="clear" w:color="auto" w:fill="auto"/>
          </w:tcPr>
          <w:p w14:paraId="4B56BBD1" w14:textId="44EC43C7" w:rsidR="007C0FD3" w:rsidRPr="005C7977" w:rsidRDefault="007C0FD3"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rPr>
              <w:t>Выбор и анализ пьесы</w:t>
            </w:r>
          </w:p>
        </w:tc>
        <w:tc>
          <w:tcPr>
            <w:tcW w:w="851" w:type="dxa"/>
            <w:tcBorders>
              <w:top w:val="single" w:sz="4" w:space="0" w:color="000000"/>
              <w:left w:val="single" w:sz="4" w:space="0" w:color="000000"/>
              <w:bottom w:val="single" w:sz="4" w:space="0" w:color="000000"/>
              <w:right w:val="single" w:sz="4" w:space="0" w:color="000000"/>
            </w:tcBorders>
          </w:tcPr>
          <w:p w14:paraId="597028C6" w14:textId="2CD175F6" w:rsidR="007C0FD3" w:rsidRPr="005C7977" w:rsidRDefault="007C0FD3" w:rsidP="00E17880">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6</w:t>
            </w:r>
          </w:p>
        </w:tc>
        <w:tc>
          <w:tcPr>
            <w:tcW w:w="992" w:type="dxa"/>
            <w:tcBorders>
              <w:top w:val="single" w:sz="4" w:space="0" w:color="000000"/>
              <w:left w:val="single" w:sz="4" w:space="0" w:color="000000"/>
              <w:bottom w:val="single" w:sz="4" w:space="0" w:color="000000"/>
              <w:right w:val="single" w:sz="4" w:space="0" w:color="000000"/>
            </w:tcBorders>
          </w:tcPr>
          <w:p w14:paraId="3ED92AB1" w14:textId="7AA72C24" w:rsidR="007C0FD3" w:rsidRPr="005C7977" w:rsidRDefault="007C0FD3" w:rsidP="00E17880">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6</w:t>
            </w:r>
          </w:p>
        </w:tc>
        <w:tc>
          <w:tcPr>
            <w:tcW w:w="1215" w:type="dxa"/>
            <w:tcBorders>
              <w:top w:val="single" w:sz="4" w:space="0" w:color="000000"/>
              <w:left w:val="single" w:sz="4" w:space="0" w:color="000000"/>
              <w:bottom w:val="single" w:sz="4" w:space="0" w:color="000000"/>
              <w:right w:val="single" w:sz="4" w:space="0" w:color="000000"/>
            </w:tcBorders>
          </w:tcPr>
          <w:p w14:paraId="2C479E52" w14:textId="7A554FBE" w:rsidR="007C0FD3" w:rsidRPr="005C7977" w:rsidRDefault="007C0FD3" w:rsidP="00E17880">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w:t>
            </w:r>
          </w:p>
        </w:tc>
        <w:tc>
          <w:tcPr>
            <w:tcW w:w="2045" w:type="dxa"/>
            <w:tcBorders>
              <w:top w:val="single" w:sz="4" w:space="0" w:color="000000"/>
              <w:left w:val="single" w:sz="4" w:space="0" w:color="000000"/>
              <w:bottom w:val="single" w:sz="4" w:space="0" w:color="000000"/>
              <w:right w:val="single" w:sz="4" w:space="0" w:color="000000"/>
            </w:tcBorders>
          </w:tcPr>
          <w:p w14:paraId="52917758" w14:textId="7D24BD65" w:rsidR="007C0FD3" w:rsidRPr="005C7977" w:rsidRDefault="00086A92"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Беседа</w:t>
            </w:r>
          </w:p>
        </w:tc>
      </w:tr>
      <w:tr w:rsidR="007C0FD3" w:rsidRPr="005C7977" w14:paraId="7BF01897" w14:textId="77777777" w:rsidTr="002E7852">
        <w:trPr>
          <w:cantSplit/>
          <w:trHeight w:val="411"/>
        </w:trPr>
        <w:tc>
          <w:tcPr>
            <w:tcW w:w="704" w:type="dxa"/>
            <w:tcBorders>
              <w:top w:val="single" w:sz="4" w:space="0" w:color="000000"/>
              <w:left w:val="single" w:sz="4" w:space="0" w:color="000000"/>
              <w:bottom w:val="single" w:sz="4" w:space="0" w:color="000000"/>
            </w:tcBorders>
            <w:shd w:val="clear" w:color="auto" w:fill="auto"/>
          </w:tcPr>
          <w:p w14:paraId="4A6C7449" w14:textId="785122A0" w:rsidR="007C0FD3" w:rsidRPr="005C7977" w:rsidRDefault="007C0FD3"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6.2</w:t>
            </w:r>
          </w:p>
        </w:tc>
        <w:tc>
          <w:tcPr>
            <w:tcW w:w="3463" w:type="dxa"/>
            <w:tcBorders>
              <w:top w:val="single" w:sz="4" w:space="0" w:color="000000"/>
              <w:left w:val="single" w:sz="4" w:space="0" w:color="000000"/>
              <w:bottom w:val="single" w:sz="4" w:space="0" w:color="000000"/>
            </w:tcBorders>
            <w:shd w:val="clear" w:color="auto" w:fill="auto"/>
          </w:tcPr>
          <w:p w14:paraId="3DB5F387" w14:textId="73CEDF3F" w:rsidR="007C0FD3" w:rsidRPr="005C7977" w:rsidRDefault="007C0FD3"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Практическая работа над спектаклем</w:t>
            </w:r>
            <w:r w:rsidR="00A03910">
              <w:rPr>
                <w:rFonts w:ascii="Times New Roman" w:eastAsia="Times New Roman" w:hAnsi="Times New Roman" w:cs="Times New Roman"/>
                <w:bCs/>
                <w:sz w:val="28"/>
                <w:szCs w:val="28"/>
                <w:lang w:eastAsia="ru-RU"/>
              </w:rPr>
              <w:t>: работа над отдельными эпизодами, изготовление реквизита, репетиции, показ.</w:t>
            </w:r>
          </w:p>
        </w:tc>
        <w:tc>
          <w:tcPr>
            <w:tcW w:w="851" w:type="dxa"/>
            <w:tcBorders>
              <w:top w:val="single" w:sz="4" w:space="0" w:color="000000"/>
              <w:left w:val="single" w:sz="4" w:space="0" w:color="000000"/>
              <w:bottom w:val="single" w:sz="4" w:space="0" w:color="000000"/>
              <w:right w:val="single" w:sz="4" w:space="0" w:color="000000"/>
            </w:tcBorders>
          </w:tcPr>
          <w:p w14:paraId="084C682D" w14:textId="1C0E2BF0" w:rsidR="007C0FD3" w:rsidRPr="005C7977" w:rsidRDefault="007C0FD3" w:rsidP="00E17880">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32</w:t>
            </w:r>
          </w:p>
        </w:tc>
        <w:tc>
          <w:tcPr>
            <w:tcW w:w="992" w:type="dxa"/>
            <w:tcBorders>
              <w:top w:val="single" w:sz="4" w:space="0" w:color="000000"/>
              <w:left w:val="single" w:sz="4" w:space="0" w:color="000000"/>
              <w:bottom w:val="single" w:sz="4" w:space="0" w:color="000000"/>
              <w:right w:val="single" w:sz="4" w:space="0" w:color="000000"/>
            </w:tcBorders>
          </w:tcPr>
          <w:p w14:paraId="76452990" w14:textId="66B85C51" w:rsidR="007C0FD3" w:rsidRPr="005C7977" w:rsidRDefault="007C0FD3" w:rsidP="00E17880">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w:t>
            </w:r>
          </w:p>
        </w:tc>
        <w:tc>
          <w:tcPr>
            <w:tcW w:w="1215" w:type="dxa"/>
            <w:tcBorders>
              <w:top w:val="single" w:sz="4" w:space="0" w:color="000000"/>
              <w:left w:val="single" w:sz="4" w:space="0" w:color="000000"/>
              <w:bottom w:val="single" w:sz="4" w:space="0" w:color="000000"/>
              <w:right w:val="single" w:sz="4" w:space="0" w:color="000000"/>
            </w:tcBorders>
          </w:tcPr>
          <w:p w14:paraId="56586163" w14:textId="153BE421" w:rsidR="007C0FD3" w:rsidRPr="005C7977" w:rsidRDefault="007C0FD3" w:rsidP="00E17880">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32</w:t>
            </w:r>
          </w:p>
        </w:tc>
        <w:tc>
          <w:tcPr>
            <w:tcW w:w="2045" w:type="dxa"/>
            <w:tcBorders>
              <w:top w:val="single" w:sz="4" w:space="0" w:color="000000"/>
              <w:left w:val="single" w:sz="4" w:space="0" w:color="000000"/>
              <w:bottom w:val="single" w:sz="4" w:space="0" w:color="000000"/>
              <w:right w:val="single" w:sz="4" w:space="0" w:color="000000"/>
            </w:tcBorders>
          </w:tcPr>
          <w:p w14:paraId="179CF858" w14:textId="24897480" w:rsidR="007C0FD3" w:rsidRPr="005C7977" w:rsidRDefault="00086A92"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Показ спектакля, самоанализ</w:t>
            </w:r>
          </w:p>
        </w:tc>
      </w:tr>
      <w:tr w:rsidR="008B028D" w:rsidRPr="005C7977" w14:paraId="7EA45656" w14:textId="77777777" w:rsidTr="002E7852">
        <w:trPr>
          <w:cantSplit/>
          <w:trHeight w:val="289"/>
        </w:trPr>
        <w:tc>
          <w:tcPr>
            <w:tcW w:w="704" w:type="dxa"/>
            <w:tcBorders>
              <w:left w:val="single" w:sz="4" w:space="0" w:color="000000"/>
              <w:bottom w:val="single" w:sz="4" w:space="0" w:color="000000"/>
            </w:tcBorders>
            <w:shd w:val="clear" w:color="auto" w:fill="auto"/>
          </w:tcPr>
          <w:p w14:paraId="0BF5DDB8" w14:textId="77777777" w:rsidR="008B028D" w:rsidRPr="005C7977" w:rsidRDefault="008B028D" w:rsidP="00E17880">
            <w:pPr>
              <w:spacing w:after="0" w:line="360" w:lineRule="auto"/>
              <w:jc w:val="both"/>
              <w:rPr>
                <w:rFonts w:ascii="Times New Roman" w:eastAsia="Times New Roman" w:hAnsi="Times New Roman" w:cs="Times New Roman"/>
                <w:b/>
                <w:sz w:val="28"/>
                <w:szCs w:val="28"/>
                <w:lang w:eastAsia="ru-RU"/>
              </w:rPr>
            </w:pPr>
            <w:r w:rsidRPr="005C7977">
              <w:rPr>
                <w:rFonts w:ascii="Times New Roman" w:eastAsia="Times New Roman" w:hAnsi="Times New Roman" w:cs="Times New Roman"/>
                <w:b/>
                <w:sz w:val="28"/>
                <w:szCs w:val="28"/>
                <w:lang w:eastAsia="ru-RU"/>
              </w:rPr>
              <w:lastRenderedPageBreak/>
              <w:t>7</w:t>
            </w:r>
          </w:p>
        </w:tc>
        <w:tc>
          <w:tcPr>
            <w:tcW w:w="3463" w:type="dxa"/>
            <w:tcBorders>
              <w:left w:val="single" w:sz="4" w:space="0" w:color="000000"/>
              <w:bottom w:val="single" w:sz="4" w:space="0" w:color="000000"/>
            </w:tcBorders>
            <w:shd w:val="clear" w:color="auto" w:fill="auto"/>
          </w:tcPr>
          <w:p w14:paraId="72478893" w14:textId="77777777" w:rsidR="008B028D" w:rsidRPr="005C7977" w:rsidRDefault="008B028D" w:rsidP="00E17880">
            <w:pPr>
              <w:spacing w:after="0" w:line="360" w:lineRule="auto"/>
              <w:jc w:val="both"/>
              <w:rPr>
                <w:rFonts w:ascii="Times New Roman" w:eastAsia="Times New Roman" w:hAnsi="Times New Roman" w:cs="Times New Roman"/>
                <w:b/>
                <w:sz w:val="28"/>
                <w:szCs w:val="28"/>
                <w:lang w:eastAsia="ru-RU"/>
              </w:rPr>
            </w:pPr>
            <w:r w:rsidRPr="005C7977">
              <w:rPr>
                <w:rFonts w:ascii="Times New Roman" w:eastAsia="Times New Roman" w:hAnsi="Times New Roman" w:cs="Times New Roman"/>
                <w:b/>
                <w:sz w:val="28"/>
                <w:szCs w:val="28"/>
                <w:lang w:eastAsia="ru-RU"/>
              </w:rPr>
              <w:t>Итоговое занятие</w:t>
            </w:r>
          </w:p>
        </w:tc>
        <w:tc>
          <w:tcPr>
            <w:tcW w:w="851" w:type="dxa"/>
            <w:tcBorders>
              <w:left w:val="single" w:sz="4" w:space="0" w:color="000000"/>
              <w:bottom w:val="single" w:sz="4" w:space="0" w:color="000000"/>
              <w:right w:val="single" w:sz="4" w:space="0" w:color="000000"/>
            </w:tcBorders>
          </w:tcPr>
          <w:p w14:paraId="3D4F5A1A" w14:textId="77777777" w:rsidR="008B028D" w:rsidRPr="005C7977" w:rsidRDefault="008B028D" w:rsidP="00E17880">
            <w:pPr>
              <w:spacing w:after="0" w:line="360" w:lineRule="auto"/>
              <w:jc w:val="both"/>
              <w:rPr>
                <w:rFonts w:ascii="Times New Roman" w:eastAsia="Times New Roman" w:hAnsi="Times New Roman" w:cs="Times New Roman"/>
                <w:b/>
                <w:bCs/>
                <w:sz w:val="28"/>
                <w:szCs w:val="28"/>
                <w:lang w:eastAsia="ru-RU"/>
              </w:rPr>
            </w:pPr>
            <w:r w:rsidRPr="005C7977">
              <w:rPr>
                <w:rFonts w:ascii="Times New Roman" w:eastAsia="Times New Roman" w:hAnsi="Times New Roman" w:cs="Times New Roman"/>
                <w:b/>
                <w:bCs/>
                <w:sz w:val="28"/>
                <w:szCs w:val="28"/>
                <w:lang w:eastAsia="ru-RU"/>
              </w:rPr>
              <w:t>2</w:t>
            </w:r>
          </w:p>
        </w:tc>
        <w:tc>
          <w:tcPr>
            <w:tcW w:w="992" w:type="dxa"/>
            <w:tcBorders>
              <w:left w:val="single" w:sz="4" w:space="0" w:color="000000"/>
              <w:bottom w:val="single" w:sz="4" w:space="0" w:color="000000"/>
              <w:right w:val="single" w:sz="4" w:space="0" w:color="000000"/>
            </w:tcBorders>
          </w:tcPr>
          <w:p w14:paraId="28406419" w14:textId="6C158771" w:rsidR="008B028D" w:rsidRPr="005C7977" w:rsidRDefault="00086A92" w:rsidP="00E17880">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w:t>
            </w:r>
          </w:p>
        </w:tc>
        <w:tc>
          <w:tcPr>
            <w:tcW w:w="1215" w:type="dxa"/>
            <w:tcBorders>
              <w:left w:val="single" w:sz="4" w:space="0" w:color="000000"/>
              <w:bottom w:val="single" w:sz="4" w:space="0" w:color="000000"/>
              <w:right w:val="single" w:sz="4" w:space="0" w:color="000000"/>
            </w:tcBorders>
          </w:tcPr>
          <w:p w14:paraId="494CE5F4" w14:textId="77777777" w:rsidR="008B028D" w:rsidRPr="005C7977" w:rsidRDefault="008B028D" w:rsidP="00E17880">
            <w:pPr>
              <w:spacing w:after="0" w:line="360" w:lineRule="auto"/>
              <w:jc w:val="both"/>
              <w:rPr>
                <w:rFonts w:ascii="Times New Roman" w:eastAsia="Times New Roman" w:hAnsi="Times New Roman" w:cs="Times New Roman"/>
                <w:b/>
                <w:bCs/>
                <w:sz w:val="28"/>
                <w:szCs w:val="28"/>
                <w:lang w:eastAsia="ru-RU"/>
              </w:rPr>
            </w:pPr>
            <w:r w:rsidRPr="005C7977">
              <w:rPr>
                <w:rFonts w:ascii="Times New Roman" w:eastAsia="Times New Roman" w:hAnsi="Times New Roman" w:cs="Times New Roman"/>
                <w:b/>
                <w:bCs/>
                <w:sz w:val="28"/>
                <w:szCs w:val="28"/>
                <w:lang w:eastAsia="ru-RU"/>
              </w:rPr>
              <w:t>2</w:t>
            </w:r>
          </w:p>
        </w:tc>
        <w:tc>
          <w:tcPr>
            <w:tcW w:w="2045" w:type="dxa"/>
            <w:tcBorders>
              <w:left w:val="single" w:sz="4" w:space="0" w:color="000000"/>
              <w:bottom w:val="single" w:sz="4" w:space="0" w:color="000000"/>
              <w:right w:val="single" w:sz="4" w:space="0" w:color="000000"/>
            </w:tcBorders>
          </w:tcPr>
          <w:p w14:paraId="261E976F" w14:textId="359069A0" w:rsidR="008B028D" w:rsidRPr="005C7977" w:rsidRDefault="008B028D"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Творческий отчет</w:t>
            </w:r>
          </w:p>
        </w:tc>
      </w:tr>
      <w:tr w:rsidR="00AB4721" w:rsidRPr="005C7977" w14:paraId="4AA70DA0" w14:textId="77777777" w:rsidTr="002E7852">
        <w:trPr>
          <w:cantSplit/>
          <w:trHeight w:val="396"/>
        </w:trPr>
        <w:tc>
          <w:tcPr>
            <w:tcW w:w="4167" w:type="dxa"/>
            <w:gridSpan w:val="2"/>
            <w:tcBorders>
              <w:left w:val="single" w:sz="4" w:space="0" w:color="000000"/>
              <w:bottom w:val="single" w:sz="4" w:space="0" w:color="000000"/>
            </w:tcBorders>
            <w:shd w:val="clear" w:color="auto" w:fill="auto"/>
          </w:tcPr>
          <w:p w14:paraId="36867221" w14:textId="77777777" w:rsidR="00AB4721" w:rsidRPr="005C7977" w:rsidRDefault="00AB4721" w:rsidP="00E17880">
            <w:pPr>
              <w:spacing w:after="0" w:line="360" w:lineRule="auto"/>
              <w:jc w:val="both"/>
              <w:rPr>
                <w:rFonts w:ascii="Times New Roman" w:eastAsia="Times New Roman" w:hAnsi="Times New Roman" w:cs="Times New Roman"/>
                <w:b/>
                <w:sz w:val="28"/>
                <w:szCs w:val="28"/>
                <w:lang w:eastAsia="ru-RU"/>
              </w:rPr>
            </w:pPr>
            <w:r w:rsidRPr="005C7977">
              <w:rPr>
                <w:rFonts w:ascii="Times New Roman" w:eastAsia="Times New Roman" w:hAnsi="Times New Roman" w:cs="Times New Roman"/>
                <w:b/>
                <w:sz w:val="28"/>
                <w:szCs w:val="28"/>
                <w:lang w:eastAsia="ru-RU"/>
              </w:rPr>
              <w:t>Итого часов:</w:t>
            </w:r>
          </w:p>
        </w:tc>
        <w:tc>
          <w:tcPr>
            <w:tcW w:w="851" w:type="dxa"/>
            <w:tcBorders>
              <w:left w:val="single" w:sz="4" w:space="0" w:color="000000"/>
              <w:bottom w:val="single" w:sz="4" w:space="0" w:color="000000"/>
              <w:right w:val="single" w:sz="4" w:space="0" w:color="000000"/>
            </w:tcBorders>
          </w:tcPr>
          <w:p w14:paraId="5ED52D0F" w14:textId="77777777" w:rsidR="00AB4721" w:rsidRPr="005C7977" w:rsidRDefault="00AB4721" w:rsidP="00E17880">
            <w:pPr>
              <w:spacing w:after="0" w:line="360" w:lineRule="auto"/>
              <w:jc w:val="both"/>
              <w:rPr>
                <w:rFonts w:ascii="Times New Roman" w:eastAsia="Times New Roman" w:hAnsi="Times New Roman" w:cs="Times New Roman"/>
                <w:b/>
                <w:bCs/>
                <w:sz w:val="28"/>
                <w:szCs w:val="28"/>
                <w:lang w:eastAsia="ru-RU"/>
              </w:rPr>
            </w:pPr>
            <w:r w:rsidRPr="005C7977">
              <w:rPr>
                <w:rFonts w:ascii="Times New Roman" w:eastAsia="Times New Roman" w:hAnsi="Times New Roman" w:cs="Times New Roman"/>
                <w:b/>
                <w:bCs/>
                <w:sz w:val="28"/>
                <w:szCs w:val="28"/>
                <w:lang w:eastAsia="ru-RU"/>
              </w:rPr>
              <w:t>144 ч</w:t>
            </w:r>
          </w:p>
        </w:tc>
        <w:tc>
          <w:tcPr>
            <w:tcW w:w="992" w:type="dxa"/>
            <w:tcBorders>
              <w:left w:val="single" w:sz="4" w:space="0" w:color="000000"/>
              <w:bottom w:val="single" w:sz="4" w:space="0" w:color="000000"/>
              <w:right w:val="single" w:sz="4" w:space="0" w:color="000000"/>
            </w:tcBorders>
          </w:tcPr>
          <w:p w14:paraId="332E9249" w14:textId="77777777" w:rsidR="00AB4721" w:rsidRPr="005C7977" w:rsidRDefault="00AB4721" w:rsidP="00E17880">
            <w:pPr>
              <w:spacing w:after="0" w:line="360" w:lineRule="auto"/>
              <w:jc w:val="both"/>
              <w:rPr>
                <w:rFonts w:ascii="Times New Roman" w:eastAsia="Times New Roman" w:hAnsi="Times New Roman" w:cs="Times New Roman"/>
                <w:b/>
                <w:bCs/>
                <w:sz w:val="28"/>
                <w:szCs w:val="28"/>
                <w:lang w:eastAsia="ru-RU"/>
              </w:rPr>
            </w:pPr>
            <w:r w:rsidRPr="005C7977">
              <w:rPr>
                <w:rFonts w:ascii="Times New Roman" w:eastAsia="Times New Roman" w:hAnsi="Times New Roman" w:cs="Times New Roman"/>
                <w:b/>
                <w:bCs/>
                <w:sz w:val="28"/>
                <w:szCs w:val="28"/>
                <w:lang w:eastAsia="ru-RU"/>
              </w:rPr>
              <w:t>39 ч</w:t>
            </w:r>
          </w:p>
        </w:tc>
        <w:tc>
          <w:tcPr>
            <w:tcW w:w="1215" w:type="dxa"/>
            <w:tcBorders>
              <w:left w:val="single" w:sz="4" w:space="0" w:color="000000"/>
              <w:bottom w:val="single" w:sz="4" w:space="0" w:color="000000"/>
              <w:right w:val="single" w:sz="4" w:space="0" w:color="000000"/>
            </w:tcBorders>
          </w:tcPr>
          <w:p w14:paraId="1CAEBB56" w14:textId="77777777" w:rsidR="00AB4721" w:rsidRPr="005C7977" w:rsidRDefault="00AB4721" w:rsidP="00E17880">
            <w:pPr>
              <w:spacing w:after="0" w:line="360" w:lineRule="auto"/>
              <w:jc w:val="both"/>
              <w:rPr>
                <w:rFonts w:ascii="Times New Roman" w:eastAsia="Times New Roman" w:hAnsi="Times New Roman" w:cs="Times New Roman"/>
                <w:b/>
                <w:bCs/>
                <w:sz w:val="28"/>
                <w:szCs w:val="28"/>
                <w:lang w:eastAsia="ru-RU"/>
              </w:rPr>
            </w:pPr>
            <w:r w:rsidRPr="005C7977">
              <w:rPr>
                <w:rFonts w:ascii="Times New Roman" w:eastAsia="Times New Roman" w:hAnsi="Times New Roman" w:cs="Times New Roman"/>
                <w:b/>
                <w:bCs/>
                <w:sz w:val="28"/>
                <w:szCs w:val="28"/>
                <w:lang w:eastAsia="ru-RU"/>
              </w:rPr>
              <w:t>105 ч</w:t>
            </w:r>
          </w:p>
        </w:tc>
        <w:tc>
          <w:tcPr>
            <w:tcW w:w="2045" w:type="dxa"/>
            <w:tcBorders>
              <w:left w:val="single" w:sz="4" w:space="0" w:color="000000"/>
              <w:bottom w:val="single" w:sz="4" w:space="0" w:color="000000"/>
              <w:right w:val="single" w:sz="4" w:space="0" w:color="000000"/>
            </w:tcBorders>
          </w:tcPr>
          <w:p w14:paraId="76558A49" w14:textId="77777777" w:rsidR="00AB4721" w:rsidRPr="005C7977" w:rsidRDefault="00AB4721" w:rsidP="00E17880">
            <w:pPr>
              <w:spacing w:after="0" w:line="360" w:lineRule="auto"/>
              <w:jc w:val="both"/>
              <w:rPr>
                <w:rFonts w:ascii="Times New Roman" w:eastAsia="Times New Roman" w:hAnsi="Times New Roman" w:cs="Times New Roman"/>
                <w:b/>
                <w:bCs/>
                <w:sz w:val="28"/>
                <w:szCs w:val="28"/>
                <w:lang w:eastAsia="ru-RU"/>
              </w:rPr>
            </w:pPr>
          </w:p>
        </w:tc>
      </w:tr>
      <w:bookmarkEnd w:id="15"/>
    </w:tbl>
    <w:p w14:paraId="05C29DC0" w14:textId="0030F346" w:rsidR="008B028D" w:rsidRPr="005C7977" w:rsidRDefault="008B028D" w:rsidP="00E17880">
      <w:pPr>
        <w:spacing w:after="0" w:line="360" w:lineRule="auto"/>
        <w:jc w:val="both"/>
        <w:rPr>
          <w:rFonts w:ascii="Times New Roman" w:eastAsia="Times New Roman" w:hAnsi="Times New Roman" w:cs="Times New Roman"/>
          <w:b/>
          <w:sz w:val="28"/>
          <w:szCs w:val="28"/>
        </w:rPr>
      </w:pPr>
    </w:p>
    <w:p w14:paraId="162A9470" w14:textId="56FCB06B" w:rsidR="008B028D" w:rsidRPr="005C7977" w:rsidRDefault="0063788B" w:rsidP="000A754C">
      <w:pPr>
        <w:spacing w:after="0" w:line="360" w:lineRule="auto"/>
        <w:jc w:val="both"/>
        <w:rPr>
          <w:rFonts w:ascii="Times New Roman" w:eastAsia="Times New Roman" w:hAnsi="Times New Roman" w:cs="Times New Roman"/>
          <w:b/>
          <w:sz w:val="28"/>
          <w:szCs w:val="28"/>
        </w:rPr>
      </w:pPr>
      <w:bookmarkStart w:id="16" w:name="_Hlk96022403"/>
      <w:r>
        <w:rPr>
          <w:rFonts w:ascii="Times New Roman" w:hAnsi="Times New Roman" w:cs="Times New Roman"/>
          <w:b/>
          <w:bCs/>
          <w:sz w:val="28"/>
          <w:szCs w:val="28"/>
        </w:rPr>
        <w:t xml:space="preserve">                     </w:t>
      </w:r>
      <w:r w:rsidR="00DD2F88">
        <w:rPr>
          <w:rFonts w:ascii="Times New Roman" w:hAnsi="Times New Roman" w:cs="Times New Roman"/>
          <w:b/>
          <w:bCs/>
          <w:sz w:val="28"/>
          <w:szCs w:val="28"/>
        </w:rPr>
        <w:t xml:space="preserve">     </w:t>
      </w:r>
      <w:r w:rsidR="008B028D" w:rsidRPr="005C7977">
        <w:rPr>
          <w:rFonts w:ascii="Times New Roman" w:hAnsi="Times New Roman" w:cs="Times New Roman"/>
          <w:b/>
          <w:bCs/>
          <w:sz w:val="28"/>
          <w:szCs w:val="28"/>
        </w:rPr>
        <w:t>Содержание учебного плана 1-го года обучения</w:t>
      </w:r>
    </w:p>
    <w:p w14:paraId="71A6BE55" w14:textId="6BD3A903" w:rsidR="00500135" w:rsidRPr="007164FC" w:rsidRDefault="00D06A99" w:rsidP="00AB7362">
      <w:pPr>
        <w:pStyle w:val="af3"/>
        <w:numPr>
          <w:ilvl w:val="0"/>
          <w:numId w:val="2"/>
        </w:numPr>
        <w:tabs>
          <w:tab w:val="center" w:pos="4677"/>
        </w:tabs>
        <w:spacing w:after="0" w:line="360" w:lineRule="auto"/>
        <w:jc w:val="both"/>
        <w:rPr>
          <w:rFonts w:ascii="Times New Roman" w:eastAsia="Times New Roman" w:hAnsi="Times New Roman" w:cs="Times New Roman"/>
          <w:b/>
          <w:sz w:val="28"/>
          <w:szCs w:val="28"/>
        </w:rPr>
      </w:pPr>
      <w:bookmarkStart w:id="17" w:name="_Hlk100428122"/>
      <w:bookmarkStart w:id="18" w:name="_Hlk100428200"/>
      <w:bookmarkEnd w:id="16"/>
      <w:r w:rsidRPr="007164FC">
        <w:rPr>
          <w:rFonts w:ascii="Times New Roman" w:eastAsia="Times New Roman" w:hAnsi="Times New Roman" w:cs="Times New Roman"/>
          <w:b/>
          <w:sz w:val="28"/>
          <w:szCs w:val="28"/>
        </w:rPr>
        <w:t>Раздел</w:t>
      </w:r>
      <w:r w:rsidR="006E25E5" w:rsidRPr="007164FC">
        <w:rPr>
          <w:rFonts w:ascii="Times New Roman" w:eastAsia="Times New Roman" w:hAnsi="Times New Roman" w:cs="Times New Roman"/>
          <w:b/>
          <w:sz w:val="28"/>
          <w:szCs w:val="28"/>
        </w:rPr>
        <w:t>: Введение в программу</w:t>
      </w:r>
    </w:p>
    <w:p w14:paraId="177621D9" w14:textId="4E04A40D" w:rsidR="008B028D" w:rsidRPr="00E458AC" w:rsidRDefault="007164FC" w:rsidP="00E458AC">
      <w:pPr>
        <w:tabs>
          <w:tab w:val="center" w:pos="4677"/>
        </w:tabs>
        <w:spacing w:after="0" w:line="360" w:lineRule="auto"/>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rPr>
        <w:t xml:space="preserve">                 1.1 </w:t>
      </w:r>
      <w:r w:rsidR="00500135" w:rsidRPr="00E458AC">
        <w:rPr>
          <w:rFonts w:ascii="Times New Roman" w:eastAsia="Times New Roman" w:hAnsi="Times New Roman" w:cs="Times New Roman"/>
          <w:b/>
          <w:sz w:val="28"/>
          <w:szCs w:val="28"/>
        </w:rPr>
        <w:t xml:space="preserve">Тема: </w:t>
      </w:r>
      <w:r>
        <w:rPr>
          <w:rFonts w:ascii="Times New Roman" w:eastAsia="Times New Roman" w:hAnsi="Times New Roman" w:cs="Times New Roman"/>
          <w:b/>
          <w:sz w:val="28"/>
          <w:szCs w:val="28"/>
        </w:rPr>
        <w:t>Знакомство со студией</w:t>
      </w:r>
    </w:p>
    <w:bookmarkEnd w:id="17"/>
    <w:p w14:paraId="29FD3802" w14:textId="5DCCE7E0" w:rsidR="008B028D" w:rsidRPr="005C7977" w:rsidRDefault="00E458AC" w:rsidP="000A754C">
      <w:pPr>
        <w:spacing w:after="0" w:line="36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     </w:t>
      </w:r>
      <w:r w:rsidR="007164FC">
        <w:rPr>
          <w:rFonts w:ascii="Times New Roman" w:eastAsia="Times New Roman" w:hAnsi="Times New Roman" w:cs="Times New Roman"/>
          <w:sz w:val="28"/>
          <w:szCs w:val="28"/>
        </w:rPr>
        <w:t xml:space="preserve">            </w:t>
      </w:r>
      <w:r w:rsidR="008B028D" w:rsidRPr="00E65C8F">
        <w:rPr>
          <w:rFonts w:ascii="Times New Roman" w:eastAsia="Times New Roman" w:hAnsi="Times New Roman" w:cs="Times New Roman"/>
          <w:i/>
          <w:iCs/>
          <w:sz w:val="28"/>
          <w:szCs w:val="28"/>
        </w:rPr>
        <w:t>Теория.</w:t>
      </w:r>
      <w:r w:rsidR="008B028D" w:rsidRPr="005C7977">
        <w:rPr>
          <w:rFonts w:ascii="Times New Roman" w:eastAsia="Times New Roman" w:hAnsi="Times New Roman" w:cs="Times New Roman"/>
          <w:sz w:val="28"/>
          <w:szCs w:val="28"/>
        </w:rPr>
        <w:t xml:space="preserve"> Театр как вид искусства. Выразительные средства театрального</w:t>
      </w:r>
      <w:r w:rsidR="00D06A99" w:rsidRPr="005C7977">
        <w:rPr>
          <w:rFonts w:ascii="Times New Roman" w:eastAsia="Times New Roman" w:hAnsi="Times New Roman" w:cs="Times New Roman"/>
          <w:sz w:val="28"/>
          <w:szCs w:val="28"/>
        </w:rPr>
        <w:t xml:space="preserve"> мастерства</w:t>
      </w:r>
      <w:r w:rsidR="008B028D" w:rsidRPr="005C7977">
        <w:rPr>
          <w:rFonts w:ascii="Times New Roman" w:eastAsia="Times New Roman" w:hAnsi="Times New Roman" w:cs="Times New Roman"/>
          <w:sz w:val="28"/>
          <w:szCs w:val="28"/>
        </w:rPr>
        <w:t xml:space="preserve">. Выявление уровня и объема знаний о театре. </w:t>
      </w:r>
      <w:bookmarkStart w:id="19" w:name="_Hlk96023750"/>
      <w:r w:rsidR="008B028D" w:rsidRPr="005C7977">
        <w:rPr>
          <w:rFonts w:ascii="Times New Roman" w:eastAsia="Times New Roman" w:hAnsi="Times New Roman" w:cs="Times New Roman"/>
          <w:sz w:val="28"/>
          <w:szCs w:val="28"/>
        </w:rPr>
        <w:t>Особенности занятий в театральном объединении. План работы на год. Техника безопасного поведения. Инструктаж по технике безопасности. Требования к нормам поведения при проведении занятий</w:t>
      </w:r>
      <w:bookmarkEnd w:id="19"/>
      <w:r w:rsidR="00D06A99" w:rsidRPr="005C7977">
        <w:rPr>
          <w:rFonts w:ascii="Times New Roman" w:eastAsia="Times New Roman" w:hAnsi="Times New Roman" w:cs="Times New Roman"/>
          <w:sz w:val="28"/>
          <w:szCs w:val="28"/>
        </w:rPr>
        <w:t>.</w:t>
      </w:r>
    </w:p>
    <w:p w14:paraId="725A64B6" w14:textId="028D1845" w:rsidR="008B028D" w:rsidRPr="005C7977" w:rsidRDefault="00E458AC" w:rsidP="000A754C">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7164FC">
        <w:rPr>
          <w:rFonts w:ascii="Times New Roman" w:eastAsia="Times New Roman" w:hAnsi="Times New Roman" w:cs="Times New Roman"/>
          <w:sz w:val="28"/>
          <w:szCs w:val="28"/>
        </w:rPr>
        <w:t xml:space="preserve">               </w:t>
      </w:r>
      <w:r w:rsidR="008B028D" w:rsidRPr="00E65C8F">
        <w:rPr>
          <w:rFonts w:ascii="Times New Roman" w:eastAsia="Times New Roman" w:hAnsi="Times New Roman" w:cs="Times New Roman"/>
          <w:i/>
          <w:iCs/>
          <w:sz w:val="28"/>
          <w:szCs w:val="28"/>
        </w:rPr>
        <w:t>Практика.</w:t>
      </w:r>
      <w:r w:rsidR="008B028D" w:rsidRPr="005C7977">
        <w:rPr>
          <w:rFonts w:ascii="Times New Roman" w:eastAsia="Times New Roman" w:hAnsi="Times New Roman" w:cs="Times New Roman"/>
          <w:sz w:val="28"/>
          <w:szCs w:val="28"/>
        </w:rPr>
        <w:t xml:space="preserve"> Просмотр презентации, видеофильма «Путешествие в театр».</w:t>
      </w:r>
      <w:bookmarkStart w:id="20" w:name="_Hlk96023815"/>
      <w:r w:rsidR="008B028D" w:rsidRPr="005C7977">
        <w:rPr>
          <w:rFonts w:ascii="Times New Roman" w:eastAsia="Times New Roman" w:hAnsi="Times New Roman" w:cs="Times New Roman"/>
          <w:sz w:val="28"/>
          <w:szCs w:val="28"/>
        </w:rPr>
        <w:t xml:space="preserve"> Игры на знакомство с коллективом: «Снежный ком», «Знакомство-дразнилка». Игра на сплочение коллектива «Клубок». Общеразвивающие игры на эмоциональный настрой. </w:t>
      </w:r>
      <w:bookmarkEnd w:id="20"/>
      <w:r w:rsidR="008B028D" w:rsidRPr="005C7977">
        <w:rPr>
          <w:rFonts w:ascii="Times New Roman" w:eastAsia="Times New Roman" w:hAnsi="Times New Roman" w:cs="Times New Roman"/>
          <w:sz w:val="28"/>
          <w:szCs w:val="28"/>
        </w:rPr>
        <w:t>Театр-экспромт.</w:t>
      </w:r>
    </w:p>
    <w:p w14:paraId="10D69EF8" w14:textId="2BED31A6" w:rsidR="008B028D" w:rsidRPr="005C7977" w:rsidRDefault="007164FC" w:rsidP="00E17880">
      <w:pPr>
        <w:spacing w:after="0"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sz w:val="28"/>
          <w:szCs w:val="28"/>
        </w:rPr>
        <w:t xml:space="preserve">                       </w:t>
      </w:r>
      <w:r w:rsidR="008B028D" w:rsidRPr="005C7977">
        <w:rPr>
          <w:rFonts w:ascii="Times New Roman" w:eastAsia="Times New Roman" w:hAnsi="Times New Roman" w:cs="Times New Roman"/>
          <w:b/>
          <w:sz w:val="28"/>
          <w:szCs w:val="28"/>
        </w:rPr>
        <w:t xml:space="preserve">2. </w:t>
      </w:r>
      <w:r w:rsidR="00D06A99" w:rsidRPr="005C7977">
        <w:rPr>
          <w:rFonts w:ascii="Times New Roman" w:eastAsia="Times New Roman" w:hAnsi="Times New Roman" w:cs="Times New Roman"/>
          <w:b/>
          <w:sz w:val="28"/>
          <w:szCs w:val="28"/>
        </w:rPr>
        <w:t xml:space="preserve">Раздел: </w:t>
      </w:r>
      <w:r w:rsidR="008B028D" w:rsidRPr="005C7977">
        <w:rPr>
          <w:rFonts w:ascii="Times New Roman" w:eastAsia="Times New Roman" w:hAnsi="Times New Roman" w:cs="Times New Roman"/>
          <w:b/>
          <w:sz w:val="28"/>
          <w:szCs w:val="28"/>
        </w:rPr>
        <w:t>Актерское мастерство</w:t>
      </w:r>
    </w:p>
    <w:p w14:paraId="149D4585" w14:textId="6C375718" w:rsidR="008B028D" w:rsidRPr="00E458AC" w:rsidRDefault="007164FC" w:rsidP="00E17880">
      <w:pPr>
        <w:spacing w:after="0" w:line="360" w:lineRule="auto"/>
        <w:jc w:val="both"/>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rPr>
        <w:t xml:space="preserve">                       </w:t>
      </w:r>
      <w:r w:rsidR="008B028D" w:rsidRPr="00E458AC">
        <w:rPr>
          <w:rFonts w:ascii="Times New Roman" w:eastAsia="Times New Roman" w:hAnsi="Times New Roman" w:cs="Times New Roman"/>
          <w:b/>
          <w:bCs/>
          <w:sz w:val="28"/>
          <w:szCs w:val="28"/>
        </w:rPr>
        <w:t xml:space="preserve">2.1 </w:t>
      </w:r>
      <w:r w:rsidR="00D06A99" w:rsidRPr="00E458AC">
        <w:rPr>
          <w:rFonts w:ascii="Times New Roman" w:eastAsia="Times New Roman" w:hAnsi="Times New Roman" w:cs="Times New Roman"/>
          <w:b/>
          <w:bCs/>
          <w:sz w:val="28"/>
          <w:szCs w:val="28"/>
        </w:rPr>
        <w:t xml:space="preserve">Тема: </w:t>
      </w:r>
      <w:r w:rsidR="008B028D" w:rsidRPr="00E458AC">
        <w:rPr>
          <w:rFonts w:ascii="Times New Roman" w:eastAsia="Times New Roman" w:hAnsi="Times New Roman" w:cs="Times New Roman"/>
          <w:b/>
          <w:bCs/>
          <w:sz w:val="28"/>
          <w:szCs w:val="28"/>
        </w:rPr>
        <w:t>Театральные игры</w:t>
      </w:r>
    </w:p>
    <w:p w14:paraId="7080C659" w14:textId="0DCE642B" w:rsidR="008B028D" w:rsidRPr="005C7977" w:rsidRDefault="00E458AC" w:rsidP="00E17880">
      <w:pPr>
        <w:spacing w:after="0" w:line="360" w:lineRule="auto"/>
        <w:jc w:val="both"/>
        <w:rPr>
          <w:rFonts w:ascii="Times New Roman" w:eastAsia="Lucida Sans Unicode" w:hAnsi="Times New Roman" w:cs="Times New Roman"/>
          <w:kern w:val="1"/>
          <w:sz w:val="28"/>
          <w:szCs w:val="28"/>
          <w:u w:val="single"/>
          <w:lang w:eastAsia="hi-IN" w:bidi="hi-IN"/>
        </w:rPr>
      </w:pPr>
      <w:r>
        <w:rPr>
          <w:rFonts w:ascii="Times New Roman" w:eastAsia="Times New Roman" w:hAnsi="Times New Roman" w:cs="Times New Roman"/>
          <w:sz w:val="28"/>
          <w:szCs w:val="28"/>
        </w:rPr>
        <w:t xml:space="preserve">      </w:t>
      </w:r>
      <w:r w:rsidR="007164FC">
        <w:rPr>
          <w:rFonts w:ascii="Times New Roman" w:eastAsia="Times New Roman" w:hAnsi="Times New Roman" w:cs="Times New Roman"/>
          <w:sz w:val="28"/>
          <w:szCs w:val="28"/>
        </w:rPr>
        <w:t xml:space="preserve">                 </w:t>
      </w:r>
      <w:r w:rsidR="008B028D" w:rsidRPr="00E65C8F">
        <w:rPr>
          <w:rFonts w:ascii="Times New Roman" w:eastAsia="Times New Roman" w:hAnsi="Times New Roman" w:cs="Times New Roman"/>
          <w:i/>
          <w:iCs/>
          <w:sz w:val="28"/>
          <w:szCs w:val="28"/>
        </w:rPr>
        <w:t>Теория.</w:t>
      </w:r>
      <w:r w:rsidR="008B028D" w:rsidRPr="005C7977">
        <w:rPr>
          <w:rFonts w:ascii="Times New Roman" w:eastAsia="Times New Roman" w:hAnsi="Times New Roman" w:cs="Times New Roman"/>
          <w:sz w:val="28"/>
          <w:szCs w:val="28"/>
        </w:rPr>
        <w:t xml:space="preserve"> Исполнительское мастерство актера как основное выразительное средство театрального искусства Сценическое внимание. Виды внимания. Круги внимания. Органы внимания и объекты   внимания.  Воображение. Специфика актерского воображения. Роль   фантазии и воображения в актерском творчестве. Виды воображения. Особенности сценического воображения. Память.</w:t>
      </w:r>
    </w:p>
    <w:p w14:paraId="174625AB" w14:textId="4A1F1FA8" w:rsidR="008B028D" w:rsidRPr="005C7977" w:rsidRDefault="00E458AC" w:rsidP="00E17880">
      <w:pPr>
        <w:widowControl w:val="0"/>
        <w:suppressLineNumbers/>
        <w:tabs>
          <w:tab w:val="left" w:pos="426"/>
          <w:tab w:val="left" w:pos="993"/>
        </w:tabs>
        <w:spacing w:after="0" w:line="360" w:lineRule="auto"/>
        <w:jc w:val="both"/>
        <w:rPr>
          <w:rFonts w:ascii="Times New Roman" w:eastAsia="Lucida Sans Unicode" w:hAnsi="Times New Roman" w:cs="Times New Roman"/>
          <w:color w:val="000000"/>
          <w:kern w:val="1"/>
          <w:sz w:val="28"/>
          <w:szCs w:val="28"/>
          <w:lang w:eastAsia="hi-IN" w:bidi="hi-IN"/>
        </w:rPr>
      </w:pPr>
      <w:r>
        <w:rPr>
          <w:rFonts w:ascii="Times New Roman" w:eastAsia="Lucida Sans Unicode" w:hAnsi="Times New Roman" w:cs="Times New Roman"/>
          <w:kern w:val="1"/>
          <w:sz w:val="28"/>
          <w:szCs w:val="28"/>
          <w:lang w:eastAsia="hi-IN" w:bidi="hi-IN"/>
        </w:rPr>
        <w:t xml:space="preserve">       </w:t>
      </w:r>
      <w:r w:rsidR="007164FC">
        <w:rPr>
          <w:rFonts w:ascii="Times New Roman" w:eastAsia="Lucida Sans Unicode" w:hAnsi="Times New Roman" w:cs="Times New Roman"/>
          <w:kern w:val="1"/>
          <w:sz w:val="28"/>
          <w:szCs w:val="28"/>
          <w:lang w:eastAsia="hi-IN" w:bidi="hi-IN"/>
        </w:rPr>
        <w:t xml:space="preserve">                </w:t>
      </w:r>
      <w:r w:rsidR="008B028D" w:rsidRPr="00E65C8F">
        <w:rPr>
          <w:rFonts w:ascii="Times New Roman" w:eastAsia="Lucida Sans Unicode" w:hAnsi="Times New Roman" w:cs="Times New Roman"/>
          <w:i/>
          <w:iCs/>
          <w:kern w:val="1"/>
          <w:sz w:val="28"/>
          <w:szCs w:val="28"/>
          <w:lang w:eastAsia="hi-IN" w:bidi="hi-IN"/>
        </w:rPr>
        <w:t>Практика.</w:t>
      </w:r>
      <w:r w:rsidR="008B028D" w:rsidRPr="005C7977">
        <w:rPr>
          <w:rFonts w:ascii="Times New Roman" w:eastAsia="Lucida Sans Unicode" w:hAnsi="Times New Roman" w:cs="Times New Roman"/>
          <w:kern w:val="1"/>
          <w:sz w:val="28"/>
          <w:szCs w:val="28"/>
          <w:lang w:eastAsia="hi-IN" w:bidi="hi-IN"/>
        </w:rPr>
        <w:t xml:space="preserve"> Общеразвивающие и театральные игры и упражнения на </w:t>
      </w:r>
      <w:r w:rsidR="008B028D" w:rsidRPr="005C7977">
        <w:rPr>
          <w:rFonts w:ascii="Times New Roman" w:eastAsia="Lucida Sans Unicode" w:hAnsi="Times New Roman" w:cs="Times New Roman"/>
          <w:color w:val="000000"/>
          <w:kern w:val="1"/>
          <w:sz w:val="28"/>
          <w:szCs w:val="28"/>
          <w:lang w:eastAsia="hi-IN" w:bidi="hi-IN"/>
        </w:rPr>
        <w:t xml:space="preserve">зрительное, слуховое   внимание и сценическую память, воображение. </w:t>
      </w:r>
      <w:r w:rsidR="008B028D" w:rsidRPr="005C7977">
        <w:rPr>
          <w:rFonts w:ascii="Times New Roman" w:eastAsia="Lucida Sans Unicode" w:hAnsi="Times New Roman" w:cs="Times New Roman"/>
          <w:kern w:val="1"/>
          <w:sz w:val="28"/>
          <w:szCs w:val="28"/>
          <w:lang w:eastAsia="hi-IN" w:bidi="hi-IN"/>
        </w:rPr>
        <w:t>Игры и упражнения на снятие зажимов и комплексов. Игры и упражнения на эмоциональный настрой. Игры и упражнения на коллективность творчества.</w:t>
      </w:r>
    </w:p>
    <w:p w14:paraId="791FC2CC" w14:textId="20F81F9F" w:rsidR="008B028D" w:rsidRPr="005C7977" w:rsidRDefault="00E65C8F" w:rsidP="00E17880">
      <w:pPr>
        <w:spacing w:after="0" w:line="36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b/>
          <w:bCs/>
          <w:sz w:val="28"/>
          <w:szCs w:val="28"/>
        </w:rPr>
        <w:lastRenderedPageBreak/>
        <w:t xml:space="preserve">                       </w:t>
      </w:r>
      <w:r w:rsidR="008B028D" w:rsidRPr="005C7977">
        <w:rPr>
          <w:rFonts w:ascii="Times New Roman" w:eastAsia="Times New Roman" w:hAnsi="Times New Roman" w:cs="Times New Roman"/>
          <w:b/>
          <w:bCs/>
          <w:sz w:val="28"/>
          <w:szCs w:val="28"/>
        </w:rPr>
        <w:t xml:space="preserve">2.2 </w:t>
      </w:r>
      <w:r w:rsidR="005307B3" w:rsidRPr="005C7977">
        <w:rPr>
          <w:rFonts w:ascii="Times New Roman" w:eastAsia="Times New Roman" w:hAnsi="Times New Roman" w:cs="Times New Roman"/>
          <w:b/>
          <w:bCs/>
          <w:sz w:val="28"/>
          <w:szCs w:val="28"/>
        </w:rPr>
        <w:t xml:space="preserve">Тема: </w:t>
      </w:r>
      <w:r w:rsidR="008B028D" w:rsidRPr="005C7977">
        <w:rPr>
          <w:rFonts w:ascii="Times New Roman" w:eastAsia="Times New Roman" w:hAnsi="Times New Roman" w:cs="Times New Roman"/>
          <w:b/>
          <w:bCs/>
          <w:sz w:val="28"/>
          <w:szCs w:val="28"/>
        </w:rPr>
        <w:t>Сценическое действие</w:t>
      </w:r>
    </w:p>
    <w:p w14:paraId="5280F65B" w14:textId="2596163D" w:rsidR="008B028D" w:rsidRPr="005C7977" w:rsidRDefault="00E458AC" w:rsidP="00E17880">
      <w:pPr>
        <w:spacing w:after="0" w:line="36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      </w:t>
      </w:r>
      <w:r w:rsidR="00E65C8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8B028D" w:rsidRPr="00E65C8F">
        <w:rPr>
          <w:rFonts w:ascii="Times New Roman" w:eastAsia="Times New Roman" w:hAnsi="Times New Roman" w:cs="Times New Roman"/>
          <w:i/>
          <w:iCs/>
          <w:sz w:val="28"/>
          <w:szCs w:val="28"/>
        </w:rPr>
        <w:t>Теория.</w:t>
      </w:r>
      <w:r w:rsidR="008B028D" w:rsidRPr="005C7977">
        <w:rPr>
          <w:rFonts w:ascii="Times New Roman" w:eastAsia="Times New Roman" w:hAnsi="Times New Roman" w:cs="Times New Roman"/>
          <w:sz w:val="28"/>
          <w:szCs w:val="28"/>
        </w:rPr>
        <w:t xml:space="preserve"> Действие - язык театрального   искусства. Целенаправленность и логика сценического действия. Предлагаемые обстоятельства. Связь предлагаемых обстоятельств с поведением. Событие. Оценка факта. Элементы бессловесного действия. Этюд. Виды этюдов. </w:t>
      </w:r>
      <w:proofErr w:type="spellStart"/>
      <w:r w:rsidR="008B028D" w:rsidRPr="005C7977">
        <w:rPr>
          <w:rFonts w:ascii="Times New Roman" w:eastAsia="Times New Roman" w:hAnsi="Times New Roman" w:cs="Times New Roman"/>
          <w:sz w:val="28"/>
          <w:szCs w:val="28"/>
        </w:rPr>
        <w:t>Темпоритм</w:t>
      </w:r>
      <w:proofErr w:type="spellEnd"/>
      <w:r w:rsidR="008B028D" w:rsidRPr="005C7977">
        <w:rPr>
          <w:rFonts w:ascii="Times New Roman" w:eastAsia="Times New Roman" w:hAnsi="Times New Roman" w:cs="Times New Roman"/>
          <w:sz w:val="28"/>
          <w:szCs w:val="28"/>
        </w:rPr>
        <w:t xml:space="preserve">. Зависимость   темпа   от   предлагаемых обстоятельств.  Важность   точного   определения   </w:t>
      </w:r>
      <w:proofErr w:type="spellStart"/>
      <w:r w:rsidR="008B028D" w:rsidRPr="005C7977">
        <w:rPr>
          <w:rFonts w:ascii="Times New Roman" w:eastAsia="Times New Roman" w:hAnsi="Times New Roman" w:cs="Times New Roman"/>
          <w:sz w:val="28"/>
          <w:szCs w:val="28"/>
        </w:rPr>
        <w:t>темпоритма</w:t>
      </w:r>
      <w:proofErr w:type="spellEnd"/>
      <w:r w:rsidR="008B028D" w:rsidRPr="005C7977">
        <w:rPr>
          <w:rFonts w:ascii="Times New Roman" w:eastAsia="Times New Roman" w:hAnsi="Times New Roman" w:cs="Times New Roman"/>
          <w:sz w:val="28"/>
          <w:szCs w:val="28"/>
        </w:rPr>
        <w:t xml:space="preserve">   в   работе над ролью, спектаклем.</w:t>
      </w:r>
    </w:p>
    <w:p w14:paraId="3877F0C7" w14:textId="23C6D038" w:rsidR="008B028D" w:rsidRPr="005C7977" w:rsidRDefault="00E458AC" w:rsidP="00E17880">
      <w:pPr>
        <w:spacing w:after="0"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00E65C8F">
        <w:rPr>
          <w:rFonts w:ascii="Times New Roman" w:eastAsia="Times New Roman" w:hAnsi="Times New Roman" w:cs="Times New Roman"/>
          <w:sz w:val="28"/>
          <w:szCs w:val="28"/>
        </w:rPr>
        <w:t xml:space="preserve">                </w:t>
      </w:r>
      <w:r w:rsidR="008B028D" w:rsidRPr="00E65C8F">
        <w:rPr>
          <w:rFonts w:ascii="Times New Roman" w:eastAsia="Times New Roman" w:hAnsi="Times New Roman" w:cs="Times New Roman"/>
          <w:i/>
          <w:iCs/>
          <w:sz w:val="28"/>
          <w:szCs w:val="28"/>
        </w:rPr>
        <w:t>Практика.</w:t>
      </w:r>
      <w:r w:rsidR="00EC02C6" w:rsidRPr="005C7977">
        <w:rPr>
          <w:rFonts w:ascii="Times New Roman" w:eastAsia="Times New Roman" w:hAnsi="Times New Roman" w:cs="Times New Roman"/>
          <w:sz w:val="28"/>
          <w:szCs w:val="28"/>
        </w:rPr>
        <w:t xml:space="preserve"> </w:t>
      </w:r>
      <w:r w:rsidR="008B028D" w:rsidRPr="005C7977">
        <w:rPr>
          <w:rFonts w:ascii="Times New Roman" w:eastAsia="Times New Roman" w:hAnsi="Times New Roman" w:cs="Times New Roman"/>
          <w:sz w:val="28"/>
          <w:szCs w:val="28"/>
        </w:rPr>
        <w:t xml:space="preserve">Практическое овладение логикой действия. «Я в предлагаемых обстоятельствах». Упражнения и этюды на память физических действий. Упражнения на освоение элементов бессловесного действия: «вес», «оценка», «пристройка». Этюды на бессловесное действие. Этюды на оценку факта. Упражнения   и этюды на заданный </w:t>
      </w:r>
      <w:proofErr w:type="spellStart"/>
      <w:r w:rsidR="008B028D" w:rsidRPr="005C7977">
        <w:rPr>
          <w:rFonts w:ascii="Times New Roman" w:eastAsia="Times New Roman" w:hAnsi="Times New Roman" w:cs="Times New Roman"/>
          <w:sz w:val="28"/>
          <w:szCs w:val="28"/>
        </w:rPr>
        <w:t>темпоритм</w:t>
      </w:r>
      <w:proofErr w:type="spellEnd"/>
      <w:r w:rsidR="008B028D" w:rsidRPr="005C7977">
        <w:rPr>
          <w:rFonts w:ascii="Times New Roman" w:eastAsia="Times New Roman" w:hAnsi="Times New Roman" w:cs="Times New Roman"/>
          <w:sz w:val="28"/>
          <w:szCs w:val="28"/>
        </w:rPr>
        <w:t>. Упражнения и этюды на смену темпо ритма.</w:t>
      </w:r>
    </w:p>
    <w:p w14:paraId="6C5CD576" w14:textId="2037AADC" w:rsidR="008B028D" w:rsidRPr="005C7977" w:rsidRDefault="00E65C8F" w:rsidP="00E17880">
      <w:pPr>
        <w:spacing w:after="0" w:line="36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b/>
          <w:bCs/>
          <w:sz w:val="28"/>
          <w:szCs w:val="28"/>
        </w:rPr>
        <w:t xml:space="preserve">                        </w:t>
      </w:r>
      <w:r w:rsidR="008B028D" w:rsidRPr="005C7977">
        <w:rPr>
          <w:rFonts w:ascii="Times New Roman" w:eastAsia="Times New Roman" w:hAnsi="Times New Roman" w:cs="Times New Roman"/>
          <w:b/>
          <w:bCs/>
          <w:sz w:val="28"/>
          <w:szCs w:val="28"/>
        </w:rPr>
        <w:t xml:space="preserve">2.3 </w:t>
      </w:r>
      <w:r w:rsidR="005307B3" w:rsidRPr="005C7977">
        <w:rPr>
          <w:rFonts w:ascii="Times New Roman" w:eastAsia="Times New Roman" w:hAnsi="Times New Roman" w:cs="Times New Roman"/>
          <w:b/>
          <w:bCs/>
          <w:sz w:val="28"/>
          <w:szCs w:val="28"/>
        </w:rPr>
        <w:t xml:space="preserve">Тема: </w:t>
      </w:r>
      <w:r w:rsidR="008B028D" w:rsidRPr="005C7977">
        <w:rPr>
          <w:rFonts w:ascii="Times New Roman" w:eastAsia="Times New Roman" w:hAnsi="Times New Roman" w:cs="Times New Roman"/>
          <w:b/>
          <w:bCs/>
          <w:sz w:val="28"/>
          <w:szCs w:val="28"/>
        </w:rPr>
        <w:t>Сценическая миниатюра</w:t>
      </w:r>
    </w:p>
    <w:p w14:paraId="40760189" w14:textId="2D3EF6BA" w:rsidR="008B028D" w:rsidRPr="005C7977" w:rsidRDefault="00E458AC" w:rsidP="00E17880">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E65C8F">
        <w:rPr>
          <w:rFonts w:ascii="Times New Roman" w:eastAsia="Times New Roman" w:hAnsi="Times New Roman" w:cs="Times New Roman"/>
          <w:sz w:val="28"/>
          <w:szCs w:val="28"/>
        </w:rPr>
        <w:t xml:space="preserve">                </w:t>
      </w:r>
      <w:r w:rsidR="008B028D" w:rsidRPr="00E65C8F">
        <w:rPr>
          <w:rFonts w:ascii="Times New Roman" w:eastAsia="Times New Roman" w:hAnsi="Times New Roman" w:cs="Times New Roman"/>
          <w:i/>
          <w:iCs/>
          <w:sz w:val="28"/>
          <w:szCs w:val="28"/>
        </w:rPr>
        <w:t>Практика.</w:t>
      </w:r>
      <w:r w:rsidR="008B028D" w:rsidRPr="005C7977">
        <w:rPr>
          <w:rFonts w:ascii="Times New Roman" w:eastAsia="Times New Roman" w:hAnsi="Times New Roman" w:cs="Times New Roman"/>
          <w:sz w:val="28"/>
          <w:szCs w:val="28"/>
          <w:u w:val="single"/>
        </w:rPr>
        <w:t xml:space="preserve"> </w:t>
      </w:r>
      <w:r w:rsidR="008B028D" w:rsidRPr="005C7977">
        <w:rPr>
          <w:rFonts w:ascii="Times New Roman" w:eastAsia="Times New Roman" w:hAnsi="Times New Roman" w:cs="Times New Roman"/>
          <w:sz w:val="28"/>
          <w:szCs w:val="28"/>
        </w:rPr>
        <w:t>Сценическая миниатюра как малая театральная форма. Выбор миниатюры. Определение темы, событийного ряда. Работа над миниатюрой. Подбор музыкального оформления и костюмов. Работа над миниатюрой в разных составах. Показ перед зрителями. Самоанализ творческой работы. Оформление фотоотчета.</w:t>
      </w:r>
    </w:p>
    <w:p w14:paraId="0A25AD61" w14:textId="112C3E46" w:rsidR="008B028D" w:rsidRPr="005C7977" w:rsidRDefault="00E65C8F" w:rsidP="00E17880">
      <w:pPr>
        <w:spacing w:after="0"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sz w:val="28"/>
          <w:szCs w:val="28"/>
        </w:rPr>
        <w:t xml:space="preserve">                       </w:t>
      </w:r>
      <w:r w:rsidR="008B028D" w:rsidRPr="005C7977">
        <w:rPr>
          <w:rFonts w:ascii="Times New Roman" w:eastAsia="Times New Roman" w:hAnsi="Times New Roman" w:cs="Times New Roman"/>
          <w:b/>
          <w:sz w:val="28"/>
          <w:szCs w:val="28"/>
        </w:rPr>
        <w:t xml:space="preserve">3. </w:t>
      </w:r>
      <w:r w:rsidR="00EC02C6" w:rsidRPr="005C7977">
        <w:rPr>
          <w:rFonts w:ascii="Times New Roman" w:eastAsia="Times New Roman" w:hAnsi="Times New Roman" w:cs="Times New Roman"/>
          <w:b/>
          <w:sz w:val="28"/>
          <w:szCs w:val="28"/>
        </w:rPr>
        <w:t xml:space="preserve">Раздел: </w:t>
      </w:r>
      <w:r w:rsidR="008B028D" w:rsidRPr="005C7977">
        <w:rPr>
          <w:rFonts w:ascii="Times New Roman" w:eastAsia="Times New Roman" w:hAnsi="Times New Roman" w:cs="Times New Roman"/>
          <w:b/>
          <w:sz w:val="28"/>
          <w:szCs w:val="28"/>
        </w:rPr>
        <w:t>Сценическая речь</w:t>
      </w:r>
    </w:p>
    <w:p w14:paraId="62791616" w14:textId="61695442" w:rsidR="008B028D" w:rsidRPr="005C7977" w:rsidRDefault="00E65C8F" w:rsidP="00E17880">
      <w:pPr>
        <w:spacing w:after="0" w:line="36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b/>
          <w:bCs/>
          <w:sz w:val="28"/>
          <w:szCs w:val="28"/>
        </w:rPr>
        <w:t xml:space="preserve">                       </w:t>
      </w:r>
      <w:r w:rsidR="008B028D" w:rsidRPr="005C7977">
        <w:rPr>
          <w:rFonts w:ascii="Times New Roman" w:eastAsia="Times New Roman" w:hAnsi="Times New Roman" w:cs="Times New Roman"/>
          <w:b/>
          <w:bCs/>
          <w:sz w:val="28"/>
          <w:szCs w:val="28"/>
        </w:rPr>
        <w:t xml:space="preserve">3.1 </w:t>
      </w:r>
      <w:r w:rsidR="00EC02C6" w:rsidRPr="005C7977">
        <w:rPr>
          <w:rFonts w:ascii="Times New Roman" w:eastAsia="Times New Roman" w:hAnsi="Times New Roman" w:cs="Times New Roman"/>
          <w:b/>
          <w:bCs/>
          <w:sz w:val="28"/>
          <w:szCs w:val="28"/>
        </w:rPr>
        <w:t xml:space="preserve">Тема: </w:t>
      </w:r>
      <w:r w:rsidR="008B028D" w:rsidRPr="005C7977">
        <w:rPr>
          <w:rFonts w:ascii="Times New Roman" w:eastAsia="Times New Roman" w:hAnsi="Times New Roman" w:cs="Times New Roman"/>
          <w:b/>
          <w:bCs/>
          <w:sz w:val="28"/>
          <w:szCs w:val="28"/>
        </w:rPr>
        <w:t>Речевой тренинг</w:t>
      </w:r>
    </w:p>
    <w:p w14:paraId="5A513E81" w14:textId="1CAD777C" w:rsidR="008B028D" w:rsidRPr="005C7977" w:rsidRDefault="00E458AC" w:rsidP="00E17880">
      <w:pPr>
        <w:spacing w:after="0" w:line="36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       </w:t>
      </w:r>
      <w:r w:rsidR="00E65C8F">
        <w:rPr>
          <w:rFonts w:ascii="Times New Roman" w:eastAsia="Times New Roman" w:hAnsi="Times New Roman" w:cs="Times New Roman"/>
          <w:sz w:val="28"/>
          <w:szCs w:val="28"/>
        </w:rPr>
        <w:t xml:space="preserve">                </w:t>
      </w:r>
      <w:r w:rsidR="008B028D" w:rsidRPr="00E65C8F">
        <w:rPr>
          <w:rFonts w:ascii="Times New Roman" w:eastAsia="Times New Roman" w:hAnsi="Times New Roman" w:cs="Times New Roman"/>
          <w:i/>
          <w:iCs/>
          <w:sz w:val="28"/>
          <w:szCs w:val="28"/>
        </w:rPr>
        <w:t>Теория.</w:t>
      </w:r>
      <w:r w:rsidR="008B028D" w:rsidRPr="005C7977">
        <w:rPr>
          <w:rFonts w:ascii="Times New Roman" w:eastAsia="Times New Roman" w:hAnsi="Times New Roman" w:cs="Times New Roman"/>
          <w:sz w:val="28"/>
          <w:szCs w:val="28"/>
        </w:rPr>
        <w:t xml:space="preserve"> Рождение звука. Строение речевого аппарата. Дыхание и голос. Постановка дыхания. Артикуляция и дикция. Звукоряд. Гласные, согласные. Свойства голоса: </w:t>
      </w:r>
      <w:bookmarkStart w:id="21" w:name="_Hlk96026886"/>
      <w:r w:rsidR="008B028D" w:rsidRPr="005C7977">
        <w:rPr>
          <w:rFonts w:ascii="Times New Roman" w:eastAsia="Times New Roman" w:hAnsi="Times New Roman" w:cs="Times New Roman"/>
          <w:sz w:val="28"/>
          <w:szCs w:val="28"/>
        </w:rPr>
        <w:t xml:space="preserve">Тон. Тембр. Интонация. Расширение диапазона и силы голоса. </w:t>
      </w:r>
      <w:proofErr w:type="spellStart"/>
      <w:r w:rsidR="008B028D" w:rsidRPr="005C7977">
        <w:rPr>
          <w:rFonts w:ascii="Times New Roman" w:eastAsia="Times New Roman" w:hAnsi="Times New Roman" w:cs="Times New Roman"/>
          <w:sz w:val="28"/>
          <w:szCs w:val="28"/>
        </w:rPr>
        <w:t>Полетность</w:t>
      </w:r>
      <w:proofErr w:type="spellEnd"/>
      <w:r w:rsidR="008B028D" w:rsidRPr="005C7977">
        <w:rPr>
          <w:rFonts w:ascii="Times New Roman" w:eastAsia="Times New Roman" w:hAnsi="Times New Roman" w:cs="Times New Roman"/>
          <w:sz w:val="28"/>
          <w:szCs w:val="28"/>
        </w:rPr>
        <w:t xml:space="preserve"> голоса. </w:t>
      </w:r>
      <w:bookmarkEnd w:id="21"/>
      <w:r w:rsidR="008B028D" w:rsidRPr="005C7977">
        <w:rPr>
          <w:rFonts w:ascii="Times New Roman" w:eastAsia="Times New Roman" w:hAnsi="Times New Roman" w:cs="Times New Roman"/>
          <w:sz w:val="28"/>
          <w:szCs w:val="28"/>
        </w:rPr>
        <w:t>Словесное действие. 11 способов словесного действия.</w:t>
      </w:r>
    </w:p>
    <w:p w14:paraId="79D7C602" w14:textId="5C69C7B8" w:rsidR="008B028D" w:rsidRPr="005C7977" w:rsidRDefault="00E458AC" w:rsidP="00E17880">
      <w:pPr>
        <w:spacing w:after="0"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00E65C8F">
        <w:rPr>
          <w:rFonts w:ascii="Times New Roman" w:eastAsia="Times New Roman" w:hAnsi="Times New Roman" w:cs="Times New Roman"/>
          <w:sz w:val="28"/>
          <w:szCs w:val="28"/>
        </w:rPr>
        <w:t xml:space="preserve">              </w:t>
      </w:r>
      <w:r w:rsidR="008B028D" w:rsidRPr="00E65C8F">
        <w:rPr>
          <w:rFonts w:ascii="Times New Roman" w:eastAsia="Times New Roman" w:hAnsi="Times New Roman" w:cs="Times New Roman"/>
          <w:i/>
          <w:iCs/>
          <w:sz w:val="28"/>
          <w:szCs w:val="28"/>
        </w:rPr>
        <w:t>Практика.</w:t>
      </w:r>
      <w:r w:rsidR="008B028D" w:rsidRPr="005C7977">
        <w:rPr>
          <w:rFonts w:ascii="Times New Roman" w:eastAsia="Times New Roman" w:hAnsi="Times New Roman" w:cs="Times New Roman"/>
          <w:sz w:val="28"/>
          <w:szCs w:val="28"/>
        </w:rPr>
        <w:t xml:space="preserve"> Выявление уровня подготовки, речевых особенностей каждого обучающихся. Дыхательная гимнастика. Лицевая </w:t>
      </w:r>
      <w:r w:rsidR="008B028D" w:rsidRPr="005C7977">
        <w:rPr>
          <w:rFonts w:ascii="Times New Roman" w:eastAsia="Times New Roman" w:hAnsi="Times New Roman" w:cs="Times New Roman"/>
          <w:sz w:val="28"/>
          <w:szCs w:val="28"/>
        </w:rPr>
        <w:lastRenderedPageBreak/>
        <w:t>гимнастика и снятие напряжения в шейных мышцах. Массаж. Артикуляционная гимнастика: упражнения для языка, челюсти, губ. Дикционные упражнения. Упражнени</w:t>
      </w:r>
      <w:r w:rsidR="001D249B" w:rsidRPr="005C7977">
        <w:rPr>
          <w:rFonts w:ascii="Times New Roman" w:eastAsia="Times New Roman" w:hAnsi="Times New Roman" w:cs="Times New Roman"/>
          <w:sz w:val="28"/>
          <w:szCs w:val="28"/>
        </w:rPr>
        <w:t>я</w:t>
      </w:r>
      <w:r w:rsidR="008B028D" w:rsidRPr="005C7977">
        <w:rPr>
          <w:rFonts w:ascii="Times New Roman" w:eastAsia="Times New Roman" w:hAnsi="Times New Roman" w:cs="Times New Roman"/>
          <w:sz w:val="28"/>
          <w:szCs w:val="28"/>
        </w:rPr>
        <w:t xml:space="preserve"> на тренировку гласных звуков в различных сочетаниях на материале пословиц, стихов. Упражнени</w:t>
      </w:r>
      <w:r w:rsidR="001D249B" w:rsidRPr="005C7977">
        <w:rPr>
          <w:rFonts w:ascii="Times New Roman" w:eastAsia="Times New Roman" w:hAnsi="Times New Roman" w:cs="Times New Roman"/>
          <w:sz w:val="28"/>
          <w:szCs w:val="28"/>
        </w:rPr>
        <w:t>я</w:t>
      </w:r>
      <w:r w:rsidR="008B028D" w:rsidRPr="005C7977">
        <w:rPr>
          <w:rFonts w:ascii="Times New Roman" w:eastAsia="Times New Roman" w:hAnsi="Times New Roman" w:cs="Times New Roman"/>
          <w:sz w:val="28"/>
          <w:szCs w:val="28"/>
        </w:rPr>
        <w:t xml:space="preserve"> на тренировку произношения согласных в сочетаниях. Упражнени</w:t>
      </w:r>
      <w:r w:rsidR="001D249B" w:rsidRPr="005C7977">
        <w:rPr>
          <w:rFonts w:ascii="Times New Roman" w:eastAsia="Times New Roman" w:hAnsi="Times New Roman" w:cs="Times New Roman"/>
          <w:sz w:val="28"/>
          <w:szCs w:val="28"/>
        </w:rPr>
        <w:t>я</w:t>
      </w:r>
      <w:r w:rsidR="008B028D" w:rsidRPr="005C7977">
        <w:rPr>
          <w:rFonts w:ascii="Times New Roman" w:eastAsia="Times New Roman" w:hAnsi="Times New Roman" w:cs="Times New Roman"/>
          <w:sz w:val="28"/>
          <w:szCs w:val="28"/>
        </w:rPr>
        <w:t xml:space="preserve"> со скороговорками. </w:t>
      </w:r>
      <w:bookmarkStart w:id="22" w:name="_Hlk96026978"/>
      <w:r w:rsidR="008B028D" w:rsidRPr="005C7977">
        <w:rPr>
          <w:rFonts w:ascii="Times New Roman" w:eastAsia="Times New Roman" w:hAnsi="Times New Roman" w:cs="Times New Roman"/>
          <w:sz w:val="28"/>
          <w:szCs w:val="28"/>
        </w:rPr>
        <w:t>Упражнения на развитие речевых характеристик голоса. Комплексная система упражнений для тренировки и развития голоса и речи. Чистоговорки, скороговорки, потешки, небылицы, стихи. Работа над освоением способов словесного действия (басни-диалоги, скороговорки).</w:t>
      </w:r>
      <w:bookmarkEnd w:id="22"/>
    </w:p>
    <w:p w14:paraId="65D43130" w14:textId="75B213E7" w:rsidR="008B028D" w:rsidRPr="005C7977" w:rsidRDefault="00E65C8F" w:rsidP="00E17880">
      <w:pPr>
        <w:spacing w:after="0" w:line="36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b/>
          <w:bCs/>
          <w:sz w:val="28"/>
          <w:szCs w:val="28"/>
        </w:rPr>
        <w:t xml:space="preserve">                       </w:t>
      </w:r>
      <w:r w:rsidR="008B028D" w:rsidRPr="005C7977">
        <w:rPr>
          <w:rFonts w:ascii="Times New Roman" w:eastAsia="Times New Roman" w:hAnsi="Times New Roman" w:cs="Times New Roman"/>
          <w:b/>
          <w:bCs/>
          <w:sz w:val="28"/>
          <w:szCs w:val="28"/>
        </w:rPr>
        <w:t xml:space="preserve">3.2 </w:t>
      </w:r>
      <w:r w:rsidR="00EC02C6" w:rsidRPr="005C7977">
        <w:rPr>
          <w:rFonts w:ascii="Times New Roman" w:eastAsia="Times New Roman" w:hAnsi="Times New Roman" w:cs="Times New Roman"/>
          <w:b/>
          <w:bCs/>
          <w:sz w:val="28"/>
          <w:szCs w:val="28"/>
        </w:rPr>
        <w:t xml:space="preserve">Тема: </w:t>
      </w:r>
      <w:r w:rsidR="008B028D" w:rsidRPr="005C7977">
        <w:rPr>
          <w:rFonts w:ascii="Times New Roman" w:eastAsia="Times New Roman" w:hAnsi="Times New Roman" w:cs="Times New Roman"/>
          <w:b/>
          <w:bCs/>
          <w:sz w:val="28"/>
          <w:szCs w:val="28"/>
        </w:rPr>
        <w:t>Художественное чтение</w:t>
      </w:r>
    </w:p>
    <w:p w14:paraId="186FDF06" w14:textId="2166F0D1" w:rsidR="008B028D" w:rsidRPr="005C7977" w:rsidRDefault="00E52CA0" w:rsidP="00E17880">
      <w:pPr>
        <w:spacing w:after="0" w:line="36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       </w:t>
      </w:r>
      <w:r w:rsidR="00E65C8F">
        <w:rPr>
          <w:rFonts w:ascii="Times New Roman" w:eastAsia="Times New Roman" w:hAnsi="Times New Roman" w:cs="Times New Roman"/>
          <w:sz w:val="28"/>
          <w:szCs w:val="28"/>
        </w:rPr>
        <w:t xml:space="preserve">                </w:t>
      </w:r>
      <w:r w:rsidR="008B028D" w:rsidRPr="00E65C8F">
        <w:rPr>
          <w:rFonts w:ascii="Times New Roman" w:eastAsia="Times New Roman" w:hAnsi="Times New Roman" w:cs="Times New Roman"/>
          <w:i/>
          <w:iCs/>
          <w:sz w:val="28"/>
          <w:szCs w:val="28"/>
        </w:rPr>
        <w:t>Теория.</w:t>
      </w:r>
      <w:r w:rsidR="008B028D" w:rsidRPr="005C7977">
        <w:rPr>
          <w:rFonts w:ascii="Times New Roman" w:eastAsia="Times New Roman" w:hAnsi="Times New Roman" w:cs="Times New Roman"/>
          <w:sz w:val="28"/>
          <w:szCs w:val="28"/>
        </w:rPr>
        <w:t xml:space="preserve"> Орфоэпия. Литературная норма и говор. Нормы произношения. Говорим правильно. </w:t>
      </w:r>
      <w:bookmarkStart w:id="23" w:name="_Hlk96026737"/>
      <w:r w:rsidR="008B028D" w:rsidRPr="005C7977">
        <w:rPr>
          <w:rFonts w:ascii="Times New Roman" w:eastAsia="Times New Roman" w:hAnsi="Times New Roman" w:cs="Times New Roman"/>
          <w:sz w:val="28"/>
          <w:szCs w:val="28"/>
        </w:rPr>
        <w:t xml:space="preserve">Законы логики в речевом действии. Логико-интонационная структура речи. Интонация, паузы, логические ударения. </w:t>
      </w:r>
      <w:bookmarkEnd w:id="23"/>
      <w:r w:rsidR="008B028D" w:rsidRPr="005C7977">
        <w:rPr>
          <w:rFonts w:ascii="Times New Roman" w:eastAsia="Times New Roman" w:hAnsi="Times New Roman" w:cs="Times New Roman"/>
          <w:sz w:val="28"/>
          <w:szCs w:val="28"/>
        </w:rPr>
        <w:t xml:space="preserve">Чтецкое исполнительское искусство. </w:t>
      </w:r>
      <w:bookmarkStart w:id="24" w:name="_Hlk96027088"/>
      <w:r w:rsidR="008B028D" w:rsidRPr="005C7977">
        <w:rPr>
          <w:rFonts w:ascii="Times New Roman" w:eastAsia="Times New Roman" w:hAnsi="Times New Roman" w:cs="Times New Roman"/>
          <w:sz w:val="28"/>
          <w:szCs w:val="28"/>
        </w:rPr>
        <w:t>Стихотворное произведение и особенности работы над ним.  Природа стихотворной речи, ее специфика, отличие от речи прозаической.</w:t>
      </w:r>
      <w:bookmarkEnd w:id="24"/>
    </w:p>
    <w:p w14:paraId="16CBA1D4" w14:textId="0A1FDEB8" w:rsidR="008B028D" w:rsidRPr="005C7977" w:rsidRDefault="00E52CA0" w:rsidP="00E17880">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E65C8F">
        <w:rPr>
          <w:rFonts w:ascii="Times New Roman" w:eastAsia="Times New Roman" w:hAnsi="Times New Roman" w:cs="Times New Roman"/>
          <w:sz w:val="28"/>
          <w:szCs w:val="28"/>
        </w:rPr>
        <w:t xml:space="preserve">            </w:t>
      </w:r>
      <w:r w:rsidR="00823947">
        <w:rPr>
          <w:rFonts w:ascii="Times New Roman" w:eastAsia="Times New Roman" w:hAnsi="Times New Roman" w:cs="Times New Roman"/>
          <w:sz w:val="28"/>
          <w:szCs w:val="28"/>
        </w:rPr>
        <w:t xml:space="preserve">  </w:t>
      </w:r>
      <w:r w:rsidR="008B028D" w:rsidRPr="00E65C8F">
        <w:rPr>
          <w:rFonts w:ascii="Times New Roman" w:eastAsia="Times New Roman" w:hAnsi="Times New Roman" w:cs="Times New Roman"/>
          <w:i/>
          <w:iCs/>
          <w:sz w:val="28"/>
          <w:szCs w:val="28"/>
        </w:rPr>
        <w:t>Практика.</w:t>
      </w:r>
      <w:r w:rsidR="008B028D" w:rsidRPr="005C7977">
        <w:rPr>
          <w:rFonts w:ascii="Times New Roman" w:eastAsia="Times New Roman" w:hAnsi="Times New Roman" w:cs="Times New Roman"/>
          <w:sz w:val="28"/>
          <w:szCs w:val="28"/>
        </w:rPr>
        <w:t xml:space="preserve"> Работа с орфографическим и толковым словарями. Знакомство с аудиозаписями мастеров художественного слова. Работа над литературным текстом (стихотворение, произведения фольклора). Индивидуальная и подгрупповая работа над выбранным материалом. Аудиозапись и прослушивание. </w:t>
      </w:r>
      <w:bookmarkStart w:id="25" w:name="_Hlk96027223"/>
      <w:r w:rsidR="008B028D" w:rsidRPr="005C7977">
        <w:rPr>
          <w:rFonts w:ascii="Times New Roman" w:eastAsia="Times New Roman" w:hAnsi="Times New Roman" w:cs="Times New Roman"/>
          <w:sz w:val="28"/>
          <w:szCs w:val="28"/>
        </w:rPr>
        <w:t>Подготовка концертного номера (конкурсного номера). Показ. Обсуждение работы.</w:t>
      </w:r>
      <w:bookmarkEnd w:id="25"/>
    </w:p>
    <w:p w14:paraId="1D0C01C8" w14:textId="5B4F500A" w:rsidR="008B028D" w:rsidRPr="005C7977" w:rsidRDefault="00823947" w:rsidP="00E17880">
      <w:pPr>
        <w:spacing w:after="0"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sz w:val="28"/>
          <w:szCs w:val="28"/>
        </w:rPr>
        <w:t xml:space="preserve">                       </w:t>
      </w:r>
      <w:r w:rsidR="008B028D" w:rsidRPr="005C7977">
        <w:rPr>
          <w:rFonts w:ascii="Times New Roman" w:eastAsia="Times New Roman" w:hAnsi="Times New Roman" w:cs="Times New Roman"/>
          <w:b/>
          <w:sz w:val="28"/>
          <w:szCs w:val="28"/>
        </w:rPr>
        <w:t xml:space="preserve">4. </w:t>
      </w:r>
      <w:r w:rsidR="00501707" w:rsidRPr="005C7977">
        <w:rPr>
          <w:rFonts w:ascii="Times New Roman" w:eastAsia="Times New Roman" w:hAnsi="Times New Roman" w:cs="Times New Roman"/>
          <w:b/>
          <w:sz w:val="28"/>
          <w:szCs w:val="28"/>
        </w:rPr>
        <w:t xml:space="preserve">Раздел: </w:t>
      </w:r>
      <w:r w:rsidR="008B028D" w:rsidRPr="005C7977">
        <w:rPr>
          <w:rFonts w:ascii="Times New Roman" w:eastAsia="Times New Roman" w:hAnsi="Times New Roman" w:cs="Times New Roman"/>
          <w:b/>
          <w:sz w:val="28"/>
          <w:szCs w:val="28"/>
        </w:rPr>
        <w:t>Сценическое движение</w:t>
      </w:r>
    </w:p>
    <w:p w14:paraId="70AD1F3C" w14:textId="3F21ECD5" w:rsidR="008B028D" w:rsidRPr="005C7977" w:rsidRDefault="00823947" w:rsidP="00E17880">
      <w:pPr>
        <w:spacing w:after="0" w:line="36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b/>
          <w:bCs/>
          <w:sz w:val="28"/>
          <w:szCs w:val="28"/>
        </w:rPr>
        <w:t xml:space="preserve">                       </w:t>
      </w:r>
      <w:r w:rsidR="008B028D" w:rsidRPr="005C7977">
        <w:rPr>
          <w:rFonts w:ascii="Times New Roman" w:eastAsia="Times New Roman" w:hAnsi="Times New Roman" w:cs="Times New Roman"/>
          <w:b/>
          <w:bCs/>
          <w:sz w:val="28"/>
          <w:szCs w:val="28"/>
        </w:rPr>
        <w:t xml:space="preserve">4.1 </w:t>
      </w:r>
      <w:r w:rsidR="00501707" w:rsidRPr="005C7977">
        <w:rPr>
          <w:rFonts w:ascii="Times New Roman" w:eastAsia="Times New Roman" w:hAnsi="Times New Roman" w:cs="Times New Roman"/>
          <w:b/>
          <w:bCs/>
          <w:sz w:val="28"/>
          <w:szCs w:val="28"/>
        </w:rPr>
        <w:t xml:space="preserve">Тема: </w:t>
      </w:r>
      <w:r w:rsidR="008B028D" w:rsidRPr="005C7977">
        <w:rPr>
          <w:rFonts w:ascii="Times New Roman" w:eastAsia="Times New Roman" w:hAnsi="Times New Roman" w:cs="Times New Roman"/>
          <w:b/>
          <w:bCs/>
          <w:sz w:val="28"/>
          <w:szCs w:val="28"/>
        </w:rPr>
        <w:t>Пластический тренинг</w:t>
      </w:r>
    </w:p>
    <w:p w14:paraId="3C9428DF" w14:textId="00B3CF8E" w:rsidR="008B028D" w:rsidRPr="005C7977" w:rsidRDefault="00E52CA0" w:rsidP="00E17880">
      <w:pPr>
        <w:spacing w:after="0" w:line="36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         </w:t>
      </w:r>
      <w:r w:rsidR="00823947">
        <w:rPr>
          <w:rFonts w:ascii="Times New Roman" w:eastAsia="Times New Roman" w:hAnsi="Times New Roman" w:cs="Times New Roman"/>
          <w:sz w:val="28"/>
          <w:szCs w:val="28"/>
        </w:rPr>
        <w:t xml:space="preserve">              </w:t>
      </w:r>
      <w:r w:rsidR="008B028D" w:rsidRPr="00823947">
        <w:rPr>
          <w:rFonts w:ascii="Times New Roman" w:eastAsia="Times New Roman" w:hAnsi="Times New Roman" w:cs="Times New Roman"/>
          <w:i/>
          <w:iCs/>
          <w:sz w:val="28"/>
          <w:szCs w:val="28"/>
        </w:rPr>
        <w:t>Теория.</w:t>
      </w:r>
      <w:r w:rsidR="008B028D" w:rsidRPr="005C7977">
        <w:rPr>
          <w:rFonts w:ascii="Times New Roman" w:eastAsia="Times New Roman" w:hAnsi="Times New Roman" w:cs="Times New Roman"/>
          <w:sz w:val="28"/>
          <w:szCs w:val="28"/>
        </w:rPr>
        <w:t xml:space="preserve"> Пластическая выразительность в театральном искусстве. Пластическое воспитание актера. Внимание, двигательная память и контроль над движениями.</w:t>
      </w:r>
    </w:p>
    <w:p w14:paraId="1AF0D864" w14:textId="3E6A27FB" w:rsidR="008B028D" w:rsidRPr="005C7977" w:rsidRDefault="00E52CA0" w:rsidP="00E17880">
      <w:pPr>
        <w:spacing w:after="0"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00823947">
        <w:rPr>
          <w:rFonts w:ascii="Times New Roman" w:eastAsia="Times New Roman" w:hAnsi="Times New Roman" w:cs="Times New Roman"/>
          <w:sz w:val="28"/>
          <w:szCs w:val="28"/>
        </w:rPr>
        <w:t xml:space="preserve">                </w:t>
      </w:r>
      <w:r w:rsidR="008B028D" w:rsidRPr="00823947">
        <w:rPr>
          <w:rFonts w:ascii="Times New Roman" w:eastAsia="Times New Roman" w:hAnsi="Times New Roman" w:cs="Times New Roman"/>
          <w:i/>
          <w:iCs/>
          <w:sz w:val="28"/>
          <w:szCs w:val="28"/>
        </w:rPr>
        <w:t>Практика.</w:t>
      </w:r>
      <w:r w:rsidR="008B028D" w:rsidRPr="005C7977">
        <w:rPr>
          <w:rFonts w:ascii="Times New Roman" w:eastAsia="Times New Roman" w:hAnsi="Times New Roman" w:cs="Times New Roman"/>
          <w:sz w:val="28"/>
          <w:szCs w:val="28"/>
        </w:rPr>
        <w:t xml:space="preserve"> Ритмопластический тренинг: Осанка. Построение позвоночника. Разминка, настройка, освобождение мышц от напряжения и </w:t>
      </w:r>
      <w:r w:rsidR="008B028D" w:rsidRPr="005C7977">
        <w:rPr>
          <w:rFonts w:ascii="Times New Roman" w:eastAsia="Times New Roman" w:hAnsi="Times New Roman" w:cs="Times New Roman"/>
          <w:sz w:val="28"/>
          <w:szCs w:val="28"/>
        </w:rPr>
        <w:lastRenderedPageBreak/>
        <w:t>зажимов, релаксация. Совершенствование координации движений.  Ходьба в сочетании с движением рук, логическим текстом.</w:t>
      </w:r>
    </w:p>
    <w:p w14:paraId="24AA44F4" w14:textId="7147B758" w:rsidR="008B028D" w:rsidRPr="005C7977" w:rsidRDefault="00823947" w:rsidP="00E17880">
      <w:pPr>
        <w:spacing w:after="0" w:line="36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b/>
          <w:bCs/>
          <w:sz w:val="28"/>
          <w:szCs w:val="28"/>
        </w:rPr>
        <w:t xml:space="preserve">                              </w:t>
      </w:r>
      <w:r w:rsidR="008B028D" w:rsidRPr="005C7977">
        <w:rPr>
          <w:rFonts w:ascii="Times New Roman" w:eastAsia="Times New Roman" w:hAnsi="Times New Roman" w:cs="Times New Roman"/>
          <w:b/>
          <w:bCs/>
          <w:sz w:val="28"/>
          <w:szCs w:val="28"/>
        </w:rPr>
        <w:t xml:space="preserve">4.2 </w:t>
      </w:r>
      <w:r w:rsidR="000B34B6" w:rsidRPr="005C7977">
        <w:rPr>
          <w:rFonts w:ascii="Times New Roman" w:eastAsia="Times New Roman" w:hAnsi="Times New Roman" w:cs="Times New Roman"/>
          <w:b/>
          <w:bCs/>
          <w:sz w:val="28"/>
          <w:szCs w:val="28"/>
        </w:rPr>
        <w:t xml:space="preserve">Тема: </w:t>
      </w:r>
      <w:r w:rsidR="008B028D" w:rsidRPr="005C7977">
        <w:rPr>
          <w:rFonts w:ascii="Times New Roman" w:eastAsia="Times New Roman" w:hAnsi="Times New Roman" w:cs="Times New Roman"/>
          <w:b/>
          <w:bCs/>
          <w:sz w:val="28"/>
          <w:szCs w:val="28"/>
        </w:rPr>
        <w:t>Рождение пластического образа</w:t>
      </w:r>
    </w:p>
    <w:p w14:paraId="33240933" w14:textId="46A19C65" w:rsidR="008B028D" w:rsidRPr="005C7977" w:rsidRDefault="00E52CA0" w:rsidP="00E17880">
      <w:pPr>
        <w:spacing w:after="0" w:line="36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        </w:t>
      </w:r>
      <w:r w:rsidR="00823947">
        <w:rPr>
          <w:rFonts w:ascii="Times New Roman" w:eastAsia="Times New Roman" w:hAnsi="Times New Roman" w:cs="Times New Roman"/>
          <w:sz w:val="28"/>
          <w:szCs w:val="28"/>
        </w:rPr>
        <w:t xml:space="preserve">                     </w:t>
      </w:r>
      <w:r w:rsidR="008B028D" w:rsidRPr="00823947">
        <w:rPr>
          <w:rFonts w:ascii="Times New Roman" w:eastAsia="Times New Roman" w:hAnsi="Times New Roman" w:cs="Times New Roman"/>
          <w:i/>
          <w:iCs/>
          <w:sz w:val="28"/>
          <w:szCs w:val="28"/>
        </w:rPr>
        <w:t>Теория.</w:t>
      </w:r>
      <w:r w:rsidR="008B028D" w:rsidRPr="005C7977">
        <w:rPr>
          <w:rFonts w:ascii="Times New Roman" w:eastAsia="Times New Roman" w:hAnsi="Times New Roman" w:cs="Times New Roman"/>
          <w:sz w:val="28"/>
          <w:szCs w:val="28"/>
          <w:u w:val="single"/>
        </w:rPr>
        <w:t xml:space="preserve"> </w:t>
      </w:r>
      <w:r w:rsidR="008B028D" w:rsidRPr="005C7977">
        <w:rPr>
          <w:rFonts w:ascii="Times New Roman" w:eastAsia="Times New Roman" w:hAnsi="Times New Roman" w:cs="Times New Roman"/>
          <w:sz w:val="28"/>
          <w:szCs w:val="28"/>
        </w:rPr>
        <w:t>Скульптурность тела в движении и статике. Музыка и движение. Темп и ритм. Эмоциональное восприятие музыки через пластику тела. Пластическая выразительность рук.  Жест как один из способов выражения действия.  Единство формы и содержания жеста. Качественная характеристика и эмоциональная выразительность жеста.</w:t>
      </w:r>
    </w:p>
    <w:p w14:paraId="0881CB16" w14:textId="4BF1EEDE" w:rsidR="008B028D" w:rsidRPr="005C7977" w:rsidRDefault="00E52CA0" w:rsidP="00E17880">
      <w:pPr>
        <w:spacing w:after="0" w:line="36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         </w:t>
      </w:r>
      <w:r w:rsidR="00823947">
        <w:rPr>
          <w:rFonts w:ascii="Times New Roman" w:eastAsia="Times New Roman" w:hAnsi="Times New Roman" w:cs="Times New Roman"/>
          <w:sz w:val="28"/>
          <w:szCs w:val="28"/>
        </w:rPr>
        <w:t xml:space="preserve">                  </w:t>
      </w:r>
      <w:r w:rsidR="008B028D" w:rsidRPr="00823947">
        <w:rPr>
          <w:rFonts w:ascii="Times New Roman" w:eastAsia="Times New Roman" w:hAnsi="Times New Roman" w:cs="Times New Roman"/>
          <w:i/>
          <w:iCs/>
          <w:sz w:val="28"/>
          <w:szCs w:val="28"/>
        </w:rPr>
        <w:t>Практика.</w:t>
      </w:r>
      <w:r w:rsidR="008B028D" w:rsidRPr="005C7977">
        <w:rPr>
          <w:rFonts w:ascii="Times New Roman" w:eastAsia="Times New Roman" w:hAnsi="Times New Roman" w:cs="Times New Roman"/>
          <w:sz w:val="28"/>
          <w:szCs w:val="28"/>
        </w:rPr>
        <w:t xml:space="preserve"> Просмотр д/ф о природе, животных. Упражнения и этюды на создание пластического образа живой и неживой природы. Пластические импровизации: на музыкальную тему, на смену настроения, на передачу образа животных.</w:t>
      </w:r>
    </w:p>
    <w:p w14:paraId="7658D17F" w14:textId="491C8052" w:rsidR="008B028D" w:rsidRPr="005C7977" w:rsidRDefault="00823947" w:rsidP="00E17880">
      <w:pPr>
        <w:spacing w:after="0"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sz w:val="28"/>
          <w:szCs w:val="28"/>
        </w:rPr>
        <w:t xml:space="preserve">                          </w:t>
      </w:r>
      <w:r w:rsidR="008B028D" w:rsidRPr="005C7977">
        <w:rPr>
          <w:rFonts w:ascii="Times New Roman" w:eastAsia="Times New Roman" w:hAnsi="Times New Roman" w:cs="Times New Roman"/>
          <w:b/>
          <w:sz w:val="28"/>
          <w:szCs w:val="28"/>
        </w:rPr>
        <w:t xml:space="preserve">5. </w:t>
      </w:r>
      <w:r w:rsidR="000B34B6" w:rsidRPr="005C7977">
        <w:rPr>
          <w:rFonts w:ascii="Times New Roman" w:eastAsia="Times New Roman" w:hAnsi="Times New Roman" w:cs="Times New Roman"/>
          <w:b/>
          <w:sz w:val="28"/>
          <w:szCs w:val="28"/>
        </w:rPr>
        <w:t xml:space="preserve">Раздел: </w:t>
      </w:r>
      <w:r w:rsidR="008B028D" w:rsidRPr="005C7977">
        <w:rPr>
          <w:rFonts w:ascii="Times New Roman" w:eastAsia="Times New Roman" w:hAnsi="Times New Roman" w:cs="Times New Roman"/>
          <w:b/>
          <w:sz w:val="28"/>
          <w:szCs w:val="28"/>
        </w:rPr>
        <w:t>Основы театральной культуры</w:t>
      </w:r>
    </w:p>
    <w:p w14:paraId="4869F26B" w14:textId="73E9762F" w:rsidR="008B028D" w:rsidRPr="005C7977" w:rsidRDefault="00823947" w:rsidP="00E17880">
      <w:pPr>
        <w:spacing w:after="0"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8B028D" w:rsidRPr="005C7977">
        <w:rPr>
          <w:rFonts w:ascii="Times New Roman" w:eastAsia="Times New Roman" w:hAnsi="Times New Roman" w:cs="Times New Roman"/>
          <w:b/>
          <w:bCs/>
          <w:sz w:val="28"/>
          <w:szCs w:val="28"/>
        </w:rPr>
        <w:t xml:space="preserve">5.1 </w:t>
      </w:r>
      <w:r w:rsidR="000B34B6" w:rsidRPr="005C7977">
        <w:rPr>
          <w:rFonts w:ascii="Times New Roman" w:eastAsia="Times New Roman" w:hAnsi="Times New Roman" w:cs="Times New Roman"/>
          <w:b/>
          <w:bCs/>
          <w:sz w:val="28"/>
          <w:szCs w:val="28"/>
        </w:rPr>
        <w:t xml:space="preserve">Тема: </w:t>
      </w:r>
      <w:r w:rsidR="008B028D" w:rsidRPr="005C7977">
        <w:rPr>
          <w:rFonts w:ascii="Times New Roman" w:eastAsia="Times New Roman" w:hAnsi="Times New Roman" w:cs="Times New Roman"/>
          <w:b/>
          <w:bCs/>
          <w:sz w:val="28"/>
          <w:szCs w:val="28"/>
        </w:rPr>
        <w:t>История театра</w:t>
      </w:r>
      <w:r w:rsidR="00BB2C35" w:rsidRPr="005C7977">
        <w:rPr>
          <w:rFonts w:ascii="Times New Roman" w:eastAsia="Times New Roman" w:hAnsi="Times New Roman" w:cs="Times New Roman"/>
          <w:b/>
          <w:bCs/>
          <w:sz w:val="28"/>
          <w:szCs w:val="28"/>
        </w:rPr>
        <w:t xml:space="preserve"> (Зарубежный и русский театр)</w:t>
      </w:r>
    </w:p>
    <w:p w14:paraId="2385C153" w14:textId="78182081" w:rsidR="008B028D" w:rsidRPr="005C7977" w:rsidRDefault="00823947" w:rsidP="00E17880">
      <w:pPr>
        <w:spacing w:after="0" w:line="36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b/>
          <w:bCs/>
          <w:sz w:val="28"/>
          <w:szCs w:val="28"/>
        </w:rPr>
        <w:t xml:space="preserve">                          </w:t>
      </w:r>
      <w:r w:rsidR="008B028D" w:rsidRPr="005C7977">
        <w:rPr>
          <w:rFonts w:ascii="Times New Roman" w:eastAsia="Times New Roman" w:hAnsi="Times New Roman" w:cs="Times New Roman"/>
          <w:b/>
          <w:bCs/>
          <w:sz w:val="28"/>
          <w:szCs w:val="28"/>
        </w:rPr>
        <w:t>Зарубежный театр</w:t>
      </w:r>
    </w:p>
    <w:p w14:paraId="5D564772" w14:textId="152BE53B" w:rsidR="008B028D" w:rsidRPr="005C7977" w:rsidRDefault="00E52CA0" w:rsidP="00E17880">
      <w:pPr>
        <w:spacing w:after="0" w:line="36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         </w:t>
      </w:r>
      <w:r w:rsidR="00823947">
        <w:rPr>
          <w:rFonts w:ascii="Times New Roman" w:eastAsia="Times New Roman" w:hAnsi="Times New Roman" w:cs="Times New Roman"/>
          <w:sz w:val="28"/>
          <w:szCs w:val="28"/>
        </w:rPr>
        <w:t xml:space="preserve">                 </w:t>
      </w:r>
      <w:r w:rsidR="008B028D" w:rsidRPr="00823947">
        <w:rPr>
          <w:rFonts w:ascii="Times New Roman" w:eastAsia="Times New Roman" w:hAnsi="Times New Roman" w:cs="Times New Roman"/>
          <w:i/>
          <w:iCs/>
          <w:sz w:val="28"/>
          <w:szCs w:val="28"/>
        </w:rPr>
        <w:t>Теория.</w:t>
      </w:r>
      <w:r w:rsidR="008B028D" w:rsidRPr="005C7977">
        <w:rPr>
          <w:rFonts w:ascii="Times New Roman" w:eastAsia="Times New Roman" w:hAnsi="Times New Roman" w:cs="Times New Roman"/>
          <w:sz w:val="28"/>
          <w:szCs w:val="28"/>
        </w:rPr>
        <w:t xml:space="preserve"> </w:t>
      </w:r>
      <w:r w:rsidR="008B028D" w:rsidRPr="005C7977">
        <w:rPr>
          <w:rFonts w:ascii="Times New Roman" w:eastAsia="Times New Roman" w:hAnsi="Times New Roman" w:cs="Times New Roman"/>
          <w:bCs/>
          <w:sz w:val="28"/>
          <w:szCs w:val="28"/>
        </w:rPr>
        <w:t xml:space="preserve">Театр Древней Греции. </w:t>
      </w:r>
      <w:r w:rsidR="008B028D" w:rsidRPr="005C7977">
        <w:rPr>
          <w:rFonts w:ascii="Times New Roman" w:eastAsia="Times New Roman" w:hAnsi="Times New Roman" w:cs="Times New Roman"/>
          <w:sz w:val="28"/>
          <w:szCs w:val="28"/>
        </w:rPr>
        <w:t>Мифологические основы представлений. Представления в честь Диониса. Устройство древнегреческого театра. Маски древнегреческого театра. Основные жанры. Драматургия Древней Греции. Театр итальянского Возрождения. Английский театр. Театр «Глобус». История развития. Драматургия. Особенности актерского исполнения. Сценография.</w:t>
      </w:r>
    </w:p>
    <w:p w14:paraId="51FFC664" w14:textId="06C981F6" w:rsidR="008B028D" w:rsidRPr="005C7977" w:rsidRDefault="00E52CA0" w:rsidP="00E17880">
      <w:pPr>
        <w:spacing w:after="0"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00823947">
        <w:rPr>
          <w:rFonts w:ascii="Times New Roman" w:eastAsia="Times New Roman" w:hAnsi="Times New Roman" w:cs="Times New Roman"/>
          <w:sz w:val="28"/>
          <w:szCs w:val="28"/>
        </w:rPr>
        <w:t xml:space="preserve">                  </w:t>
      </w:r>
      <w:r w:rsidR="008B028D" w:rsidRPr="00823947">
        <w:rPr>
          <w:rFonts w:ascii="Times New Roman" w:eastAsia="Times New Roman" w:hAnsi="Times New Roman" w:cs="Times New Roman"/>
          <w:i/>
          <w:iCs/>
          <w:sz w:val="28"/>
          <w:szCs w:val="28"/>
        </w:rPr>
        <w:t>Практика.</w:t>
      </w:r>
      <w:r w:rsidR="008B028D" w:rsidRPr="005C7977">
        <w:rPr>
          <w:rFonts w:ascii="Times New Roman" w:eastAsia="Times New Roman" w:hAnsi="Times New Roman" w:cs="Times New Roman"/>
          <w:sz w:val="28"/>
          <w:szCs w:val="28"/>
        </w:rPr>
        <w:t xml:space="preserve"> Просмотр видеофильма «Искусство Древней Греции». Презентация «Театр Древней Греции». Презентация «Зарубежный театр». Игра «Знатоки театра».</w:t>
      </w:r>
    </w:p>
    <w:p w14:paraId="5C6ACC55" w14:textId="29530AC7" w:rsidR="008B028D" w:rsidRPr="005C7977" w:rsidRDefault="00823947" w:rsidP="00E17880">
      <w:pPr>
        <w:spacing w:after="0" w:line="36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b/>
          <w:bCs/>
          <w:sz w:val="28"/>
          <w:szCs w:val="28"/>
        </w:rPr>
        <w:t xml:space="preserve">                            </w:t>
      </w:r>
      <w:r w:rsidR="008B028D" w:rsidRPr="005C7977">
        <w:rPr>
          <w:rFonts w:ascii="Times New Roman" w:eastAsia="Times New Roman" w:hAnsi="Times New Roman" w:cs="Times New Roman"/>
          <w:b/>
          <w:bCs/>
          <w:sz w:val="28"/>
          <w:szCs w:val="28"/>
        </w:rPr>
        <w:t>Русский театр</w:t>
      </w:r>
    </w:p>
    <w:p w14:paraId="082DC933" w14:textId="05A205D8" w:rsidR="008B028D" w:rsidRPr="005C7977" w:rsidRDefault="00E52CA0" w:rsidP="00E17880">
      <w:pPr>
        <w:spacing w:after="0" w:line="36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           </w:t>
      </w:r>
      <w:r w:rsidR="00823947">
        <w:rPr>
          <w:rFonts w:ascii="Times New Roman" w:eastAsia="Times New Roman" w:hAnsi="Times New Roman" w:cs="Times New Roman"/>
          <w:sz w:val="28"/>
          <w:szCs w:val="28"/>
        </w:rPr>
        <w:t xml:space="preserve">                 </w:t>
      </w:r>
      <w:r w:rsidR="008B028D" w:rsidRPr="00823947">
        <w:rPr>
          <w:rFonts w:ascii="Times New Roman" w:eastAsia="Times New Roman" w:hAnsi="Times New Roman" w:cs="Times New Roman"/>
          <w:i/>
          <w:iCs/>
          <w:sz w:val="28"/>
          <w:szCs w:val="28"/>
        </w:rPr>
        <w:t>Теория.</w:t>
      </w:r>
      <w:r w:rsidR="008B028D" w:rsidRPr="005C7977">
        <w:rPr>
          <w:rFonts w:ascii="Times New Roman" w:eastAsia="Times New Roman" w:hAnsi="Times New Roman" w:cs="Times New Roman"/>
          <w:sz w:val="28"/>
          <w:szCs w:val="28"/>
        </w:rPr>
        <w:t xml:space="preserve"> Народные обряды и игры. Скоморошество. Народная драма. Школьный театр. Создание профессионального театра.</w:t>
      </w:r>
    </w:p>
    <w:p w14:paraId="5F8C67B7" w14:textId="0FC83C28" w:rsidR="008B028D" w:rsidRPr="005C7977" w:rsidRDefault="00E52CA0" w:rsidP="00E17880">
      <w:pPr>
        <w:spacing w:after="0"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lastRenderedPageBreak/>
        <w:t xml:space="preserve">           </w:t>
      </w:r>
      <w:r w:rsidR="00823947">
        <w:rPr>
          <w:rFonts w:ascii="Times New Roman" w:eastAsia="Times New Roman" w:hAnsi="Times New Roman" w:cs="Times New Roman"/>
          <w:sz w:val="28"/>
          <w:szCs w:val="28"/>
        </w:rPr>
        <w:t xml:space="preserve">                </w:t>
      </w:r>
      <w:r w:rsidR="008B028D" w:rsidRPr="00823947">
        <w:rPr>
          <w:rFonts w:ascii="Times New Roman" w:eastAsia="Times New Roman" w:hAnsi="Times New Roman" w:cs="Times New Roman"/>
          <w:i/>
          <w:iCs/>
          <w:sz w:val="28"/>
          <w:szCs w:val="28"/>
        </w:rPr>
        <w:t>Практика.</w:t>
      </w:r>
      <w:r w:rsidR="008B028D" w:rsidRPr="005C7977">
        <w:rPr>
          <w:rFonts w:ascii="Times New Roman" w:eastAsia="Times New Roman" w:hAnsi="Times New Roman" w:cs="Times New Roman"/>
          <w:sz w:val="28"/>
          <w:szCs w:val="28"/>
        </w:rPr>
        <w:t xml:space="preserve"> Просмотр презентации «Русский народный театр». Инсценировка «Ярмарка с Петрушкой» с элементами ряженья и кукольного театра.</w:t>
      </w:r>
    </w:p>
    <w:p w14:paraId="2873CE8B" w14:textId="46F2632B" w:rsidR="008B028D" w:rsidRPr="005C7977" w:rsidRDefault="00823947" w:rsidP="00E17880">
      <w:pPr>
        <w:spacing w:after="0" w:line="36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b/>
          <w:bCs/>
          <w:sz w:val="28"/>
          <w:szCs w:val="28"/>
        </w:rPr>
        <w:t xml:space="preserve">                            </w:t>
      </w:r>
      <w:r w:rsidR="008B028D" w:rsidRPr="005C7977">
        <w:rPr>
          <w:rFonts w:ascii="Times New Roman" w:eastAsia="Times New Roman" w:hAnsi="Times New Roman" w:cs="Times New Roman"/>
          <w:b/>
          <w:bCs/>
          <w:sz w:val="28"/>
          <w:szCs w:val="28"/>
        </w:rPr>
        <w:t xml:space="preserve">5.2 </w:t>
      </w:r>
      <w:r w:rsidR="000E7BB0" w:rsidRPr="005C7977">
        <w:rPr>
          <w:rFonts w:ascii="Times New Roman" w:eastAsia="Times New Roman" w:hAnsi="Times New Roman" w:cs="Times New Roman"/>
          <w:b/>
          <w:bCs/>
          <w:sz w:val="28"/>
          <w:szCs w:val="28"/>
        </w:rPr>
        <w:t xml:space="preserve">Тема: </w:t>
      </w:r>
      <w:r w:rsidR="008B028D" w:rsidRPr="005C7977">
        <w:rPr>
          <w:rFonts w:ascii="Times New Roman" w:eastAsia="Times New Roman" w:hAnsi="Times New Roman" w:cs="Times New Roman"/>
          <w:b/>
          <w:bCs/>
          <w:sz w:val="28"/>
          <w:szCs w:val="28"/>
        </w:rPr>
        <w:t>Театр и зритель</w:t>
      </w:r>
    </w:p>
    <w:p w14:paraId="7DC77605" w14:textId="55497C1E" w:rsidR="008B028D" w:rsidRPr="005C7977" w:rsidRDefault="00E52CA0" w:rsidP="00E17880">
      <w:pPr>
        <w:spacing w:after="0" w:line="36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         </w:t>
      </w:r>
      <w:r w:rsidR="00823947">
        <w:rPr>
          <w:rFonts w:ascii="Times New Roman" w:eastAsia="Times New Roman" w:hAnsi="Times New Roman" w:cs="Times New Roman"/>
          <w:sz w:val="28"/>
          <w:szCs w:val="28"/>
        </w:rPr>
        <w:t xml:space="preserve">                  </w:t>
      </w:r>
      <w:r w:rsidR="008B028D" w:rsidRPr="00823947">
        <w:rPr>
          <w:rFonts w:ascii="Times New Roman" w:eastAsia="Times New Roman" w:hAnsi="Times New Roman" w:cs="Times New Roman"/>
          <w:i/>
          <w:iCs/>
          <w:sz w:val="28"/>
          <w:szCs w:val="28"/>
        </w:rPr>
        <w:t>Теория.</w:t>
      </w:r>
      <w:r w:rsidR="008B028D" w:rsidRPr="005C7977">
        <w:rPr>
          <w:rFonts w:ascii="Times New Roman" w:eastAsia="Times New Roman" w:hAnsi="Times New Roman" w:cs="Times New Roman"/>
          <w:sz w:val="28"/>
          <w:szCs w:val="28"/>
        </w:rPr>
        <w:t xml:space="preserve"> Театр-здание. Устройство сцены и зрительного зала. Этикет в театре. Культура восприятия театральной постановки. Театральные термины: афиша, антракт, премьера, сцена, актер, режиссер, бутафор, гример и т. д.</w:t>
      </w:r>
    </w:p>
    <w:p w14:paraId="6807A19D" w14:textId="71A5A9BD" w:rsidR="008B028D" w:rsidRPr="005C7977" w:rsidRDefault="00E52CA0" w:rsidP="00E17880">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823947">
        <w:rPr>
          <w:rFonts w:ascii="Times New Roman" w:eastAsia="Times New Roman" w:hAnsi="Times New Roman" w:cs="Times New Roman"/>
          <w:sz w:val="28"/>
          <w:szCs w:val="28"/>
        </w:rPr>
        <w:t xml:space="preserve">                  </w:t>
      </w:r>
      <w:r w:rsidR="008B028D" w:rsidRPr="00823947">
        <w:rPr>
          <w:rFonts w:ascii="Times New Roman" w:eastAsia="Times New Roman" w:hAnsi="Times New Roman" w:cs="Times New Roman"/>
          <w:i/>
          <w:iCs/>
          <w:sz w:val="28"/>
          <w:szCs w:val="28"/>
        </w:rPr>
        <w:t>Практика.</w:t>
      </w:r>
      <w:r w:rsidR="008B028D" w:rsidRPr="005C7977">
        <w:rPr>
          <w:rFonts w:ascii="Times New Roman" w:eastAsia="Times New Roman" w:hAnsi="Times New Roman" w:cs="Times New Roman"/>
          <w:sz w:val="28"/>
          <w:szCs w:val="28"/>
        </w:rPr>
        <w:t xml:space="preserve"> Просмотр в/записи спектакля (детский спектакль). Просмотр спектакля детского театрального коллектива. Создание (проигрывание) проблемных ситуаций при посещении театра на знание правил этикета.</w:t>
      </w:r>
    </w:p>
    <w:p w14:paraId="07CFF15C" w14:textId="16988DC8" w:rsidR="008B028D" w:rsidRPr="005C7977" w:rsidRDefault="00823947" w:rsidP="00E17880">
      <w:pPr>
        <w:spacing w:after="0"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sz w:val="28"/>
          <w:szCs w:val="28"/>
        </w:rPr>
        <w:t xml:space="preserve">                            </w:t>
      </w:r>
      <w:r w:rsidR="008B028D" w:rsidRPr="005C7977">
        <w:rPr>
          <w:rFonts w:ascii="Times New Roman" w:eastAsia="Times New Roman" w:hAnsi="Times New Roman" w:cs="Times New Roman"/>
          <w:b/>
          <w:sz w:val="28"/>
          <w:szCs w:val="28"/>
        </w:rPr>
        <w:t xml:space="preserve">6. </w:t>
      </w:r>
      <w:r w:rsidR="00B4246A" w:rsidRPr="005C7977">
        <w:rPr>
          <w:rFonts w:ascii="Times New Roman" w:eastAsia="Times New Roman" w:hAnsi="Times New Roman" w:cs="Times New Roman"/>
          <w:b/>
          <w:sz w:val="28"/>
          <w:szCs w:val="28"/>
        </w:rPr>
        <w:t xml:space="preserve">Раздел: </w:t>
      </w:r>
      <w:r w:rsidR="008B028D" w:rsidRPr="005C7977">
        <w:rPr>
          <w:rFonts w:ascii="Times New Roman" w:eastAsia="Times New Roman" w:hAnsi="Times New Roman" w:cs="Times New Roman"/>
          <w:b/>
          <w:sz w:val="28"/>
          <w:szCs w:val="28"/>
        </w:rPr>
        <w:t>Работа над спектаклем</w:t>
      </w:r>
    </w:p>
    <w:p w14:paraId="4F6B0A6C" w14:textId="75A5B8FC" w:rsidR="008B028D" w:rsidRPr="005C7977" w:rsidRDefault="00823947" w:rsidP="00E17880">
      <w:pPr>
        <w:spacing w:after="0"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8B028D" w:rsidRPr="005C7977">
        <w:rPr>
          <w:rFonts w:ascii="Times New Roman" w:eastAsia="Times New Roman" w:hAnsi="Times New Roman" w:cs="Times New Roman"/>
          <w:b/>
          <w:bCs/>
          <w:sz w:val="28"/>
          <w:szCs w:val="28"/>
        </w:rPr>
        <w:t xml:space="preserve">6.1 </w:t>
      </w:r>
      <w:r w:rsidR="00B4246A" w:rsidRPr="005C7977">
        <w:rPr>
          <w:rFonts w:ascii="Times New Roman" w:eastAsia="Times New Roman" w:hAnsi="Times New Roman" w:cs="Times New Roman"/>
          <w:b/>
          <w:bCs/>
          <w:sz w:val="28"/>
          <w:szCs w:val="28"/>
        </w:rPr>
        <w:t xml:space="preserve">Тема: </w:t>
      </w:r>
      <w:r w:rsidR="008B028D" w:rsidRPr="005C7977">
        <w:rPr>
          <w:rFonts w:ascii="Times New Roman" w:eastAsia="Times New Roman" w:hAnsi="Times New Roman" w:cs="Times New Roman"/>
          <w:b/>
          <w:bCs/>
          <w:sz w:val="28"/>
          <w:szCs w:val="28"/>
        </w:rPr>
        <w:t>Выбор и анализ пьесы</w:t>
      </w:r>
    </w:p>
    <w:p w14:paraId="1BB505B2" w14:textId="098631E1" w:rsidR="008B028D" w:rsidRPr="005C7977" w:rsidRDefault="00E52CA0" w:rsidP="00E17880">
      <w:pPr>
        <w:spacing w:after="0"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00823947">
        <w:rPr>
          <w:rFonts w:ascii="Times New Roman" w:eastAsia="Times New Roman" w:hAnsi="Times New Roman" w:cs="Times New Roman"/>
          <w:sz w:val="28"/>
          <w:szCs w:val="28"/>
        </w:rPr>
        <w:t xml:space="preserve">                 </w:t>
      </w:r>
      <w:r w:rsidR="008B028D" w:rsidRPr="00823947">
        <w:rPr>
          <w:rFonts w:ascii="Times New Roman" w:eastAsia="Times New Roman" w:hAnsi="Times New Roman" w:cs="Times New Roman"/>
          <w:i/>
          <w:iCs/>
          <w:sz w:val="28"/>
          <w:szCs w:val="28"/>
        </w:rPr>
        <w:t>Теория.</w:t>
      </w:r>
      <w:r w:rsidR="008B028D" w:rsidRPr="005C7977">
        <w:rPr>
          <w:rFonts w:ascii="Times New Roman" w:eastAsia="Times New Roman" w:hAnsi="Times New Roman" w:cs="Times New Roman"/>
          <w:sz w:val="28"/>
          <w:szCs w:val="28"/>
        </w:rPr>
        <w:t xml:space="preserve"> Драматургия. Пьеса-основа будущего спектакля. Спектакль как сценическое воплощение произведения драматурга. Замысел автора.</w:t>
      </w:r>
    </w:p>
    <w:p w14:paraId="75D8D10D" w14:textId="4C380EB0" w:rsidR="008B028D" w:rsidRPr="005C7977" w:rsidRDefault="008B028D" w:rsidP="00E17880">
      <w:pPr>
        <w:spacing w:after="0" w:line="360" w:lineRule="auto"/>
        <w:jc w:val="both"/>
        <w:rPr>
          <w:rFonts w:ascii="Times New Roman" w:eastAsia="Times New Roman" w:hAnsi="Times New Roman" w:cs="Times New Roman"/>
          <w:b/>
          <w:bCs/>
          <w:sz w:val="28"/>
          <w:szCs w:val="28"/>
        </w:rPr>
      </w:pPr>
      <w:r w:rsidRPr="005C7977">
        <w:rPr>
          <w:rFonts w:ascii="Times New Roman" w:eastAsia="Times New Roman" w:hAnsi="Times New Roman" w:cs="Times New Roman"/>
          <w:sz w:val="28"/>
          <w:szCs w:val="28"/>
        </w:rPr>
        <w:t>Работа за столом.  Чтение пьесы. Обсуждение пьесы. Что понравилось. Какие вызвала чувства. Определение темы пьесы. Основная идея пьесы. Сверхзадача. Анализ сюжетной линии. Анализ пьесы по событиям.  Главные события, событийный ряд. Определение мотивов поведения, целей героев. Действенная партитура как конкретный план действия на сцене. Выделение в событии линии действий.  Выстраивание логической цепочки. Составление действенной партитуры своей роли.</w:t>
      </w:r>
    </w:p>
    <w:p w14:paraId="19D8DB48" w14:textId="509D5A17" w:rsidR="008B028D" w:rsidRPr="005C7977" w:rsidRDefault="00823947" w:rsidP="00E17880">
      <w:pPr>
        <w:spacing w:after="0"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8B028D" w:rsidRPr="005C7977">
        <w:rPr>
          <w:rFonts w:ascii="Times New Roman" w:eastAsia="Times New Roman" w:hAnsi="Times New Roman" w:cs="Times New Roman"/>
          <w:b/>
          <w:bCs/>
          <w:sz w:val="28"/>
          <w:szCs w:val="28"/>
        </w:rPr>
        <w:t xml:space="preserve">6.2 </w:t>
      </w:r>
      <w:r w:rsidR="007C0FD3" w:rsidRPr="005C7977">
        <w:rPr>
          <w:rFonts w:ascii="Times New Roman" w:eastAsia="Times New Roman" w:hAnsi="Times New Roman" w:cs="Times New Roman"/>
          <w:b/>
          <w:bCs/>
          <w:sz w:val="28"/>
          <w:szCs w:val="28"/>
        </w:rPr>
        <w:t>Тема: Практическая р</w:t>
      </w:r>
      <w:r w:rsidR="008B028D" w:rsidRPr="005C7977">
        <w:rPr>
          <w:rFonts w:ascii="Times New Roman" w:eastAsia="Times New Roman" w:hAnsi="Times New Roman" w:cs="Times New Roman"/>
          <w:b/>
          <w:bCs/>
          <w:sz w:val="28"/>
          <w:szCs w:val="28"/>
        </w:rPr>
        <w:t>абота над спектаклем</w:t>
      </w:r>
    </w:p>
    <w:p w14:paraId="2F6120DD" w14:textId="1D80D912" w:rsidR="008B028D" w:rsidRPr="005C7977" w:rsidRDefault="00823947" w:rsidP="00E17880">
      <w:pPr>
        <w:spacing w:after="0" w:line="36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b/>
          <w:bCs/>
          <w:sz w:val="28"/>
          <w:szCs w:val="28"/>
        </w:rPr>
        <w:t xml:space="preserve">                             </w:t>
      </w:r>
      <w:r w:rsidR="008B028D" w:rsidRPr="005C7977">
        <w:rPr>
          <w:rFonts w:ascii="Times New Roman" w:eastAsia="Times New Roman" w:hAnsi="Times New Roman" w:cs="Times New Roman"/>
          <w:b/>
          <w:bCs/>
          <w:sz w:val="28"/>
          <w:szCs w:val="28"/>
        </w:rPr>
        <w:t>Работа над отдельными эпизодами</w:t>
      </w:r>
    </w:p>
    <w:p w14:paraId="3C36919B" w14:textId="7D8FDDC5" w:rsidR="008B028D" w:rsidRPr="005C7977" w:rsidRDefault="00E52CA0" w:rsidP="00E1788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23947">
        <w:rPr>
          <w:rFonts w:ascii="Times New Roman" w:eastAsia="Times New Roman" w:hAnsi="Times New Roman" w:cs="Times New Roman"/>
          <w:sz w:val="28"/>
          <w:szCs w:val="28"/>
        </w:rPr>
        <w:t xml:space="preserve">                   </w:t>
      </w:r>
      <w:r w:rsidR="008B028D" w:rsidRPr="00823947">
        <w:rPr>
          <w:rFonts w:ascii="Times New Roman" w:eastAsia="Times New Roman" w:hAnsi="Times New Roman" w:cs="Times New Roman"/>
          <w:i/>
          <w:iCs/>
          <w:sz w:val="28"/>
          <w:szCs w:val="28"/>
        </w:rPr>
        <w:t>Практика.</w:t>
      </w:r>
      <w:r w:rsidR="008B028D" w:rsidRPr="005C7977">
        <w:rPr>
          <w:rFonts w:ascii="Times New Roman" w:eastAsia="Times New Roman" w:hAnsi="Times New Roman" w:cs="Times New Roman"/>
          <w:sz w:val="28"/>
          <w:szCs w:val="28"/>
        </w:rPr>
        <w:t xml:space="preserve"> Творческие этюдные пробы. Показ и обсуждение. Распределение ролей. Составление графика репетиций. Работа над отдельными сценами. Закрепление мизансцен отдельных эпизодов.  </w:t>
      </w:r>
      <w:r w:rsidR="008B028D" w:rsidRPr="005C7977">
        <w:rPr>
          <w:rFonts w:ascii="Times New Roman" w:eastAsia="Times New Roman" w:hAnsi="Times New Roman" w:cs="Times New Roman"/>
          <w:sz w:val="28"/>
          <w:szCs w:val="28"/>
        </w:rPr>
        <w:lastRenderedPageBreak/>
        <w:t>Репетиции в сценической выгородке. Работа над созданием образа, выразительностью и характером персонажа. Выбор музыкального оформления. Подбор грима. Групповая, подгрупповая, индивидуальная работа.</w:t>
      </w:r>
    </w:p>
    <w:p w14:paraId="147CC08D" w14:textId="232DBADB" w:rsidR="008B028D" w:rsidRPr="005C7977" w:rsidRDefault="00823947" w:rsidP="00E17880">
      <w:pPr>
        <w:spacing w:after="0" w:line="36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b/>
          <w:bCs/>
          <w:sz w:val="28"/>
          <w:szCs w:val="28"/>
        </w:rPr>
        <w:t xml:space="preserve">                                </w:t>
      </w:r>
      <w:r w:rsidR="008B028D" w:rsidRPr="005C7977">
        <w:rPr>
          <w:rFonts w:ascii="Times New Roman" w:eastAsia="Times New Roman" w:hAnsi="Times New Roman" w:cs="Times New Roman"/>
          <w:b/>
          <w:bCs/>
          <w:sz w:val="28"/>
          <w:szCs w:val="28"/>
        </w:rPr>
        <w:t>Изготовление реквизита, декораций, костюмов</w:t>
      </w:r>
    </w:p>
    <w:p w14:paraId="10F3A184" w14:textId="66AAE30E" w:rsidR="008B028D" w:rsidRPr="005C7977" w:rsidRDefault="00E52CA0" w:rsidP="00E17880">
      <w:pPr>
        <w:spacing w:after="0"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00823947">
        <w:rPr>
          <w:rFonts w:ascii="Times New Roman" w:eastAsia="Times New Roman" w:hAnsi="Times New Roman" w:cs="Times New Roman"/>
          <w:sz w:val="28"/>
          <w:szCs w:val="28"/>
        </w:rPr>
        <w:t xml:space="preserve">                      </w:t>
      </w:r>
      <w:r w:rsidR="008B028D" w:rsidRPr="00823947">
        <w:rPr>
          <w:rFonts w:ascii="Times New Roman" w:eastAsia="Times New Roman" w:hAnsi="Times New Roman" w:cs="Times New Roman"/>
          <w:i/>
          <w:iCs/>
          <w:sz w:val="28"/>
          <w:szCs w:val="28"/>
        </w:rPr>
        <w:t>Практика.</w:t>
      </w:r>
      <w:r w:rsidR="008B028D" w:rsidRPr="005C7977">
        <w:rPr>
          <w:rFonts w:ascii="Times New Roman" w:eastAsia="Times New Roman" w:hAnsi="Times New Roman" w:cs="Times New Roman"/>
          <w:sz w:val="28"/>
          <w:szCs w:val="28"/>
        </w:rPr>
        <w:t xml:space="preserve"> Изготовление костюмов, реквизита, декораций. Оформление сцены. Изготовление афиши спектакля, программок.</w:t>
      </w:r>
    </w:p>
    <w:p w14:paraId="6D87F295" w14:textId="74EB25CB" w:rsidR="008B028D" w:rsidRPr="005C7977" w:rsidRDefault="00823947" w:rsidP="00E17880">
      <w:pPr>
        <w:spacing w:after="0" w:line="36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b/>
          <w:bCs/>
          <w:sz w:val="28"/>
          <w:szCs w:val="28"/>
        </w:rPr>
        <w:t xml:space="preserve">                                </w:t>
      </w:r>
      <w:r w:rsidR="008B028D" w:rsidRPr="005C7977">
        <w:rPr>
          <w:rFonts w:ascii="Times New Roman" w:eastAsia="Times New Roman" w:hAnsi="Times New Roman" w:cs="Times New Roman"/>
          <w:b/>
          <w:bCs/>
          <w:sz w:val="28"/>
          <w:szCs w:val="28"/>
        </w:rPr>
        <w:t>Прогонные и генеральные репетиции</w:t>
      </w:r>
    </w:p>
    <w:p w14:paraId="13722FB9" w14:textId="22270AA6" w:rsidR="008B028D" w:rsidRPr="005C7977" w:rsidRDefault="00E52CA0" w:rsidP="00E17880">
      <w:pPr>
        <w:spacing w:after="0"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0082394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823947">
        <w:rPr>
          <w:rFonts w:ascii="Times New Roman" w:eastAsia="Times New Roman" w:hAnsi="Times New Roman" w:cs="Times New Roman"/>
          <w:sz w:val="28"/>
          <w:szCs w:val="28"/>
        </w:rPr>
        <w:t xml:space="preserve">             </w:t>
      </w:r>
      <w:r w:rsidR="008B028D" w:rsidRPr="00823947">
        <w:rPr>
          <w:rFonts w:ascii="Times New Roman" w:eastAsia="Times New Roman" w:hAnsi="Times New Roman" w:cs="Times New Roman"/>
          <w:i/>
          <w:iCs/>
          <w:sz w:val="28"/>
          <w:szCs w:val="28"/>
        </w:rPr>
        <w:t>Практика.</w:t>
      </w:r>
      <w:r w:rsidR="008B028D" w:rsidRPr="005C7977">
        <w:rPr>
          <w:rFonts w:ascii="Times New Roman" w:eastAsia="Times New Roman" w:hAnsi="Times New Roman" w:cs="Times New Roman"/>
          <w:sz w:val="28"/>
          <w:szCs w:val="28"/>
        </w:rPr>
        <w:t xml:space="preserve"> Репетиции как творческий процесс и коллективная работа на результат с использованием всех знаний, навыков, технических средств и таланта.  Репетиции с использование декораций, костюмов, музыкального оформления. Видеозапись репетиций. Просмотр видеозаписи и анализ работы. Доработка отдельных сцен.</w:t>
      </w:r>
    </w:p>
    <w:p w14:paraId="1E9D8DC6" w14:textId="6D024CDB" w:rsidR="008B028D" w:rsidRPr="005C7977" w:rsidRDefault="00823947" w:rsidP="00E17880">
      <w:pPr>
        <w:spacing w:after="0" w:line="36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b/>
          <w:bCs/>
          <w:sz w:val="28"/>
          <w:szCs w:val="28"/>
        </w:rPr>
        <w:t xml:space="preserve">                                </w:t>
      </w:r>
      <w:r w:rsidR="008B028D" w:rsidRPr="005C7977">
        <w:rPr>
          <w:rFonts w:ascii="Times New Roman" w:eastAsia="Times New Roman" w:hAnsi="Times New Roman" w:cs="Times New Roman"/>
          <w:b/>
          <w:bCs/>
          <w:sz w:val="28"/>
          <w:szCs w:val="28"/>
        </w:rPr>
        <w:t>Показ спектакля.</w:t>
      </w:r>
    </w:p>
    <w:p w14:paraId="1D5495EF" w14:textId="4707AE11" w:rsidR="008B028D" w:rsidRPr="005C7977" w:rsidRDefault="00E52CA0" w:rsidP="00E17880">
      <w:pPr>
        <w:spacing w:after="0"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00823947">
        <w:rPr>
          <w:rFonts w:ascii="Times New Roman" w:eastAsia="Times New Roman" w:hAnsi="Times New Roman" w:cs="Times New Roman"/>
          <w:sz w:val="28"/>
          <w:szCs w:val="28"/>
        </w:rPr>
        <w:t xml:space="preserve">                      </w:t>
      </w:r>
      <w:r w:rsidR="008B028D" w:rsidRPr="00823947">
        <w:rPr>
          <w:rFonts w:ascii="Times New Roman" w:eastAsia="Times New Roman" w:hAnsi="Times New Roman" w:cs="Times New Roman"/>
          <w:i/>
          <w:iCs/>
          <w:sz w:val="28"/>
          <w:szCs w:val="28"/>
        </w:rPr>
        <w:t>Практика.</w:t>
      </w:r>
      <w:r w:rsidR="008B028D" w:rsidRPr="005C7977">
        <w:rPr>
          <w:rFonts w:ascii="Times New Roman" w:eastAsia="Times New Roman" w:hAnsi="Times New Roman" w:cs="Times New Roman"/>
          <w:sz w:val="28"/>
          <w:szCs w:val="28"/>
        </w:rPr>
        <w:t xml:space="preserve"> Премьера. Показ спектакля зрителю (младшим школьникам, родителям). Творческие встречи со зрителем.  Анализ показа спектакля. Оформление альбома «Театр, где играют дети».</w:t>
      </w:r>
    </w:p>
    <w:p w14:paraId="5108C3B8" w14:textId="70D2A7ED" w:rsidR="008B028D" w:rsidRPr="005C7977" w:rsidRDefault="00392FA9" w:rsidP="00E17880">
      <w:pPr>
        <w:spacing w:after="0" w:line="36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b/>
          <w:bCs/>
          <w:sz w:val="28"/>
          <w:szCs w:val="28"/>
        </w:rPr>
        <w:t xml:space="preserve">                               </w:t>
      </w:r>
      <w:r w:rsidR="008B028D" w:rsidRPr="005C7977">
        <w:rPr>
          <w:rFonts w:ascii="Times New Roman" w:eastAsia="Times New Roman" w:hAnsi="Times New Roman" w:cs="Times New Roman"/>
          <w:b/>
          <w:bCs/>
          <w:sz w:val="28"/>
          <w:szCs w:val="28"/>
        </w:rPr>
        <w:t xml:space="preserve">7. </w:t>
      </w:r>
      <w:r w:rsidR="007C0FD3" w:rsidRPr="005C7977">
        <w:rPr>
          <w:rFonts w:ascii="Times New Roman" w:eastAsia="Times New Roman" w:hAnsi="Times New Roman" w:cs="Times New Roman"/>
          <w:b/>
          <w:bCs/>
          <w:sz w:val="28"/>
          <w:szCs w:val="28"/>
        </w:rPr>
        <w:t xml:space="preserve">Раздел: </w:t>
      </w:r>
      <w:r w:rsidR="008B028D" w:rsidRPr="005C7977">
        <w:rPr>
          <w:rFonts w:ascii="Times New Roman" w:eastAsia="Times New Roman" w:hAnsi="Times New Roman" w:cs="Times New Roman"/>
          <w:b/>
          <w:bCs/>
          <w:sz w:val="28"/>
          <w:szCs w:val="28"/>
        </w:rPr>
        <w:t>Итоговое занятие</w:t>
      </w:r>
    </w:p>
    <w:p w14:paraId="58495823" w14:textId="0DEE175D" w:rsidR="008B028D" w:rsidRPr="005C7977" w:rsidRDefault="00E52CA0" w:rsidP="00E17880">
      <w:pPr>
        <w:spacing w:after="0" w:line="360" w:lineRule="auto"/>
        <w:jc w:val="both"/>
        <w:rPr>
          <w:rFonts w:ascii="Times New Roman" w:hAnsi="Times New Roman" w:cs="Times New Roman"/>
          <w:b/>
          <w:bCs/>
          <w:sz w:val="28"/>
          <w:szCs w:val="28"/>
        </w:rPr>
      </w:pPr>
      <w:r>
        <w:rPr>
          <w:rFonts w:ascii="Times New Roman" w:eastAsia="Times New Roman" w:hAnsi="Times New Roman" w:cs="Times New Roman"/>
          <w:sz w:val="28"/>
          <w:szCs w:val="28"/>
        </w:rPr>
        <w:t xml:space="preserve">         </w:t>
      </w:r>
      <w:r w:rsidR="00392FA9">
        <w:rPr>
          <w:rFonts w:ascii="Times New Roman" w:eastAsia="Times New Roman" w:hAnsi="Times New Roman" w:cs="Times New Roman"/>
          <w:sz w:val="28"/>
          <w:szCs w:val="28"/>
        </w:rPr>
        <w:t xml:space="preserve">                      </w:t>
      </w:r>
      <w:r w:rsidR="008B028D" w:rsidRPr="00392FA9">
        <w:rPr>
          <w:rFonts w:ascii="Times New Roman" w:eastAsia="Times New Roman" w:hAnsi="Times New Roman" w:cs="Times New Roman"/>
          <w:i/>
          <w:iCs/>
          <w:sz w:val="28"/>
          <w:szCs w:val="28"/>
        </w:rPr>
        <w:t>Практика.</w:t>
      </w:r>
      <w:r w:rsidR="008B028D" w:rsidRPr="005C7977">
        <w:rPr>
          <w:rFonts w:ascii="Times New Roman" w:eastAsia="Times New Roman" w:hAnsi="Times New Roman" w:cs="Times New Roman"/>
          <w:sz w:val="28"/>
          <w:szCs w:val="28"/>
        </w:rPr>
        <w:t xml:space="preserve"> Подведение итогов обучения. Творческие задания: Викторина о театре, тест на знание специальной терминологии, творческие задания по актерскому мастерству. Лучшие творческие работы за год. Награждение.</w:t>
      </w:r>
    </w:p>
    <w:p w14:paraId="5249F7E4" w14:textId="77777777" w:rsidR="00902775" w:rsidRDefault="00DD2F88" w:rsidP="00E17880">
      <w:pPr>
        <w:spacing w:after="0" w:line="360" w:lineRule="auto"/>
        <w:jc w:val="both"/>
        <w:rPr>
          <w:rFonts w:ascii="Times New Roman" w:hAnsi="Times New Roman" w:cs="Times New Roman"/>
          <w:b/>
          <w:bCs/>
          <w:sz w:val="28"/>
          <w:szCs w:val="28"/>
        </w:rPr>
      </w:pPr>
      <w:bookmarkStart w:id="26" w:name="_Hlk96028491"/>
      <w:bookmarkEnd w:id="18"/>
      <w:r>
        <w:rPr>
          <w:rFonts w:ascii="Times New Roman" w:hAnsi="Times New Roman" w:cs="Times New Roman"/>
          <w:b/>
          <w:bCs/>
          <w:sz w:val="28"/>
          <w:szCs w:val="28"/>
        </w:rPr>
        <w:t xml:space="preserve">                                </w:t>
      </w:r>
    </w:p>
    <w:p w14:paraId="41FAD06D" w14:textId="647EE151" w:rsidR="008B028D" w:rsidRPr="005C7977" w:rsidRDefault="00902775" w:rsidP="00E17880">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8B028D" w:rsidRPr="005C7977">
        <w:rPr>
          <w:rFonts w:ascii="Times New Roman" w:hAnsi="Times New Roman" w:cs="Times New Roman"/>
          <w:b/>
          <w:bCs/>
          <w:sz w:val="28"/>
          <w:szCs w:val="28"/>
        </w:rPr>
        <w:t>Учебный план 2-го года обучения</w:t>
      </w:r>
      <w:bookmarkEnd w:id="26"/>
    </w:p>
    <w:tbl>
      <w:tblPr>
        <w:tblW w:w="9214" w:type="dxa"/>
        <w:tblInd w:w="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6" w:type="dxa"/>
          <w:left w:w="56" w:type="dxa"/>
          <w:bottom w:w="56" w:type="dxa"/>
          <w:right w:w="56" w:type="dxa"/>
        </w:tblCellMar>
        <w:tblLook w:val="0000" w:firstRow="0" w:lastRow="0" w:firstColumn="0" w:lastColumn="0" w:noHBand="0" w:noVBand="0"/>
      </w:tblPr>
      <w:tblGrid>
        <w:gridCol w:w="648"/>
        <w:gridCol w:w="3463"/>
        <w:gridCol w:w="851"/>
        <w:gridCol w:w="992"/>
        <w:gridCol w:w="1276"/>
        <w:gridCol w:w="1984"/>
      </w:tblGrid>
      <w:tr w:rsidR="008B028D" w:rsidRPr="005C7977" w14:paraId="1E1003A4" w14:textId="77777777" w:rsidTr="002818DC">
        <w:trPr>
          <w:cantSplit/>
          <w:trHeight w:val="308"/>
        </w:trPr>
        <w:tc>
          <w:tcPr>
            <w:tcW w:w="648" w:type="dxa"/>
            <w:vMerge w:val="restart"/>
            <w:shd w:val="clear" w:color="auto" w:fill="auto"/>
          </w:tcPr>
          <w:p w14:paraId="08D03DDD" w14:textId="77777777" w:rsidR="008B028D" w:rsidRPr="005C7977" w:rsidRDefault="008B028D" w:rsidP="00E17880">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w:t>
            </w:r>
          </w:p>
          <w:p w14:paraId="4E1ACD5F" w14:textId="3BAEA37B" w:rsidR="002818DC" w:rsidRPr="005C7977" w:rsidRDefault="002818DC" w:rsidP="00E17880">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п/п</w:t>
            </w:r>
          </w:p>
        </w:tc>
        <w:tc>
          <w:tcPr>
            <w:tcW w:w="3463" w:type="dxa"/>
            <w:vMerge w:val="restart"/>
            <w:shd w:val="clear" w:color="auto" w:fill="auto"/>
          </w:tcPr>
          <w:p w14:paraId="7545A54D" w14:textId="77777777" w:rsidR="008B028D" w:rsidRPr="005C7977" w:rsidRDefault="008B028D" w:rsidP="00E17880">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Название раздела, темы</w:t>
            </w:r>
          </w:p>
        </w:tc>
        <w:tc>
          <w:tcPr>
            <w:tcW w:w="3119" w:type="dxa"/>
            <w:gridSpan w:val="3"/>
          </w:tcPr>
          <w:p w14:paraId="0BE37B7A" w14:textId="77777777" w:rsidR="008B028D" w:rsidRPr="005C7977" w:rsidRDefault="008B028D" w:rsidP="00E17880">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Кол-во часов</w:t>
            </w:r>
          </w:p>
        </w:tc>
        <w:tc>
          <w:tcPr>
            <w:tcW w:w="1984" w:type="dxa"/>
            <w:vMerge w:val="restart"/>
          </w:tcPr>
          <w:p w14:paraId="3104BE94" w14:textId="77777777" w:rsidR="008B028D" w:rsidRPr="005C7977" w:rsidRDefault="008B028D" w:rsidP="00E17880">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Формы контроля</w:t>
            </w:r>
          </w:p>
        </w:tc>
      </w:tr>
      <w:tr w:rsidR="008B028D" w:rsidRPr="005C7977" w14:paraId="66CF4959" w14:textId="77777777" w:rsidTr="002818DC">
        <w:trPr>
          <w:cantSplit/>
          <w:trHeight w:val="430"/>
        </w:trPr>
        <w:tc>
          <w:tcPr>
            <w:tcW w:w="648" w:type="dxa"/>
            <w:vMerge/>
            <w:shd w:val="clear" w:color="auto" w:fill="auto"/>
          </w:tcPr>
          <w:p w14:paraId="6768762E" w14:textId="77777777" w:rsidR="008B028D" w:rsidRPr="005C7977" w:rsidRDefault="008B028D" w:rsidP="00E17880">
            <w:pPr>
              <w:spacing w:after="0" w:line="360" w:lineRule="auto"/>
              <w:jc w:val="both"/>
              <w:rPr>
                <w:rFonts w:ascii="Times New Roman" w:eastAsia="Times New Roman" w:hAnsi="Times New Roman" w:cs="Times New Roman"/>
                <w:b/>
                <w:bCs/>
                <w:sz w:val="28"/>
                <w:szCs w:val="28"/>
                <w:lang w:eastAsia="ru-RU"/>
              </w:rPr>
            </w:pPr>
          </w:p>
        </w:tc>
        <w:tc>
          <w:tcPr>
            <w:tcW w:w="3463" w:type="dxa"/>
            <w:vMerge/>
            <w:shd w:val="clear" w:color="auto" w:fill="auto"/>
          </w:tcPr>
          <w:p w14:paraId="2D8AA71E" w14:textId="77777777" w:rsidR="008B028D" w:rsidRPr="005C7977" w:rsidRDefault="008B028D" w:rsidP="00E17880">
            <w:pPr>
              <w:spacing w:after="0" w:line="360" w:lineRule="auto"/>
              <w:jc w:val="both"/>
              <w:rPr>
                <w:rFonts w:ascii="Times New Roman" w:eastAsia="Times New Roman" w:hAnsi="Times New Roman" w:cs="Times New Roman"/>
                <w:b/>
                <w:bCs/>
                <w:sz w:val="28"/>
                <w:szCs w:val="28"/>
                <w:lang w:eastAsia="ru-RU"/>
              </w:rPr>
            </w:pPr>
          </w:p>
        </w:tc>
        <w:tc>
          <w:tcPr>
            <w:tcW w:w="851" w:type="dxa"/>
          </w:tcPr>
          <w:p w14:paraId="3B39ECA9" w14:textId="77777777" w:rsidR="008B028D" w:rsidRPr="005C7977" w:rsidRDefault="008B028D" w:rsidP="00E17880">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Всего</w:t>
            </w:r>
          </w:p>
        </w:tc>
        <w:tc>
          <w:tcPr>
            <w:tcW w:w="992" w:type="dxa"/>
          </w:tcPr>
          <w:p w14:paraId="3838E32A" w14:textId="77777777" w:rsidR="008B028D" w:rsidRPr="005C7977" w:rsidRDefault="008B028D" w:rsidP="00E17880">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Теория</w:t>
            </w:r>
          </w:p>
        </w:tc>
        <w:tc>
          <w:tcPr>
            <w:tcW w:w="1276" w:type="dxa"/>
          </w:tcPr>
          <w:p w14:paraId="796F9EF1" w14:textId="77777777" w:rsidR="008B028D" w:rsidRPr="005C7977" w:rsidRDefault="008B028D" w:rsidP="00E17880">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Практика</w:t>
            </w:r>
          </w:p>
        </w:tc>
        <w:tc>
          <w:tcPr>
            <w:tcW w:w="1984" w:type="dxa"/>
            <w:vMerge/>
          </w:tcPr>
          <w:p w14:paraId="4A3177D7" w14:textId="77777777" w:rsidR="008B028D" w:rsidRPr="005C7977" w:rsidRDefault="008B028D" w:rsidP="00E17880">
            <w:pPr>
              <w:spacing w:after="0" w:line="360" w:lineRule="auto"/>
              <w:jc w:val="both"/>
              <w:rPr>
                <w:rFonts w:ascii="Times New Roman" w:eastAsia="Times New Roman" w:hAnsi="Times New Roman" w:cs="Times New Roman"/>
                <w:b/>
                <w:bCs/>
                <w:sz w:val="28"/>
                <w:szCs w:val="28"/>
                <w:lang w:eastAsia="ru-RU"/>
              </w:rPr>
            </w:pPr>
          </w:p>
        </w:tc>
      </w:tr>
      <w:tr w:rsidR="008B028D" w:rsidRPr="005C7977" w14:paraId="58063460" w14:textId="77777777" w:rsidTr="002818DC">
        <w:trPr>
          <w:cantSplit/>
          <w:trHeight w:val="601"/>
        </w:trPr>
        <w:tc>
          <w:tcPr>
            <w:tcW w:w="648" w:type="dxa"/>
            <w:shd w:val="clear" w:color="auto" w:fill="auto"/>
          </w:tcPr>
          <w:p w14:paraId="393DB7CB" w14:textId="77777777" w:rsidR="008B028D" w:rsidRPr="005C7977" w:rsidRDefault="008B028D" w:rsidP="00E17880">
            <w:pPr>
              <w:spacing w:after="0" w:line="360" w:lineRule="auto"/>
              <w:jc w:val="both"/>
              <w:rPr>
                <w:rFonts w:ascii="Times New Roman" w:eastAsia="Times New Roman" w:hAnsi="Times New Roman" w:cs="Times New Roman"/>
                <w:b/>
                <w:sz w:val="28"/>
                <w:szCs w:val="28"/>
                <w:lang w:eastAsia="ru-RU"/>
              </w:rPr>
            </w:pPr>
            <w:r w:rsidRPr="005C7977">
              <w:rPr>
                <w:rFonts w:ascii="Times New Roman" w:eastAsia="Times New Roman" w:hAnsi="Times New Roman" w:cs="Times New Roman"/>
                <w:b/>
                <w:sz w:val="28"/>
                <w:szCs w:val="28"/>
                <w:lang w:eastAsia="ru-RU"/>
              </w:rPr>
              <w:lastRenderedPageBreak/>
              <w:t>1</w:t>
            </w:r>
          </w:p>
        </w:tc>
        <w:tc>
          <w:tcPr>
            <w:tcW w:w="3463" w:type="dxa"/>
            <w:shd w:val="clear" w:color="auto" w:fill="auto"/>
          </w:tcPr>
          <w:p w14:paraId="0FC0C622" w14:textId="174F47F1" w:rsidR="008B028D" w:rsidRPr="005C7977" w:rsidRDefault="008B028D" w:rsidP="00E17880">
            <w:pPr>
              <w:spacing w:after="0" w:line="360" w:lineRule="auto"/>
              <w:jc w:val="both"/>
              <w:rPr>
                <w:rFonts w:ascii="Times New Roman" w:eastAsia="Times New Roman" w:hAnsi="Times New Roman" w:cs="Times New Roman"/>
                <w:b/>
                <w:sz w:val="28"/>
                <w:szCs w:val="28"/>
                <w:lang w:eastAsia="ru-RU"/>
              </w:rPr>
            </w:pPr>
            <w:r w:rsidRPr="005C7977">
              <w:rPr>
                <w:rFonts w:ascii="Times New Roman" w:eastAsia="Times New Roman" w:hAnsi="Times New Roman" w:cs="Times New Roman"/>
                <w:b/>
                <w:sz w:val="28"/>
                <w:szCs w:val="28"/>
                <w:lang w:eastAsia="ru-RU"/>
              </w:rPr>
              <w:t>Введение</w:t>
            </w:r>
            <w:r w:rsidR="002818DC" w:rsidRPr="005C7977">
              <w:rPr>
                <w:rFonts w:ascii="Times New Roman" w:eastAsia="Times New Roman" w:hAnsi="Times New Roman" w:cs="Times New Roman"/>
                <w:b/>
                <w:sz w:val="28"/>
                <w:szCs w:val="28"/>
                <w:lang w:eastAsia="ru-RU"/>
              </w:rPr>
              <w:t xml:space="preserve"> в программу</w:t>
            </w:r>
          </w:p>
        </w:tc>
        <w:tc>
          <w:tcPr>
            <w:tcW w:w="851" w:type="dxa"/>
          </w:tcPr>
          <w:p w14:paraId="717DC297" w14:textId="77777777" w:rsidR="008B028D" w:rsidRPr="005C7977" w:rsidRDefault="008B028D" w:rsidP="00E17880">
            <w:pPr>
              <w:spacing w:after="0" w:line="360" w:lineRule="auto"/>
              <w:jc w:val="both"/>
              <w:rPr>
                <w:rFonts w:ascii="Times New Roman" w:eastAsia="Times New Roman" w:hAnsi="Times New Roman" w:cs="Times New Roman"/>
                <w:b/>
                <w:sz w:val="28"/>
                <w:szCs w:val="28"/>
                <w:lang w:eastAsia="ru-RU"/>
              </w:rPr>
            </w:pPr>
            <w:r w:rsidRPr="005C7977">
              <w:rPr>
                <w:rFonts w:ascii="Times New Roman" w:eastAsia="Times New Roman" w:hAnsi="Times New Roman" w:cs="Times New Roman"/>
                <w:b/>
                <w:sz w:val="28"/>
                <w:szCs w:val="28"/>
                <w:lang w:eastAsia="ru-RU"/>
              </w:rPr>
              <w:t>2</w:t>
            </w:r>
          </w:p>
        </w:tc>
        <w:tc>
          <w:tcPr>
            <w:tcW w:w="992" w:type="dxa"/>
          </w:tcPr>
          <w:p w14:paraId="009F1C8F" w14:textId="77777777" w:rsidR="008B028D" w:rsidRPr="005C7977" w:rsidRDefault="008B028D" w:rsidP="00E17880">
            <w:pPr>
              <w:spacing w:after="0" w:line="360" w:lineRule="auto"/>
              <w:jc w:val="both"/>
              <w:rPr>
                <w:rFonts w:ascii="Times New Roman" w:eastAsia="Times New Roman" w:hAnsi="Times New Roman" w:cs="Times New Roman"/>
                <w:b/>
                <w:sz w:val="28"/>
                <w:szCs w:val="28"/>
                <w:lang w:eastAsia="ru-RU"/>
              </w:rPr>
            </w:pPr>
            <w:r w:rsidRPr="005C7977">
              <w:rPr>
                <w:rFonts w:ascii="Times New Roman" w:eastAsia="Times New Roman" w:hAnsi="Times New Roman" w:cs="Times New Roman"/>
                <w:b/>
                <w:sz w:val="28"/>
                <w:szCs w:val="28"/>
                <w:lang w:eastAsia="ru-RU"/>
              </w:rPr>
              <w:t>1</w:t>
            </w:r>
          </w:p>
        </w:tc>
        <w:tc>
          <w:tcPr>
            <w:tcW w:w="1276" w:type="dxa"/>
          </w:tcPr>
          <w:p w14:paraId="73175D9B" w14:textId="77777777" w:rsidR="008B028D" w:rsidRPr="005C7977" w:rsidRDefault="008B028D" w:rsidP="00E17880">
            <w:pPr>
              <w:spacing w:after="0" w:line="360" w:lineRule="auto"/>
              <w:jc w:val="both"/>
              <w:rPr>
                <w:rFonts w:ascii="Times New Roman" w:eastAsia="Times New Roman" w:hAnsi="Times New Roman" w:cs="Times New Roman"/>
                <w:b/>
                <w:sz w:val="28"/>
                <w:szCs w:val="28"/>
                <w:lang w:eastAsia="ru-RU"/>
              </w:rPr>
            </w:pPr>
            <w:r w:rsidRPr="005C7977">
              <w:rPr>
                <w:rFonts w:ascii="Times New Roman" w:eastAsia="Times New Roman" w:hAnsi="Times New Roman" w:cs="Times New Roman"/>
                <w:b/>
                <w:sz w:val="28"/>
                <w:szCs w:val="28"/>
                <w:lang w:eastAsia="ru-RU"/>
              </w:rPr>
              <w:t>1</w:t>
            </w:r>
          </w:p>
        </w:tc>
        <w:tc>
          <w:tcPr>
            <w:tcW w:w="1984" w:type="dxa"/>
          </w:tcPr>
          <w:p w14:paraId="626F0456" w14:textId="77777777" w:rsidR="008B028D" w:rsidRPr="005C7977" w:rsidRDefault="008B028D" w:rsidP="00E17880">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Беседа, творческое задание</w:t>
            </w:r>
          </w:p>
        </w:tc>
      </w:tr>
      <w:tr w:rsidR="008B028D" w:rsidRPr="005C7977" w14:paraId="7CBDB761" w14:textId="77777777" w:rsidTr="002818DC">
        <w:trPr>
          <w:cantSplit/>
          <w:trHeight w:val="301"/>
        </w:trPr>
        <w:tc>
          <w:tcPr>
            <w:tcW w:w="648" w:type="dxa"/>
            <w:shd w:val="clear" w:color="auto" w:fill="auto"/>
          </w:tcPr>
          <w:p w14:paraId="01143E9D" w14:textId="77777777" w:rsidR="008B028D" w:rsidRPr="005C7977" w:rsidRDefault="008B028D" w:rsidP="00E17880">
            <w:pPr>
              <w:spacing w:after="0" w:line="360" w:lineRule="auto"/>
              <w:jc w:val="both"/>
              <w:rPr>
                <w:rFonts w:ascii="Times New Roman" w:eastAsia="Times New Roman" w:hAnsi="Times New Roman" w:cs="Times New Roman"/>
                <w:b/>
                <w:sz w:val="28"/>
                <w:szCs w:val="28"/>
                <w:lang w:eastAsia="ru-RU"/>
              </w:rPr>
            </w:pPr>
            <w:r w:rsidRPr="005C7977">
              <w:rPr>
                <w:rFonts w:ascii="Times New Roman" w:eastAsia="Times New Roman" w:hAnsi="Times New Roman" w:cs="Times New Roman"/>
                <w:b/>
                <w:sz w:val="28"/>
                <w:szCs w:val="28"/>
                <w:lang w:eastAsia="ru-RU"/>
              </w:rPr>
              <w:t>2</w:t>
            </w:r>
          </w:p>
        </w:tc>
        <w:tc>
          <w:tcPr>
            <w:tcW w:w="3463" w:type="dxa"/>
            <w:shd w:val="clear" w:color="auto" w:fill="auto"/>
          </w:tcPr>
          <w:p w14:paraId="00B2CA8E" w14:textId="77777777" w:rsidR="008B028D" w:rsidRPr="005C7977" w:rsidRDefault="008B028D" w:rsidP="00E17880">
            <w:pPr>
              <w:spacing w:after="0" w:line="360" w:lineRule="auto"/>
              <w:jc w:val="both"/>
              <w:rPr>
                <w:rFonts w:ascii="Times New Roman" w:eastAsia="Times New Roman" w:hAnsi="Times New Roman" w:cs="Times New Roman"/>
                <w:b/>
                <w:sz w:val="28"/>
                <w:szCs w:val="28"/>
                <w:lang w:eastAsia="ru-RU"/>
              </w:rPr>
            </w:pPr>
            <w:r w:rsidRPr="005C7977">
              <w:rPr>
                <w:rFonts w:ascii="Times New Roman" w:eastAsia="Times New Roman" w:hAnsi="Times New Roman" w:cs="Times New Roman"/>
                <w:b/>
                <w:sz w:val="28"/>
                <w:szCs w:val="28"/>
                <w:lang w:eastAsia="ru-RU"/>
              </w:rPr>
              <w:t>Актерское мастерство</w:t>
            </w:r>
          </w:p>
        </w:tc>
        <w:tc>
          <w:tcPr>
            <w:tcW w:w="851" w:type="dxa"/>
          </w:tcPr>
          <w:p w14:paraId="661161EE" w14:textId="77777777" w:rsidR="008B028D" w:rsidRPr="005C7977" w:rsidRDefault="008B028D" w:rsidP="00E17880">
            <w:pPr>
              <w:spacing w:after="0" w:line="360" w:lineRule="auto"/>
              <w:jc w:val="both"/>
              <w:rPr>
                <w:rFonts w:ascii="Times New Roman" w:eastAsia="Times New Roman" w:hAnsi="Times New Roman" w:cs="Times New Roman"/>
                <w:b/>
                <w:sz w:val="28"/>
                <w:szCs w:val="28"/>
                <w:lang w:eastAsia="ru-RU"/>
              </w:rPr>
            </w:pPr>
            <w:r w:rsidRPr="005C7977">
              <w:rPr>
                <w:rFonts w:ascii="Times New Roman" w:eastAsia="Times New Roman" w:hAnsi="Times New Roman" w:cs="Times New Roman"/>
                <w:b/>
                <w:sz w:val="28"/>
                <w:szCs w:val="28"/>
                <w:lang w:eastAsia="ru-RU"/>
              </w:rPr>
              <w:t>36</w:t>
            </w:r>
          </w:p>
        </w:tc>
        <w:tc>
          <w:tcPr>
            <w:tcW w:w="992" w:type="dxa"/>
          </w:tcPr>
          <w:p w14:paraId="43E6E394" w14:textId="1E871AE3" w:rsidR="008B028D" w:rsidRPr="005C7977" w:rsidRDefault="002A6857" w:rsidP="00E17880">
            <w:pPr>
              <w:spacing w:after="0" w:line="360" w:lineRule="auto"/>
              <w:jc w:val="both"/>
              <w:rPr>
                <w:rFonts w:ascii="Times New Roman" w:eastAsia="Times New Roman" w:hAnsi="Times New Roman" w:cs="Times New Roman"/>
                <w:b/>
                <w:sz w:val="28"/>
                <w:szCs w:val="28"/>
                <w:lang w:eastAsia="ru-RU"/>
              </w:rPr>
            </w:pPr>
            <w:r w:rsidRPr="005C7977">
              <w:rPr>
                <w:rFonts w:ascii="Times New Roman" w:eastAsia="Times New Roman" w:hAnsi="Times New Roman" w:cs="Times New Roman"/>
                <w:b/>
                <w:sz w:val="28"/>
                <w:szCs w:val="28"/>
                <w:lang w:eastAsia="ru-RU"/>
              </w:rPr>
              <w:t>22</w:t>
            </w:r>
          </w:p>
        </w:tc>
        <w:tc>
          <w:tcPr>
            <w:tcW w:w="1276" w:type="dxa"/>
          </w:tcPr>
          <w:p w14:paraId="0BB57684" w14:textId="361A23E4" w:rsidR="008B028D" w:rsidRPr="005C7977" w:rsidRDefault="002A6857" w:rsidP="00E17880">
            <w:pPr>
              <w:spacing w:after="0" w:line="360" w:lineRule="auto"/>
              <w:jc w:val="both"/>
              <w:rPr>
                <w:rFonts w:ascii="Times New Roman" w:eastAsia="Times New Roman" w:hAnsi="Times New Roman" w:cs="Times New Roman"/>
                <w:b/>
                <w:sz w:val="28"/>
                <w:szCs w:val="28"/>
                <w:lang w:eastAsia="ru-RU"/>
              </w:rPr>
            </w:pPr>
            <w:r w:rsidRPr="005C7977">
              <w:rPr>
                <w:rFonts w:ascii="Times New Roman" w:eastAsia="Times New Roman" w:hAnsi="Times New Roman" w:cs="Times New Roman"/>
                <w:b/>
                <w:sz w:val="28"/>
                <w:szCs w:val="28"/>
                <w:lang w:eastAsia="ru-RU"/>
              </w:rPr>
              <w:t>14</w:t>
            </w:r>
          </w:p>
        </w:tc>
        <w:tc>
          <w:tcPr>
            <w:tcW w:w="1984" w:type="dxa"/>
          </w:tcPr>
          <w:p w14:paraId="4B905FF2" w14:textId="3A733DDB" w:rsidR="008B028D" w:rsidRPr="005C7977" w:rsidRDefault="008B028D" w:rsidP="00E17880">
            <w:pPr>
              <w:spacing w:after="0" w:line="360" w:lineRule="auto"/>
              <w:jc w:val="both"/>
              <w:rPr>
                <w:rFonts w:ascii="Times New Roman" w:eastAsia="Times New Roman" w:hAnsi="Times New Roman" w:cs="Times New Roman"/>
                <w:b/>
                <w:sz w:val="28"/>
                <w:szCs w:val="28"/>
                <w:lang w:eastAsia="ru-RU"/>
              </w:rPr>
            </w:pPr>
          </w:p>
        </w:tc>
      </w:tr>
      <w:tr w:rsidR="002A6857" w:rsidRPr="005C7977" w14:paraId="4A7A6F01" w14:textId="77777777" w:rsidTr="002818DC">
        <w:trPr>
          <w:cantSplit/>
          <w:trHeight w:val="301"/>
        </w:trPr>
        <w:tc>
          <w:tcPr>
            <w:tcW w:w="648" w:type="dxa"/>
            <w:shd w:val="clear" w:color="auto" w:fill="auto"/>
          </w:tcPr>
          <w:p w14:paraId="7966B658" w14:textId="685361C9" w:rsidR="002A6857" w:rsidRPr="005C7977" w:rsidRDefault="002A6857"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2.1</w:t>
            </w:r>
          </w:p>
        </w:tc>
        <w:tc>
          <w:tcPr>
            <w:tcW w:w="3463" w:type="dxa"/>
            <w:shd w:val="clear" w:color="auto" w:fill="auto"/>
          </w:tcPr>
          <w:p w14:paraId="746E37FD" w14:textId="47BA0637" w:rsidR="002A6857" w:rsidRPr="005C7977" w:rsidRDefault="002A6857"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rPr>
              <w:t>Актерский тренинг</w:t>
            </w:r>
          </w:p>
        </w:tc>
        <w:tc>
          <w:tcPr>
            <w:tcW w:w="851" w:type="dxa"/>
          </w:tcPr>
          <w:p w14:paraId="4366E603" w14:textId="23DF9FDF" w:rsidR="002A6857" w:rsidRPr="005C7977" w:rsidRDefault="002A6857"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4</w:t>
            </w:r>
          </w:p>
        </w:tc>
        <w:tc>
          <w:tcPr>
            <w:tcW w:w="992" w:type="dxa"/>
          </w:tcPr>
          <w:p w14:paraId="5D92D9BB" w14:textId="5504F0C6" w:rsidR="002A6857" w:rsidRPr="005C7977" w:rsidRDefault="002A6857"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w:t>
            </w:r>
          </w:p>
        </w:tc>
        <w:tc>
          <w:tcPr>
            <w:tcW w:w="1276" w:type="dxa"/>
          </w:tcPr>
          <w:p w14:paraId="65B7B033" w14:textId="3995AFB3" w:rsidR="002A6857" w:rsidRPr="005C7977" w:rsidRDefault="002A6857"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4</w:t>
            </w:r>
          </w:p>
        </w:tc>
        <w:tc>
          <w:tcPr>
            <w:tcW w:w="1984" w:type="dxa"/>
          </w:tcPr>
          <w:p w14:paraId="52EF897D" w14:textId="2EAFC877" w:rsidR="002A6857" w:rsidRPr="005C7977" w:rsidRDefault="004A4F56" w:rsidP="00E17880">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 xml:space="preserve">Контрольные упражнения, </w:t>
            </w:r>
            <w:r w:rsidRPr="005C7977">
              <w:rPr>
                <w:rFonts w:ascii="Times New Roman" w:eastAsia="Times New Roman" w:hAnsi="Times New Roman" w:cs="Times New Roman"/>
                <w:sz w:val="28"/>
                <w:szCs w:val="28"/>
              </w:rPr>
              <w:t>этюды</w:t>
            </w:r>
          </w:p>
        </w:tc>
      </w:tr>
      <w:tr w:rsidR="002A6857" w:rsidRPr="005C7977" w14:paraId="47CDE832" w14:textId="77777777" w:rsidTr="002818DC">
        <w:trPr>
          <w:cantSplit/>
          <w:trHeight w:val="301"/>
        </w:trPr>
        <w:tc>
          <w:tcPr>
            <w:tcW w:w="648" w:type="dxa"/>
            <w:shd w:val="clear" w:color="auto" w:fill="auto"/>
          </w:tcPr>
          <w:p w14:paraId="4FC9705B" w14:textId="31C7CAB9" w:rsidR="002A6857" w:rsidRPr="005C7977" w:rsidRDefault="002A6857"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2.2</w:t>
            </w:r>
          </w:p>
        </w:tc>
        <w:tc>
          <w:tcPr>
            <w:tcW w:w="3463" w:type="dxa"/>
            <w:shd w:val="clear" w:color="auto" w:fill="auto"/>
          </w:tcPr>
          <w:p w14:paraId="7DE82CBF" w14:textId="61EB441B" w:rsidR="002A6857" w:rsidRPr="005C7977" w:rsidRDefault="002A6857"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rPr>
              <w:t>Сценическое действие</w:t>
            </w:r>
          </w:p>
        </w:tc>
        <w:tc>
          <w:tcPr>
            <w:tcW w:w="851" w:type="dxa"/>
          </w:tcPr>
          <w:p w14:paraId="4F09857C" w14:textId="26463468" w:rsidR="002A6857" w:rsidRPr="005C7977" w:rsidRDefault="002A6857"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20</w:t>
            </w:r>
          </w:p>
        </w:tc>
        <w:tc>
          <w:tcPr>
            <w:tcW w:w="992" w:type="dxa"/>
          </w:tcPr>
          <w:p w14:paraId="3B52C7AE" w14:textId="59EBD2A4" w:rsidR="002A6857" w:rsidRPr="005C7977" w:rsidRDefault="002A6857"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16</w:t>
            </w:r>
          </w:p>
        </w:tc>
        <w:tc>
          <w:tcPr>
            <w:tcW w:w="1276" w:type="dxa"/>
          </w:tcPr>
          <w:p w14:paraId="71C32BAF" w14:textId="46FCBD1D" w:rsidR="002A6857" w:rsidRPr="005C7977" w:rsidRDefault="002A6857"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4</w:t>
            </w:r>
          </w:p>
        </w:tc>
        <w:tc>
          <w:tcPr>
            <w:tcW w:w="1984" w:type="dxa"/>
          </w:tcPr>
          <w:p w14:paraId="676FD1BB" w14:textId="45647898" w:rsidR="002A6857" w:rsidRPr="005C7977" w:rsidRDefault="004A4F56" w:rsidP="00E17880">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Наблюдение, опрос</w:t>
            </w:r>
          </w:p>
        </w:tc>
      </w:tr>
      <w:tr w:rsidR="002A6857" w:rsidRPr="005C7977" w14:paraId="08BCA2B1" w14:textId="77777777" w:rsidTr="002818DC">
        <w:trPr>
          <w:cantSplit/>
          <w:trHeight w:val="301"/>
        </w:trPr>
        <w:tc>
          <w:tcPr>
            <w:tcW w:w="648" w:type="dxa"/>
            <w:shd w:val="clear" w:color="auto" w:fill="auto"/>
          </w:tcPr>
          <w:p w14:paraId="3004EDFC" w14:textId="531D92CB" w:rsidR="002A6857" w:rsidRPr="005C7977" w:rsidRDefault="002A6857"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2.3</w:t>
            </w:r>
          </w:p>
        </w:tc>
        <w:tc>
          <w:tcPr>
            <w:tcW w:w="3463" w:type="dxa"/>
            <w:shd w:val="clear" w:color="auto" w:fill="auto"/>
          </w:tcPr>
          <w:p w14:paraId="482AB590" w14:textId="3F3B1B39" w:rsidR="002A6857" w:rsidRPr="005C7977" w:rsidRDefault="002A6857"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rPr>
              <w:t>Театрализованное представление</w:t>
            </w:r>
          </w:p>
        </w:tc>
        <w:tc>
          <w:tcPr>
            <w:tcW w:w="851" w:type="dxa"/>
          </w:tcPr>
          <w:p w14:paraId="29842710" w14:textId="5266FE93" w:rsidR="002A6857" w:rsidRPr="005C7977" w:rsidRDefault="002A6857"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12</w:t>
            </w:r>
          </w:p>
        </w:tc>
        <w:tc>
          <w:tcPr>
            <w:tcW w:w="992" w:type="dxa"/>
          </w:tcPr>
          <w:p w14:paraId="4DDB4ACE" w14:textId="54413819" w:rsidR="002A6857" w:rsidRPr="005C7977" w:rsidRDefault="002A6857"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6</w:t>
            </w:r>
          </w:p>
        </w:tc>
        <w:tc>
          <w:tcPr>
            <w:tcW w:w="1276" w:type="dxa"/>
          </w:tcPr>
          <w:p w14:paraId="70D1B14D" w14:textId="65120A18" w:rsidR="002A6857" w:rsidRPr="005C7977" w:rsidRDefault="002A6857"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6</w:t>
            </w:r>
          </w:p>
        </w:tc>
        <w:tc>
          <w:tcPr>
            <w:tcW w:w="1984" w:type="dxa"/>
          </w:tcPr>
          <w:p w14:paraId="378BC977" w14:textId="0B310D03" w:rsidR="002A6857" w:rsidRPr="005C7977" w:rsidRDefault="002A6857" w:rsidP="00E17880">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rPr>
              <w:t>Творческие показы</w:t>
            </w:r>
          </w:p>
        </w:tc>
      </w:tr>
      <w:tr w:rsidR="008B028D" w:rsidRPr="005C7977" w14:paraId="7017EB03" w14:textId="77777777" w:rsidTr="002818DC">
        <w:trPr>
          <w:cantSplit/>
          <w:trHeight w:val="237"/>
        </w:trPr>
        <w:tc>
          <w:tcPr>
            <w:tcW w:w="648" w:type="dxa"/>
            <w:shd w:val="clear" w:color="auto" w:fill="auto"/>
          </w:tcPr>
          <w:p w14:paraId="1530F6BB" w14:textId="77777777" w:rsidR="008B028D" w:rsidRPr="005C7977" w:rsidRDefault="008B028D" w:rsidP="00E17880">
            <w:pPr>
              <w:spacing w:after="0" w:line="360" w:lineRule="auto"/>
              <w:jc w:val="both"/>
              <w:rPr>
                <w:rFonts w:ascii="Times New Roman" w:eastAsia="Times New Roman" w:hAnsi="Times New Roman" w:cs="Times New Roman"/>
                <w:b/>
                <w:sz w:val="28"/>
                <w:szCs w:val="28"/>
                <w:lang w:eastAsia="ru-RU"/>
              </w:rPr>
            </w:pPr>
            <w:r w:rsidRPr="005C7977">
              <w:rPr>
                <w:rFonts w:ascii="Times New Roman" w:eastAsia="Times New Roman" w:hAnsi="Times New Roman" w:cs="Times New Roman"/>
                <w:b/>
                <w:sz w:val="28"/>
                <w:szCs w:val="28"/>
                <w:lang w:eastAsia="ru-RU"/>
              </w:rPr>
              <w:t>3</w:t>
            </w:r>
          </w:p>
        </w:tc>
        <w:tc>
          <w:tcPr>
            <w:tcW w:w="3463" w:type="dxa"/>
            <w:shd w:val="clear" w:color="auto" w:fill="auto"/>
          </w:tcPr>
          <w:p w14:paraId="12762C64" w14:textId="77777777" w:rsidR="008B028D" w:rsidRPr="005C7977" w:rsidRDefault="008B028D" w:rsidP="00E17880">
            <w:pPr>
              <w:spacing w:after="0" w:line="360" w:lineRule="auto"/>
              <w:jc w:val="both"/>
              <w:rPr>
                <w:rFonts w:ascii="Times New Roman" w:eastAsia="Times New Roman" w:hAnsi="Times New Roman" w:cs="Times New Roman"/>
                <w:b/>
                <w:sz w:val="28"/>
                <w:szCs w:val="28"/>
                <w:lang w:eastAsia="ru-RU"/>
              </w:rPr>
            </w:pPr>
            <w:r w:rsidRPr="005C7977">
              <w:rPr>
                <w:rFonts w:ascii="Times New Roman" w:eastAsia="Times New Roman" w:hAnsi="Times New Roman" w:cs="Times New Roman"/>
                <w:b/>
                <w:sz w:val="28"/>
                <w:szCs w:val="28"/>
                <w:lang w:eastAsia="ru-RU"/>
              </w:rPr>
              <w:t>Сценическая речь</w:t>
            </w:r>
          </w:p>
        </w:tc>
        <w:tc>
          <w:tcPr>
            <w:tcW w:w="851" w:type="dxa"/>
          </w:tcPr>
          <w:p w14:paraId="5A91C49B" w14:textId="77777777" w:rsidR="008B028D" w:rsidRPr="005C7977" w:rsidRDefault="008B028D" w:rsidP="00E17880">
            <w:pPr>
              <w:spacing w:after="0" w:line="360" w:lineRule="auto"/>
              <w:jc w:val="both"/>
              <w:rPr>
                <w:rFonts w:ascii="Times New Roman" w:eastAsia="Times New Roman" w:hAnsi="Times New Roman" w:cs="Times New Roman"/>
                <w:b/>
                <w:sz w:val="28"/>
                <w:szCs w:val="28"/>
                <w:lang w:eastAsia="ru-RU"/>
              </w:rPr>
            </w:pPr>
            <w:r w:rsidRPr="005C7977">
              <w:rPr>
                <w:rFonts w:ascii="Times New Roman" w:eastAsia="Times New Roman" w:hAnsi="Times New Roman" w:cs="Times New Roman"/>
                <w:b/>
                <w:sz w:val="28"/>
                <w:szCs w:val="28"/>
                <w:lang w:eastAsia="ru-RU"/>
              </w:rPr>
              <w:t>26</w:t>
            </w:r>
          </w:p>
        </w:tc>
        <w:tc>
          <w:tcPr>
            <w:tcW w:w="992" w:type="dxa"/>
          </w:tcPr>
          <w:p w14:paraId="253044B4" w14:textId="0622295E" w:rsidR="008B028D" w:rsidRPr="005C7977" w:rsidRDefault="004473A0" w:rsidP="00E17880">
            <w:pPr>
              <w:spacing w:after="0" w:line="360" w:lineRule="auto"/>
              <w:jc w:val="both"/>
              <w:rPr>
                <w:rFonts w:ascii="Times New Roman" w:eastAsia="Times New Roman" w:hAnsi="Times New Roman" w:cs="Times New Roman"/>
                <w:b/>
                <w:sz w:val="28"/>
                <w:szCs w:val="28"/>
                <w:lang w:eastAsia="ru-RU"/>
              </w:rPr>
            </w:pPr>
            <w:r w:rsidRPr="005C7977">
              <w:rPr>
                <w:rFonts w:ascii="Times New Roman" w:eastAsia="Times New Roman" w:hAnsi="Times New Roman" w:cs="Times New Roman"/>
                <w:b/>
                <w:sz w:val="28"/>
                <w:szCs w:val="28"/>
                <w:lang w:eastAsia="ru-RU"/>
              </w:rPr>
              <w:t>1</w:t>
            </w:r>
          </w:p>
        </w:tc>
        <w:tc>
          <w:tcPr>
            <w:tcW w:w="1276" w:type="dxa"/>
          </w:tcPr>
          <w:p w14:paraId="47C8716D" w14:textId="0CC1ADD4" w:rsidR="008B028D" w:rsidRPr="005C7977" w:rsidRDefault="008B028D" w:rsidP="00E17880">
            <w:pPr>
              <w:spacing w:after="0" w:line="360" w:lineRule="auto"/>
              <w:jc w:val="both"/>
              <w:rPr>
                <w:rFonts w:ascii="Times New Roman" w:eastAsia="Times New Roman" w:hAnsi="Times New Roman" w:cs="Times New Roman"/>
                <w:b/>
                <w:sz w:val="28"/>
                <w:szCs w:val="28"/>
                <w:lang w:eastAsia="ru-RU"/>
              </w:rPr>
            </w:pPr>
            <w:r w:rsidRPr="005C7977">
              <w:rPr>
                <w:rFonts w:ascii="Times New Roman" w:eastAsia="Times New Roman" w:hAnsi="Times New Roman" w:cs="Times New Roman"/>
                <w:b/>
                <w:sz w:val="28"/>
                <w:szCs w:val="28"/>
                <w:lang w:eastAsia="ru-RU"/>
              </w:rPr>
              <w:t>2</w:t>
            </w:r>
            <w:r w:rsidR="004473A0" w:rsidRPr="005C7977">
              <w:rPr>
                <w:rFonts w:ascii="Times New Roman" w:eastAsia="Times New Roman" w:hAnsi="Times New Roman" w:cs="Times New Roman"/>
                <w:b/>
                <w:sz w:val="28"/>
                <w:szCs w:val="28"/>
                <w:lang w:eastAsia="ru-RU"/>
              </w:rPr>
              <w:t>5</w:t>
            </w:r>
          </w:p>
        </w:tc>
        <w:tc>
          <w:tcPr>
            <w:tcW w:w="1984" w:type="dxa"/>
          </w:tcPr>
          <w:p w14:paraId="6FB439BD" w14:textId="62C1C6F1" w:rsidR="008B028D" w:rsidRPr="005C7977" w:rsidRDefault="008B028D" w:rsidP="00E17880">
            <w:pPr>
              <w:spacing w:after="0" w:line="360" w:lineRule="auto"/>
              <w:jc w:val="both"/>
              <w:rPr>
                <w:rFonts w:ascii="Times New Roman" w:eastAsia="Times New Roman" w:hAnsi="Times New Roman" w:cs="Times New Roman"/>
                <w:b/>
                <w:sz w:val="28"/>
                <w:szCs w:val="28"/>
                <w:lang w:eastAsia="ru-RU"/>
              </w:rPr>
            </w:pPr>
          </w:p>
        </w:tc>
      </w:tr>
      <w:tr w:rsidR="004473A0" w:rsidRPr="005C7977" w14:paraId="182CEDC4" w14:textId="77777777" w:rsidTr="002818DC">
        <w:trPr>
          <w:cantSplit/>
          <w:trHeight w:val="237"/>
        </w:trPr>
        <w:tc>
          <w:tcPr>
            <w:tcW w:w="648" w:type="dxa"/>
            <w:shd w:val="clear" w:color="auto" w:fill="auto"/>
          </w:tcPr>
          <w:p w14:paraId="31CC2C72" w14:textId="1EEBCA79" w:rsidR="004473A0" w:rsidRPr="005C7977" w:rsidRDefault="004473A0"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3.1</w:t>
            </w:r>
          </w:p>
        </w:tc>
        <w:tc>
          <w:tcPr>
            <w:tcW w:w="3463" w:type="dxa"/>
            <w:shd w:val="clear" w:color="auto" w:fill="auto"/>
          </w:tcPr>
          <w:p w14:paraId="00D1DC7F" w14:textId="3AB5BF2A" w:rsidR="004473A0" w:rsidRPr="005C7977" w:rsidRDefault="004473A0"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rPr>
              <w:t>Речевой тренинг</w:t>
            </w:r>
          </w:p>
        </w:tc>
        <w:tc>
          <w:tcPr>
            <w:tcW w:w="851" w:type="dxa"/>
          </w:tcPr>
          <w:p w14:paraId="0E04A7C4" w14:textId="27C181DF" w:rsidR="004473A0" w:rsidRPr="005C7977" w:rsidRDefault="004473A0"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14</w:t>
            </w:r>
          </w:p>
        </w:tc>
        <w:tc>
          <w:tcPr>
            <w:tcW w:w="992" w:type="dxa"/>
          </w:tcPr>
          <w:p w14:paraId="63A4C373" w14:textId="45A00215" w:rsidR="004473A0" w:rsidRPr="005C7977" w:rsidRDefault="004473A0"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1</w:t>
            </w:r>
          </w:p>
        </w:tc>
        <w:tc>
          <w:tcPr>
            <w:tcW w:w="1276" w:type="dxa"/>
          </w:tcPr>
          <w:p w14:paraId="42EAEF6D" w14:textId="1893B166" w:rsidR="004473A0" w:rsidRPr="005C7977" w:rsidRDefault="004473A0"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13</w:t>
            </w:r>
          </w:p>
        </w:tc>
        <w:tc>
          <w:tcPr>
            <w:tcW w:w="1984" w:type="dxa"/>
          </w:tcPr>
          <w:p w14:paraId="49F00642" w14:textId="5396FF02" w:rsidR="004473A0" w:rsidRPr="005C7977" w:rsidRDefault="004473A0" w:rsidP="00E17880">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Контрольные упражнения</w:t>
            </w:r>
          </w:p>
        </w:tc>
      </w:tr>
      <w:tr w:rsidR="004473A0" w:rsidRPr="005C7977" w14:paraId="612539CA" w14:textId="77777777" w:rsidTr="002818DC">
        <w:trPr>
          <w:cantSplit/>
          <w:trHeight w:val="237"/>
        </w:trPr>
        <w:tc>
          <w:tcPr>
            <w:tcW w:w="648" w:type="dxa"/>
            <w:shd w:val="clear" w:color="auto" w:fill="auto"/>
          </w:tcPr>
          <w:p w14:paraId="337C94A1" w14:textId="58C075B7" w:rsidR="004473A0" w:rsidRPr="005C7977" w:rsidRDefault="004473A0"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3.2</w:t>
            </w:r>
          </w:p>
        </w:tc>
        <w:tc>
          <w:tcPr>
            <w:tcW w:w="3463" w:type="dxa"/>
            <w:shd w:val="clear" w:color="auto" w:fill="auto"/>
          </w:tcPr>
          <w:p w14:paraId="4D5EA17B" w14:textId="72E4168B" w:rsidR="004473A0" w:rsidRPr="005C7977" w:rsidRDefault="004473A0"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rPr>
              <w:t>Художественное чтение</w:t>
            </w:r>
          </w:p>
        </w:tc>
        <w:tc>
          <w:tcPr>
            <w:tcW w:w="851" w:type="dxa"/>
          </w:tcPr>
          <w:p w14:paraId="4265BFFA" w14:textId="0389F339" w:rsidR="004473A0" w:rsidRPr="005C7977" w:rsidRDefault="004473A0"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12</w:t>
            </w:r>
          </w:p>
        </w:tc>
        <w:tc>
          <w:tcPr>
            <w:tcW w:w="992" w:type="dxa"/>
          </w:tcPr>
          <w:p w14:paraId="5482C0EC" w14:textId="5E449391" w:rsidR="004473A0" w:rsidRPr="005C7977" w:rsidRDefault="004473A0"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w:t>
            </w:r>
          </w:p>
        </w:tc>
        <w:tc>
          <w:tcPr>
            <w:tcW w:w="1276" w:type="dxa"/>
          </w:tcPr>
          <w:p w14:paraId="372FF52D" w14:textId="6DD53CC8" w:rsidR="004473A0" w:rsidRPr="005C7977" w:rsidRDefault="004473A0"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12</w:t>
            </w:r>
          </w:p>
        </w:tc>
        <w:tc>
          <w:tcPr>
            <w:tcW w:w="1984" w:type="dxa"/>
          </w:tcPr>
          <w:p w14:paraId="45DD9836" w14:textId="5CC5B6E8" w:rsidR="004473A0" w:rsidRPr="005C7977" w:rsidRDefault="004473A0" w:rsidP="00E17880">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rPr>
              <w:t>Творческие показы, конкурсы чтецов</w:t>
            </w:r>
          </w:p>
        </w:tc>
      </w:tr>
      <w:tr w:rsidR="008B028D" w:rsidRPr="005C7977" w14:paraId="2C711994" w14:textId="77777777" w:rsidTr="002818DC">
        <w:trPr>
          <w:cantSplit/>
          <w:trHeight w:val="418"/>
        </w:trPr>
        <w:tc>
          <w:tcPr>
            <w:tcW w:w="648" w:type="dxa"/>
            <w:shd w:val="clear" w:color="auto" w:fill="auto"/>
          </w:tcPr>
          <w:p w14:paraId="609FCCE5" w14:textId="77777777" w:rsidR="008B028D" w:rsidRPr="005C7977" w:rsidRDefault="008B028D" w:rsidP="00E17880">
            <w:pPr>
              <w:spacing w:after="0" w:line="360" w:lineRule="auto"/>
              <w:jc w:val="both"/>
              <w:rPr>
                <w:rFonts w:ascii="Times New Roman" w:eastAsia="Times New Roman" w:hAnsi="Times New Roman" w:cs="Times New Roman"/>
                <w:b/>
                <w:sz w:val="28"/>
                <w:szCs w:val="28"/>
                <w:lang w:eastAsia="ru-RU"/>
              </w:rPr>
            </w:pPr>
            <w:r w:rsidRPr="005C7977">
              <w:rPr>
                <w:rFonts w:ascii="Times New Roman" w:eastAsia="Times New Roman" w:hAnsi="Times New Roman" w:cs="Times New Roman"/>
                <w:b/>
                <w:sz w:val="28"/>
                <w:szCs w:val="28"/>
                <w:lang w:eastAsia="ru-RU"/>
              </w:rPr>
              <w:t>4</w:t>
            </w:r>
          </w:p>
        </w:tc>
        <w:tc>
          <w:tcPr>
            <w:tcW w:w="3463" w:type="dxa"/>
            <w:shd w:val="clear" w:color="auto" w:fill="auto"/>
          </w:tcPr>
          <w:p w14:paraId="6D84624D" w14:textId="77777777" w:rsidR="008B028D" w:rsidRPr="005C7977" w:rsidRDefault="008B028D" w:rsidP="00E17880">
            <w:pPr>
              <w:spacing w:after="0" w:line="360" w:lineRule="auto"/>
              <w:jc w:val="both"/>
              <w:rPr>
                <w:rFonts w:ascii="Times New Roman" w:eastAsia="Times New Roman" w:hAnsi="Times New Roman" w:cs="Times New Roman"/>
                <w:b/>
                <w:sz w:val="28"/>
                <w:szCs w:val="28"/>
                <w:lang w:eastAsia="ru-RU"/>
              </w:rPr>
            </w:pPr>
            <w:r w:rsidRPr="005C7977">
              <w:rPr>
                <w:rFonts w:ascii="Times New Roman" w:eastAsia="Times New Roman" w:hAnsi="Times New Roman" w:cs="Times New Roman"/>
                <w:b/>
                <w:sz w:val="28"/>
                <w:szCs w:val="28"/>
                <w:lang w:eastAsia="ru-RU"/>
              </w:rPr>
              <w:t>Сценическое движение</w:t>
            </w:r>
          </w:p>
        </w:tc>
        <w:tc>
          <w:tcPr>
            <w:tcW w:w="851" w:type="dxa"/>
          </w:tcPr>
          <w:p w14:paraId="0ABC2082" w14:textId="77777777" w:rsidR="008B028D" w:rsidRPr="005C7977" w:rsidRDefault="008B028D" w:rsidP="00E17880">
            <w:pPr>
              <w:spacing w:after="0" w:line="360" w:lineRule="auto"/>
              <w:jc w:val="both"/>
              <w:rPr>
                <w:rFonts w:ascii="Times New Roman" w:eastAsia="Times New Roman" w:hAnsi="Times New Roman" w:cs="Times New Roman"/>
                <w:b/>
                <w:sz w:val="28"/>
                <w:szCs w:val="28"/>
                <w:lang w:eastAsia="ru-RU"/>
              </w:rPr>
            </w:pPr>
            <w:r w:rsidRPr="005C7977">
              <w:rPr>
                <w:rFonts w:ascii="Times New Roman" w:eastAsia="Times New Roman" w:hAnsi="Times New Roman" w:cs="Times New Roman"/>
                <w:b/>
                <w:sz w:val="28"/>
                <w:szCs w:val="28"/>
                <w:lang w:eastAsia="ru-RU"/>
              </w:rPr>
              <w:t>22</w:t>
            </w:r>
          </w:p>
        </w:tc>
        <w:tc>
          <w:tcPr>
            <w:tcW w:w="992" w:type="dxa"/>
          </w:tcPr>
          <w:p w14:paraId="6E37CA81" w14:textId="77777777" w:rsidR="008B028D" w:rsidRPr="005C7977" w:rsidRDefault="008B028D" w:rsidP="00E17880">
            <w:pPr>
              <w:spacing w:after="0" w:line="360" w:lineRule="auto"/>
              <w:jc w:val="both"/>
              <w:rPr>
                <w:rFonts w:ascii="Times New Roman" w:eastAsia="Times New Roman" w:hAnsi="Times New Roman" w:cs="Times New Roman"/>
                <w:b/>
                <w:sz w:val="28"/>
                <w:szCs w:val="28"/>
                <w:lang w:eastAsia="ru-RU"/>
              </w:rPr>
            </w:pPr>
            <w:r w:rsidRPr="005C7977">
              <w:rPr>
                <w:rFonts w:ascii="Times New Roman" w:eastAsia="Times New Roman" w:hAnsi="Times New Roman" w:cs="Times New Roman"/>
                <w:b/>
                <w:sz w:val="28"/>
                <w:szCs w:val="28"/>
                <w:lang w:eastAsia="ru-RU"/>
              </w:rPr>
              <w:t>6</w:t>
            </w:r>
          </w:p>
        </w:tc>
        <w:tc>
          <w:tcPr>
            <w:tcW w:w="1276" w:type="dxa"/>
          </w:tcPr>
          <w:p w14:paraId="6D60A84D" w14:textId="77777777" w:rsidR="008B028D" w:rsidRPr="005C7977" w:rsidRDefault="008B028D" w:rsidP="00E17880">
            <w:pPr>
              <w:spacing w:after="0" w:line="360" w:lineRule="auto"/>
              <w:jc w:val="both"/>
              <w:rPr>
                <w:rFonts w:ascii="Times New Roman" w:eastAsia="Times New Roman" w:hAnsi="Times New Roman" w:cs="Times New Roman"/>
                <w:b/>
                <w:sz w:val="28"/>
                <w:szCs w:val="28"/>
                <w:lang w:eastAsia="ru-RU"/>
              </w:rPr>
            </w:pPr>
            <w:r w:rsidRPr="005C7977">
              <w:rPr>
                <w:rFonts w:ascii="Times New Roman" w:eastAsia="Times New Roman" w:hAnsi="Times New Roman" w:cs="Times New Roman"/>
                <w:b/>
                <w:sz w:val="28"/>
                <w:szCs w:val="28"/>
                <w:lang w:eastAsia="ru-RU"/>
              </w:rPr>
              <w:t>16</w:t>
            </w:r>
          </w:p>
        </w:tc>
        <w:tc>
          <w:tcPr>
            <w:tcW w:w="1984" w:type="dxa"/>
          </w:tcPr>
          <w:p w14:paraId="3025927A" w14:textId="77777777" w:rsidR="008B028D" w:rsidRPr="005C7977" w:rsidRDefault="008B028D" w:rsidP="00E17880">
            <w:pPr>
              <w:spacing w:after="0" w:line="360" w:lineRule="auto"/>
              <w:jc w:val="both"/>
              <w:rPr>
                <w:rFonts w:ascii="Times New Roman" w:eastAsia="Times New Roman" w:hAnsi="Times New Roman" w:cs="Times New Roman"/>
                <w:b/>
                <w:sz w:val="28"/>
                <w:szCs w:val="28"/>
                <w:lang w:eastAsia="ru-RU"/>
              </w:rPr>
            </w:pPr>
            <w:r w:rsidRPr="005C7977">
              <w:rPr>
                <w:rFonts w:ascii="Times New Roman" w:eastAsia="Times New Roman" w:hAnsi="Times New Roman" w:cs="Times New Roman"/>
                <w:sz w:val="28"/>
                <w:szCs w:val="28"/>
                <w:lang w:eastAsia="ru-RU"/>
              </w:rPr>
              <w:t>Контрольные упражнения, этюды, творческие показы</w:t>
            </w:r>
          </w:p>
        </w:tc>
      </w:tr>
      <w:tr w:rsidR="005C3503" w:rsidRPr="005C7977" w14:paraId="18478164" w14:textId="77777777" w:rsidTr="002818DC">
        <w:trPr>
          <w:cantSplit/>
          <w:trHeight w:val="418"/>
        </w:trPr>
        <w:tc>
          <w:tcPr>
            <w:tcW w:w="648" w:type="dxa"/>
            <w:shd w:val="clear" w:color="auto" w:fill="auto"/>
          </w:tcPr>
          <w:p w14:paraId="16DDD7BF" w14:textId="70AA4609" w:rsidR="005C3503" w:rsidRPr="005C7977" w:rsidRDefault="005C3503"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4.1</w:t>
            </w:r>
          </w:p>
        </w:tc>
        <w:tc>
          <w:tcPr>
            <w:tcW w:w="3463" w:type="dxa"/>
            <w:shd w:val="clear" w:color="auto" w:fill="auto"/>
          </w:tcPr>
          <w:p w14:paraId="57AA846A" w14:textId="176A4717" w:rsidR="005C3503" w:rsidRPr="005C7977" w:rsidRDefault="005C3503"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rPr>
              <w:t>Пластический тренинг</w:t>
            </w:r>
          </w:p>
        </w:tc>
        <w:tc>
          <w:tcPr>
            <w:tcW w:w="851" w:type="dxa"/>
          </w:tcPr>
          <w:p w14:paraId="43A6C208" w14:textId="3C80A8D1" w:rsidR="005C3503" w:rsidRPr="005C7977" w:rsidRDefault="005C3503"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10</w:t>
            </w:r>
          </w:p>
        </w:tc>
        <w:tc>
          <w:tcPr>
            <w:tcW w:w="992" w:type="dxa"/>
          </w:tcPr>
          <w:p w14:paraId="6F6E797B" w14:textId="045F452D" w:rsidR="005C3503" w:rsidRPr="005C7977" w:rsidRDefault="005C3503"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w:t>
            </w:r>
          </w:p>
        </w:tc>
        <w:tc>
          <w:tcPr>
            <w:tcW w:w="1276" w:type="dxa"/>
          </w:tcPr>
          <w:p w14:paraId="7C3755F2" w14:textId="145EC337" w:rsidR="005C3503" w:rsidRPr="005C7977" w:rsidRDefault="005C3503"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10</w:t>
            </w:r>
          </w:p>
        </w:tc>
        <w:tc>
          <w:tcPr>
            <w:tcW w:w="1984" w:type="dxa"/>
          </w:tcPr>
          <w:p w14:paraId="71E92543" w14:textId="5EC91D4F" w:rsidR="005C3503" w:rsidRPr="005C7977" w:rsidRDefault="00D05B37" w:rsidP="00E17880">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Этюды, творческие показы</w:t>
            </w:r>
          </w:p>
        </w:tc>
      </w:tr>
      <w:tr w:rsidR="005C3503" w:rsidRPr="005C7977" w14:paraId="2F7DB68B" w14:textId="77777777" w:rsidTr="002818DC">
        <w:trPr>
          <w:cantSplit/>
          <w:trHeight w:val="418"/>
        </w:trPr>
        <w:tc>
          <w:tcPr>
            <w:tcW w:w="648" w:type="dxa"/>
            <w:shd w:val="clear" w:color="auto" w:fill="auto"/>
          </w:tcPr>
          <w:p w14:paraId="25D8589E" w14:textId="23313CE6" w:rsidR="005C3503" w:rsidRPr="005C7977" w:rsidRDefault="005C3503"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lastRenderedPageBreak/>
              <w:t>4.2</w:t>
            </w:r>
          </w:p>
        </w:tc>
        <w:tc>
          <w:tcPr>
            <w:tcW w:w="3463" w:type="dxa"/>
            <w:shd w:val="clear" w:color="auto" w:fill="auto"/>
          </w:tcPr>
          <w:p w14:paraId="77CC7A4A" w14:textId="75F8DCBB" w:rsidR="005C3503" w:rsidRPr="005C7977" w:rsidRDefault="00D05B37"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rPr>
              <w:t>Рождение пластического образа</w:t>
            </w:r>
          </w:p>
        </w:tc>
        <w:tc>
          <w:tcPr>
            <w:tcW w:w="851" w:type="dxa"/>
          </w:tcPr>
          <w:p w14:paraId="7A7C615D" w14:textId="5E1C7271" w:rsidR="005C3503" w:rsidRPr="005C7977" w:rsidRDefault="005C3503"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12</w:t>
            </w:r>
          </w:p>
        </w:tc>
        <w:tc>
          <w:tcPr>
            <w:tcW w:w="992" w:type="dxa"/>
          </w:tcPr>
          <w:p w14:paraId="10B02FFD" w14:textId="1273CB88" w:rsidR="005C3503" w:rsidRPr="005C7977" w:rsidRDefault="005C3503"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6</w:t>
            </w:r>
          </w:p>
        </w:tc>
        <w:tc>
          <w:tcPr>
            <w:tcW w:w="1276" w:type="dxa"/>
          </w:tcPr>
          <w:p w14:paraId="522DB27C" w14:textId="7F53DCDF" w:rsidR="005C3503" w:rsidRPr="005C7977" w:rsidRDefault="005C3503"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6</w:t>
            </w:r>
          </w:p>
        </w:tc>
        <w:tc>
          <w:tcPr>
            <w:tcW w:w="1984" w:type="dxa"/>
          </w:tcPr>
          <w:p w14:paraId="3E251404" w14:textId="734B94C0" w:rsidR="005C3503" w:rsidRPr="005C7977" w:rsidRDefault="00D05B37" w:rsidP="00E17880">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Контрольные упражнения</w:t>
            </w:r>
          </w:p>
        </w:tc>
      </w:tr>
      <w:tr w:rsidR="008B028D" w:rsidRPr="005C7977" w14:paraId="72495820" w14:textId="77777777" w:rsidTr="002818DC">
        <w:trPr>
          <w:cantSplit/>
          <w:trHeight w:val="357"/>
        </w:trPr>
        <w:tc>
          <w:tcPr>
            <w:tcW w:w="648" w:type="dxa"/>
            <w:shd w:val="clear" w:color="auto" w:fill="auto"/>
          </w:tcPr>
          <w:p w14:paraId="09EF12A5" w14:textId="77777777" w:rsidR="008B028D" w:rsidRPr="005C7977" w:rsidRDefault="008B028D" w:rsidP="00E17880">
            <w:pPr>
              <w:spacing w:after="0" w:line="360" w:lineRule="auto"/>
              <w:jc w:val="both"/>
              <w:rPr>
                <w:rFonts w:ascii="Times New Roman" w:eastAsia="Times New Roman" w:hAnsi="Times New Roman" w:cs="Times New Roman"/>
                <w:b/>
                <w:sz w:val="28"/>
                <w:szCs w:val="28"/>
                <w:lang w:eastAsia="ru-RU"/>
              </w:rPr>
            </w:pPr>
            <w:r w:rsidRPr="005C7977">
              <w:rPr>
                <w:rFonts w:ascii="Times New Roman" w:eastAsia="Times New Roman" w:hAnsi="Times New Roman" w:cs="Times New Roman"/>
                <w:b/>
                <w:sz w:val="28"/>
                <w:szCs w:val="28"/>
                <w:lang w:eastAsia="ru-RU"/>
              </w:rPr>
              <w:t>5</w:t>
            </w:r>
          </w:p>
        </w:tc>
        <w:tc>
          <w:tcPr>
            <w:tcW w:w="3463" w:type="dxa"/>
            <w:shd w:val="clear" w:color="auto" w:fill="auto"/>
          </w:tcPr>
          <w:p w14:paraId="33AAE92F" w14:textId="77777777" w:rsidR="008B028D" w:rsidRPr="005C7977" w:rsidRDefault="008B028D" w:rsidP="00E17880">
            <w:pPr>
              <w:spacing w:after="0" w:line="360" w:lineRule="auto"/>
              <w:jc w:val="both"/>
              <w:rPr>
                <w:rFonts w:ascii="Times New Roman" w:eastAsia="Times New Roman" w:hAnsi="Times New Roman" w:cs="Times New Roman"/>
                <w:b/>
                <w:sz w:val="28"/>
                <w:szCs w:val="28"/>
                <w:lang w:eastAsia="ru-RU"/>
              </w:rPr>
            </w:pPr>
            <w:r w:rsidRPr="005C7977">
              <w:rPr>
                <w:rFonts w:ascii="Times New Roman" w:eastAsia="Times New Roman" w:hAnsi="Times New Roman" w:cs="Times New Roman"/>
                <w:b/>
                <w:sz w:val="28"/>
                <w:szCs w:val="28"/>
                <w:lang w:eastAsia="ru-RU"/>
              </w:rPr>
              <w:t>Основы театральной культуры</w:t>
            </w:r>
          </w:p>
        </w:tc>
        <w:tc>
          <w:tcPr>
            <w:tcW w:w="851" w:type="dxa"/>
          </w:tcPr>
          <w:p w14:paraId="3EC06E1E" w14:textId="77777777" w:rsidR="008B028D" w:rsidRPr="005C7977" w:rsidRDefault="008B028D" w:rsidP="00E17880">
            <w:pPr>
              <w:spacing w:after="0" w:line="360" w:lineRule="auto"/>
              <w:jc w:val="both"/>
              <w:rPr>
                <w:rFonts w:ascii="Times New Roman" w:eastAsia="Times New Roman" w:hAnsi="Times New Roman" w:cs="Times New Roman"/>
                <w:b/>
                <w:sz w:val="28"/>
                <w:szCs w:val="28"/>
                <w:lang w:eastAsia="ru-RU"/>
              </w:rPr>
            </w:pPr>
            <w:r w:rsidRPr="005C7977">
              <w:rPr>
                <w:rFonts w:ascii="Times New Roman" w:eastAsia="Times New Roman" w:hAnsi="Times New Roman" w:cs="Times New Roman"/>
                <w:b/>
                <w:sz w:val="28"/>
                <w:szCs w:val="28"/>
                <w:lang w:eastAsia="ru-RU"/>
              </w:rPr>
              <w:t>18</w:t>
            </w:r>
          </w:p>
        </w:tc>
        <w:tc>
          <w:tcPr>
            <w:tcW w:w="992" w:type="dxa"/>
          </w:tcPr>
          <w:p w14:paraId="774D37A8" w14:textId="7E9E2892" w:rsidR="008B028D" w:rsidRPr="005C7977" w:rsidRDefault="008B028D" w:rsidP="00E17880">
            <w:pPr>
              <w:spacing w:after="0" w:line="360" w:lineRule="auto"/>
              <w:jc w:val="both"/>
              <w:rPr>
                <w:rFonts w:ascii="Times New Roman" w:eastAsia="Times New Roman" w:hAnsi="Times New Roman" w:cs="Times New Roman"/>
                <w:b/>
                <w:sz w:val="28"/>
                <w:szCs w:val="28"/>
                <w:lang w:eastAsia="ru-RU"/>
              </w:rPr>
            </w:pPr>
            <w:r w:rsidRPr="005C7977">
              <w:rPr>
                <w:rFonts w:ascii="Times New Roman" w:eastAsia="Times New Roman" w:hAnsi="Times New Roman" w:cs="Times New Roman"/>
                <w:b/>
                <w:sz w:val="28"/>
                <w:szCs w:val="28"/>
                <w:lang w:eastAsia="ru-RU"/>
              </w:rPr>
              <w:t>1</w:t>
            </w:r>
            <w:r w:rsidR="003A79AE" w:rsidRPr="005C7977">
              <w:rPr>
                <w:rFonts w:ascii="Times New Roman" w:eastAsia="Times New Roman" w:hAnsi="Times New Roman" w:cs="Times New Roman"/>
                <w:b/>
                <w:sz w:val="28"/>
                <w:szCs w:val="28"/>
                <w:lang w:eastAsia="ru-RU"/>
              </w:rPr>
              <w:t>1</w:t>
            </w:r>
          </w:p>
        </w:tc>
        <w:tc>
          <w:tcPr>
            <w:tcW w:w="1276" w:type="dxa"/>
          </w:tcPr>
          <w:p w14:paraId="685D222A" w14:textId="2A55FBD7" w:rsidR="008B028D" w:rsidRPr="005C7977" w:rsidRDefault="003A79AE" w:rsidP="00E17880">
            <w:pPr>
              <w:spacing w:after="0" w:line="360" w:lineRule="auto"/>
              <w:jc w:val="both"/>
              <w:rPr>
                <w:rFonts w:ascii="Times New Roman" w:eastAsia="Times New Roman" w:hAnsi="Times New Roman" w:cs="Times New Roman"/>
                <w:b/>
                <w:sz w:val="28"/>
                <w:szCs w:val="28"/>
                <w:lang w:eastAsia="ru-RU"/>
              </w:rPr>
            </w:pPr>
            <w:r w:rsidRPr="005C7977">
              <w:rPr>
                <w:rFonts w:ascii="Times New Roman" w:eastAsia="Times New Roman" w:hAnsi="Times New Roman" w:cs="Times New Roman"/>
                <w:b/>
                <w:sz w:val="28"/>
                <w:szCs w:val="28"/>
                <w:lang w:eastAsia="ru-RU"/>
              </w:rPr>
              <w:t>7</w:t>
            </w:r>
          </w:p>
        </w:tc>
        <w:tc>
          <w:tcPr>
            <w:tcW w:w="1984" w:type="dxa"/>
          </w:tcPr>
          <w:p w14:paraId="5A2FAE94" w14:textId="77777777" w:rsidR="008B028D" w:rsidRPr="005C7977" w:rsidRDefault="008B028D" w:rsidP="00E17880">
            <w:pPr>
              <w:spacing w:after="0" w:line="360" w:lineRule="auto"/>
              <w:jc w:val="both"/>
              <w:rPr>
                <w:rFonts w:ascii="Times New Roman" w:eastAsia="Times New Roman" w:hAnsi="Times New Roman" w:cs="Times New Roman"/>
                <w:b/>
                <w:sz w:val="28"/>
                <w:szCs w:val="28"/>
                <w:lang w:eastAsia="ru-RU"/>
              </w:rPr>
            </w:pPr>
          </w:p>
        </w:tc>
      </w:tr>
      <w:tr w:rsidR="00D05B37" w:rsidRPr="005C7977" w14:paraId="5EF9A4BF" w14:textId="77777777" w:rsidTr="002818DC">
        <w:trPr>
          <w:cantSplit/>
          <w:trHeight w:val="357"/>
        </w:trPr>
        <w:tc>
          <w:tcPr>
            <w:tcW w:w="648" w:type="dxa"/>
            <w:shd w:val="clear" w:color="auto" w:fill="auto"/>
          </w:tcPr>
          <w:p w14:paraId="35BBCC49" w14:textId="53CB06CD" w:rsidR="00D05B37" w:rsidRPr="005C7977" w:rsidRDefault="00D05B37"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5.1</w:t>
            </w:r>
          </w:p>
        </w:tc>
        <w:tc>
          <w:tcPr>
            <w:tcW w:w="3463" w:type="dxa"/>
            <w:shd w:val="clear" w:color="auto" w:fill="auto"/>
          </w:tcPr>
          <w:p w14:paraId="0098CCF6" w14:textId="4DB35EA0" w:rsidR="00D05B37" w:rsidRPr="005C7977" w:rsidRDefault="003A79AE"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rPr>
              <w:t>История театра (Виды и жанры театрального искусства, Русский театр. 19-21 вв.)</w:t>
            </w:r>
          </w:p>
        </w:tc>
        <w:tc>
          <w:tcPr>
            <w:tcW w:w="851" w:type="dxa"/>
          </w:tcPr>
          <w:p w14:paraId="00FBB4F0" w14:textId="25F04C38" w:rsidR="00D05B37" w:rsidRPr="005C7977" w:rsidRDefault="003A79AE"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16</w:t>
            </w:r>
          </w:p>
        </w:tc>
        <w:tc>
          <w:tcPr>
            <w:tcW w:w="992" w:type="dxa"/>
          </w:tcPr>
          <w:p w14:paraId="53591E2C" w14:textId="419278B2" w:rsidR="00D05B37" w:rsidRPr="005C7977" w:rsidRDefault="003A79AE"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10</w:t>
            </w:r>
          </w:p>
        </w:tc>
        <w:tc>
          <w:tcPr>
            <w:tcW w:w="1276" w:type="dxa"/>
          </w:tcPr>
          <w:p w14:paraId="1CE77229" w14:textId="2B2D106B" w:rsidR="00D05B37" w:rsidRPr="005C7977" w:rsidRDefault="003A79AE"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6</w:t>
            </w:r>
          </w:p>
        </w:tc>
        <w:tc>
          <w:tcPr>
            <w:tcW w:w="1984" w:type="dxa"/>
          </w:tcPr>
          <w:p w14:paraId="761356E6" w14:textId="229D9270" w:rsidR="00D05B37" w:rsidRPr="005C7977" w:rsidRDefault="00AB452D" w:rsidP="00E17880">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 xml:space="preserve">Викторины, тесты, </w:t>
            </w:r>
            <w:r w:rsidRPr="005C7977">
              <w:rPr>
                <w:rFonts w:ascii="Times New Roman" w:eastAsia="Times New Roman" w:hAnsi="Times New Roman" w:cs="Times New Roman"/>
                <w:sz w:val="28"/>
                <w:szCs w:val="28"/>
              </w:rPr>
              <w:t>собеседование</w:t>
            </w:r>
          </w:p>
        </w:tc>
      </w:tr>
      <w:tr w:rsidR="00D05B37" w:rsidRPr="005C7977" w14:paraId="27166D3E" w14:textId="77777777" w:rsidTr="002818DC">
        <w:trPr>
          <w:cantSplit/>
          <w:trHeight w:val="357"/>
        </w:trPr>
        <w:tc>
          <w:tcPr>
            <w:tcW w:w="648" w:type="dxa"/>
            <w:shd w:val="clear" w:color="auto" w:fill="auto"/>
          </w:tcPr>
          <w:p w14:paraId="179C9EC7" w14:textId="06852D2C" w:rsidR="00D05B37" w:rsidRPr="005C7977" w:rsidRDefault="00D05B37"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5.2</w:t>
            </w:r>
          </w:p>
        </w:tc>
        <w:tc>
          <w:tcPr>
            <w:tcW w:w="3463" w:type="dxa"/>
            <w:shd w:val="clear" w:color="auto" w:fill="auto"/>
          </w:tcPr>
          <w:p w14:paraId="6E83FF53" w14:textId="5C9D7797" w:rsidR="00D05B37" w:rsidRPr="005C7977" w:rsidRDefault="003A79AE"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rPr>
              <w:t>Театр и зритель</w:t>
            </w:r>
          </w:p>
        </w:tc>
        <w:tc>
          <w:tcPr>
            <w:tcW w:w="851" w:type="dxa"/>
          </w:tcPr>
          <w:p w14:paraId="58E6F47C" w14:textId="0EA8D205" w:rsidR="00D05B37" w:rsidRPr="005C7977" w:rsidRDefault="003A79AE"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2</w:t>
            </w:r>
          </w:p>
        </w:tc>
        <w:tc>
          <w:tcPr>
            <w:tcW w:w="992" w:type="dxa"/>
          </w:tcPr>
          <w:p w14:paraId="2F3E1117" w14:textId="7ADBA4D8" w:rsidR="00D05B37" w:rsidRPr="005C7977" w:rsidRDefault="003A79AE"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1</w:t>
            </w:r>
          </w:p>
        </w:tc>
        <w:tc>
          <w:tcPr>
            <w:tcW w:w="1276" w:type="dxa"/>
          </w:tcPr>
          <w:p w14:paraId="7B22633D" w14:textId="574FF9B7" w:rsidR="00D05B37" w:rsidRPr="005C7977" w:rsidRDefault="003A79AE"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1</w:t>
            </w:r>
          </w:p>
        </w:tc>
        <w:tc>
          <w:tcPr>
            <w:tcW w:w="1984" w:type="dxa"/>
          </w:tcPr>
          <w:p w14:paraId="71460ABA" w14:textId="424B0B7E" w:rsidR="00D05B37" w:rsidRPr="005C7977" w:rsidRDefault="00AB452D" w:rsidP="00E17880">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rPr>
              <w:t>Рецензия на просмотренный спектакль</w:t>
            </w:r>
          </w:p>
        </w:tc>
      </w:tr>
      <w:tr w:rsidR="008B028D" w:rsidRPr="005C7977" w14:paraId="34A65D26" w14:textId="77777777" w:rsidTr="002818DC">
        <w:trPr>
          <w:cantSplit/>
        </w:trPr>
        <w:tc>
          <w:tcPr>
            <w:tcW w:w="648" w:type="dxa"/>
            <w:shd w:val="clear" w:color="auto" w:fill="auto"/>
          </w:tcPr>
          <w:p w14:paraId="02C6C734" w14:textId="77777777" w:rsidR="008B028D" w:rsidRPr="005C7977" w:rsidRDefault="008B028D" w:rsidP="00E17880">
            <w:pPr>
              <w:spacing w:after="0" w:line="360" w:lineRule="auto"/>
              <w:jc w:val="both"/>
              <w:rPr>
                <w:rFonts w:ascii="Times New Roman" w:eastAsia="Times New Roman" w:hAnsi="Times New Roman" w:cs="Times New Roman"/>
                <w:b/>
                <w:sz w:val="28"/>
                <w:szCs w:val="28"/>
                <w:lang w:eastAsia="ru-RU"/>
              </w:rPr>
            </w:pPr>
            <w:r w:rsidRPr="005C7977">
              <w:rPr>
                <w:rFonts w:ascii="Times New Roman" w:eastAsia="Times New Roman" w:hAnsi="Times New Roman" w:cs="Times New Roman"/>
                <w:b/>
                <w:sz w:val="28"/>
                <w:szCs w:val="28"/>
                <w:lang w:eastAsia="ru-RU"/>
              </w:rPr>
              <w:t>6</w:t>
            </w:r>
          </w:p>
        </w:tc>
        <w:tc>
          <w:tcPr>
            <w:tcW w:w="3463" w:type="dxa"/>
            <w:shd w:val="clear" w:color="auto" w:fill="auto"/>
          </w:tcPr>
          <w:p w14:paraId="1ED4C7DF" w14:textId="77777777" w:rsidR="008B028D" w:rsidRPr="005C7977" w:rsidRDefault="008B028D" w:rsidP="00E17880">
            <w:pPr>
              <w:spacing w:after="0" w:line="360" w:lineRule="auto"/>
              <w:jc w:val="both"/>
              <w:rPr>
                <w:rFonts w:ascii="Times New Roman" w:eastAsia="Times New Roman" w:hAnsi="Times New Roman" w:cs="Times New Roman"/>
                <w:b/>
                <w:sz w:val="28"/>
                <w:szCs w:val="28"/>
                <w:lang w:eastAsia="ru-RU"/>
              </w:rPr>
            </w:pPr>
            <w:r w:rsidRPr="005C7977">
              <w:rPr>
                <w:rFonts w:ascii="Times New Roman" w:eastAsia="Times New Roman" w:hAnsi="Times New Roman" w:cs="Times New Roman"/>
                <w:b/>
                <w:sz w:val="28"/>
                <w:szCs w:val="28"/>
                <w:lang w:eastAsia="ru-RU"/>
              </w:rPr>
              <w:t>Работа над спектаклем</w:t>
            </w:r>
          </w:p>
        </w:tc>
        <w:tc>
          <w:tcPr>
            <w:tcW w:w="851" w:type="dxa"/>
          </w:tcPr>
          <w:p w14:paraId="64046F68" w14:textId="77777777" w:rsidR="008B028D" w:rsidRPr="005C7977" w:rsidRDefault="008B028D" w:rsidP="00E17880">
            <w:pPr>
              <w:spacing w:after="0" w:line="360" w:lineRule="auto"/>
              <w:jc w:val="both"/>
              <w:rPr>
                <w:rFonts w:ascii="Times New Roman" w:eastAsia="Times New Roman" w:hAnsi="Times New Roman" w:cs="Times New Roman"/>
                <w:b/>
                <w:sz w:val="28"/>
                <w:szCs w:val="28"/>
                <w:lang w:eastAsia="ru-RU"/>
              </w:rPr>
            </w:pPr>
            <w:r w:rsidRPr="005C7977">
              <w:rPr>
                <w:rFonts w:ascii="Times New Roman" w:eastAsia="Times New Roman" w:hAnsi="Times New Roman" w:cs="Times New Roman"/>
                <w:b/>
                <w:sz w:val="28"/>
                <w:szCs w:val="28"/>
                <w:lang w:eastAsia="ru-RU"/>
              </w:rPr>
              <w:t>38</w:t>
            </w:r>
          </w:p>
        </w:tc>
        <w:tc>
          <w:tcPr>
            <w:tcW w:w="992" w:type="dxa"/>
          </w:tcPr>
          <w:p w14:paraId="1932DEDF" w14:textId="77777777" w:rsidR="008B028D" w:rsidRPr="005C7977" w:rsidRDefault="008B028D" w:rsidP="00E17880">
            <w:pPr>
              <w:spacing w:after="0" w:line="360" w:lineRule="auto"/>
              <w:jc w:val="both"/>
              <w:rPr>
                <w:rFonts w:ascii="Times New Roman" w:eastAsia="Times New Roman" w:hAnsi="Times New Roman" w:cs="Times New Roman"/>
                <w:b/>
                <w:sz w:val="28"/>
                <w:szCs w:val="28"/>
                <w:lang w:eastAsia="ru-RU"/>
              </w:rPr>
            </w:pPr>
            <w:r w:rsidRPr="005C7977">
              <w:rPr>
                <w:rFonts w:ascii="Times New Roman" w:eastAsia="Times New Roman" w:hAnsi="Times New Roman" w:cs="Times New Roman"/>
                <w:b/>
                <w:sz w:val="28"/>
                <w:szCs w:val="28"/>
                <w:lang w:eastAsia="ru-RU"/>
              </w:rPr>
              <w:t>4</w:t>
            </w:r>
          </w:p>
        </w:tc>
        <w:tc>
          <w:tcPr>
            <w:tcW w:w="1276" w:type="dxa"/>
          </w:tcPr>
          <w:p w14:paraId="4F9CCEAD" w14:textId="77777777" w:rsidR="008B028D" w:rsidRPr="005C7977" w:rsidRDefault="008B028D" w:rsidP="00E17880">
            <w:pPr>
              <w:spacing w:after="0" w:line="360" w:lineRule="auto"/>
              <w:jc w:val="both"/>
              <w:rPr>
                <w:rFonts w:ascii="Times New Roman" w:eastAsia="Times New Roman" w:hAnsi="Times New Roman" w:cs="Times New Roman"/>
                <w:b/>
                <w:sz w:val="28"/>
                <w:szCs w:val="28"/>
                <w:lang w:eastAsia="ru-RU"/>
              </w:rPr>
            </w:pPr>
            <w:r w:rsidRPr="005C7977">
              <w:rPr>
                <w:rFonts w:ascii="Times New Roman" w:eastAsia="Times New Roman" w:hAnsi="Times New Roman" w:cs="Times New Roman"/>
                <w:b/>
                <w:sz w:val="28"/>
                <w:szCs w:val="28"/>
                <w:lang w:eastAsia="ru-RU"/>
              </w:rPr>
              <w:t>34</w:t>
            </w:r>
          </w:p>
        </w:tc>
        <w:tc>
          <w:tcPr>
            <w:tcW w:w="1984" w:type="dxa"/>
          </w:tcPr>
          <w:p w14:paraId="4DB1AF7E" w14:textId="415ECE9F" w:rsidR="008B028D" w:rsidRPr="005C7977" w:rsidRDefault="008B028D" w:rsidP="00E17880">
            <w:pPr>
              <w:spacing w:after="0" w:line="360" w:lineRule="auto"/>
              <w:jc w:val="both"/>
              <w:rPr>
                <w:rFonts w:ascii="Times New Roman" w:eastAsia="Times New Roman" w:hAnsi="Times New Roman" w:cs="Times New Roman"/>
                <w:b/>
                <w:sz w:val="28"/>
                <w:szCs w:val="28"/>
                <w:lang w:eastAsia="ru-RU"/>
              </w:rPr>
            </w:pPr>
          </w:p>
        </w:tc>
      </w:tr>
      <w:tr w:rsidR="00AB452D" w:rsidRPr="005C7977" w14:paraId="4315A74F" w14:textId="77777777" w:rsidTr="002818DC">
        <w:trPr>
          <w:cantSplit/>
        </w:trPr>
        <w:tc>
          <w:tcPr>
            <w:tcW w:w="648" w:type="dxa"/>
            <w:shd w:val="clear" w:color="auto" w:fill="auto"/>
          </w:tcPr>
          <w:p w14:paraId="25B5EA7F" w14:textId="4335A6BA" w:rsidR="00AB452D" w:rsidRPr="005C7977" w:rsidRDefault="00AB452D"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6.1</w:t>
            </w:r>
          </w:p>
        </w:tc>
        <w:tc>
          <w:tcPr>
            <w:tcW w:w="3463" w:type="dxa"/>
            <w:shd w:val="clear" w:color="auto" w:fill="auto"/>
          </w:tcPr>
          <w:p w14:paraId="4EF1DDAE" w14:textId="32895851" w:rsidR="00AB452D" w:rsidRPr="005C7977" w:rsidRDefault="00780502"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rPr>
              <w:t>Выбор и анализ пьесы</w:t>
            </w:r>
          </w:p>
        </w:tc>
        <w:tc>
          <w:tcPr>
            <w:tcW w:w="851" w:type="dxa"/>
          </w:tcPr>
          <w:p w14:paraId="2FD24A5B" w14:textId="20CBB5D6" w:rsidR="00AB452D" w:rsidRPr="005C7977" w:rsidRDefault="00780502"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4</w:t>
            </w:r>
          </w:p>
        </w:tc>
        <w:tc>
          <w:tcPr>
            <w:tcW w:w="992" w:type="dxa"/>
          </w:tcPr>
          <w:p w14:paraId="317B5F59" w14:textId="70A72AE7" w:rsidR="00AB452D" w:rsidRPr="005C7977" w:rsidRDefault="00780502"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4</w:t>
            </w:r>
          </w:p>
        </w:tc>
        <w:tc>
          <w:tcPr>
            <w:tcW w:w="1276" w:type="dxa"/>
          </w:tcPr>
          <w:p w14:paraId="6505AE73" w14:textId="5825E1FE" w:rsidR="00AB452D" w:rsidRPr="005C7977" w:rsidRDefault="00780502"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w:t>
            </w:r>
          </w:p>
        </w:tc>
        <w:tc>
          <w:tcPr>
            <w:tcW w:w="1984" w:type="dxa"/>
          </w:tcPr>
          <w:p w14:paraId="260258CE" w14:textId="7EA814E7" w:rsidR="00AB452D" w:rsidRPr="005C7977" w:rsidRDefault="00165906" w:rsidP="00E17880">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Беседа, наблюдение</w:t>
            </w:r>
          </w:p>
        </w:tc>
      </w:tr>
      <w:tr w:rsidR="00AB452D" w:rsidRPr="005C7977" w14:paraId="079CC8C6" w14:textId="77777777" w:rsidTr="002818DC">
        <w:trPr>
          <w:cantSplit/>
        </w:trPr>
        <w:tc>
          <w:tcPr>
            <w:tcW w:w="648" w:type="dxa"/>
            <w:shd w:val="clear" w:color="auto" w:fill="auto"/>
          </w:tcPr>
          <w:p w14:paraId="71159F35" w14:textId="1B9FDC4B" w:rsidR="00AB452D" w:rsidRPr="005C7977" w:rsidRDefault="00AB452D"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6.2</w:t>
            </w:r>
          </w:p>
        </w:tc>
        <w:tc>
          <w:tcPr>
            <w:tcW w:w="3463" w:type="dxa"/>
            <w:shd w:val="clear" w:color="auto" w:fill="auto"/>
          </w:tcPr>
          <w:p w14:paraId="6589A47F" w14:textId="563216C2" w:rsidR="00AB452D" w:rsidRPr="005C7977" w:rsidRDefault="00EC322A" w:rsidP="00E17880">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rPr>
              <w:t>Практическая р</w:t>
            </w:r>
            <w:r w:rsidR="00780502" w:rsidRPr="005C7977">
              <w:rPr>
                <w:rFonts w:ascii="Times New Roman" w:eastAsia="Times New Roman" w:hAnsi="Times New Roman" w:cs="Times New Roman"/>
                <w:bCs/>
                <w:sz w:val="28"/>
                <w:szCs w:val="28"/>
              </w:rPr>
              <w:t>абота над спектаклем</w:t>
            </w:r>
            <w:r>
              <w:rPr>
                <w:rFonts w:ascii="Times New Roman" w:eastAsia="Times New Roman" w:hAnsi="Times New Roman" w:cs="Times New Roman"/>
                <w:bCs/>
                <w:sz w:val="28"/>
                <w:szCs w:val="28"/>
              </w:rPr>
              <w:t>:</w:t>
            </w:r>
            <w:r>
              <w:rPr>
                <w:rFonts w:ascii="Times New Roman" w:eastAsia="Times New Roman" w:hAnsi="Times New Roman" w:cs="Times New Roman"/>
                <w:bCs/>
                <w:sz w:val="28"/>
                <w:szCs w:val="28"/>
                <w:lang w:eastAsia="ru-RU"/>
              </w:rPr>
              <w:t xml:space="preserve"> работа над отдельными эпизодами, изготовление реквизита, репетиции, показ.</w:t>
            </w:r>
          </w:p>
        </w:tc>
        <w:tc>
          <w:tcPr>
            <w:tcW w:w="851" w:type="dxa"/>
          </w:tcPr>
          <w:p w14:paraId="6C7879DF" w14:textId="4F905F5C" w:rsidR="00AB452D" w:rsidRPr="005C7977" w:rsidRDefault="00780502"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34</w:t>
            </w:r>
          </w:p>
        </w:tc>
        <w:tc>
          <w:tcPr>
            <w:tcW w:w="992" w:type="dxa"/>
          </w:tcPr>
          <w:p w14:paraId="64E842C4" w14:textId="405BB3B3" w:rsidR="00AB452D" w:rsidRPr="005C7977" w:rsidRDefault="00780502"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w:t>
            </w:r>
          </w:p>
        </w:tc>
        <w:tc>
          <w:tcPr>
            <w:tcW w:w="1276" w:type="dxa"/>
          </w:tcPr>
          <w:p w14:paraId="3D5642A1" w14:textId="2603A947" w:rsidR="00AB452D" w:rsidRPr="005C7977" w:rsidRDefault="00780502"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34</w:t>
            </w:r>
          </w:p>
        </w:tc>
        <w:tc>
          <w:tcPr>
            <w:tcW w:w="1984" w:type="dxa"/>
          </w:tcPr>
          <w:p w14:paraId="3146E3C5" w14:textId="07437150" w:rsidR="00AB452D" w:rsidRPr="005C7977" w:rsidRDefault="00165906" w:rsidP="00E17880">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Показ спектакля, самоанализ</w:t>
            </w:r>
          </w:p>
        </w:tc>
      </w:tr>
      <w:tr w:rsidR="008B028D" w:rsidRPr="005C7977" w14:paraId="3665C985" w14:textId="77777777" w:rsidTr="002818DC">
        <w:trPr>
          <w:cantSplit/>
          <w:trHeight w:val="351"/>
        </w:trPr>
        <w:tc>
          <w:tcPr>
            <w:tcW w:w="648" w:type="dxa"/>
            <w:shd w:val="clear" w:color="auto" w:fill="auto"/>
          </w:tcPr>
          <w:p w14:paraId="6D50559E" w14:textId="77777777" w:rsidR="008B028D" w:rsidRPr="005C7977" w:rsidRDefault="008B028D" w:rsidP="00E17880">
            <w:pPr>
              <w:spacing w:after="0" w:line="360" w:lineRule="auto"/>
              <w:jc w:val="both"/>
              <w:rPr>
                <w:rFonts w:ascii="Times New Roman" w:eastAsia="Times New Roman" w:hAnsi="Times New Roman" w:cs="Times New Roman"/>
                <w:b/>
                <w:sz w:val="28"/>
                <w:szCs w:val="28"/>
                <w:lang w:eastAsia="ru-RU"/>
              </w:rPr>
            </w:pPr>
            <w:r w:rsidRPr="005C7977">
              <w:rPr>
                <w:rFonts w:ascii="Times New Roman" w:eastAsia="Times New Roman" w:hAnsi="Times New Roman" w:cs="Times New Roman"/>
                <w:b/>
                <w:sz w:val="28"/>
                <w:szCs w:val="28"/>
                <w:lang w:eastAsia="ru-RU"/>
              </w:rPr>
              <w:t>7</w:t>
            </w:r>
          </w:p>
        </w:tc>
        <w:tc>
          <w:tcPr>
            <w:tcW w:w="3463" w:type="dxa"/>
            <w:shd w:val="clear" w:color="auto" w:fill="auto"/>
          </w:tcPr>
          <w:p w14:paraId="3DF16DEF" w14:textId="77777777" w:rsidR="008B028D" w:rsidRPr="005C7977" w:rsidRDefault="008B028D" w:rsidP="00E17880">
            <w:pPr>
              <w:spacing w:after="0" w:line="360" w:lineRule="auto"/>
              <w:jc w:val="both"/>
              <w:rPr>
                <w:rFonts w:ascii="Times New Roman" w:eastAsia="Times New Roman" w:hAnsi="Times New Roman" w:cs="Times New Roman"/>
                <w:b/>
                <w:sz w:val="28"/>
                <w:szCs w:val="28"/>
                <w:lang w:eastAsia="ru-RU"/>
              </w:rPr>
            </w:pPr>
            <w:r w:rsidRPr="005C7977">
              <w:rPr>
                <w:rFonts w:ascii="Times New Roman" w:eastAsia="Times New Roman" w:hAnsi="Times New Roman" w:cs="Times New Roman"/>
                <w:b/>
                <w:sz w:val="28"/>
                <w:szCs w:val="28"/>
                <w:lang w:eastAsia="ru-RU"/>
              </w:rPr>
              <w:t>Итоговое занятие</w:t>
            </w:r>
          </w:p>
        </w:tc>
        <w:tc>
          <w:tcPr>
            <w:tcW w:w="851" w:type="dxa"/>
          </w:tcPr>
          <w:p w14:paraId="72133413" w14:textId="77777777" w:rsidR="008B028D" w:rsidRPr="005C7977" w:rsidRDefault="008B028D" w:rsidP="00E17880">
            <w:pPr>
              <w:spacing w:after="0" w:line="360" w:lineRule="auto"/>
              <w:jc w:val="both"/>
              <w:rPr>
                <w:rFonts w:ascii="Times New Roman" w:eastAsia="Times New Roman" w:hAnsi="Times New Roman" w:cs="Times New Roman"/>
                <w:b/>
                <w:bCs/>
                <w:sz w:val="28"/>
                <w:szCs w:val="28"/>
                <w:lang w:eastAsia="ru-RU"/>
              </w:rPr>
            </w:pPr>
            <w:r w:rsidRPr="005C7977">
              <w:rPr>
                <w:rFonts w:ascii="Times New Roman" w:eastAsia="Times New Roman" w:hAnsi="Times New Roman" w:cs="Times New Roman"/>
                <w:b/>
                <w:bCs/>
                <w:sz w:val="28"/>
                <w:szCs w:val="28"/>
                <w:lang w:eastAsia="ru-RU"/>
              </w:rPr>
              <w:t>2</w:t>
            </w:r>
          </w:p>
        </w:tc>
        <w:tc>
          <w:tcPr>
            <w:tcW w:w="992" w:type="dxa"/>
          </w:tcPr>
          <w:p w14:paraId="65C1BD54" w14:textId="6D298B51" w:rsidR="008B028D" w:rsidRPr="005C7977" w:rsidRDefault="00165906" w:rsidP="00E17880">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w:t>
            </w:r>
          </w:p>
        </w:tc>
        <w:tc>
          <w:tcPr>
            <w:tcW w:w="1276" w:type="dxa"/>
          </w:tcPr>
          <w:p w14:paraId="5489263E" w14:textId="77777777" w:rsidR="008B028D" w:rsidRPr="005C7977" w:rsidRDefault="008B028D" w:rsidP="00E17880">
            <w:pPr>
              <w:spacing w:after="0" w:line="360" w:lineRule="auto"/>
              <w:jc w:val="both"/>
              <w:rPr>
                <w:rFonts w:ascii="Times New Roman" w:eastAsia="Times New Roman" w:hAnsi="Times New Roman" w:cs="Times New Roman"/>
                <w:b/>
                <w:bCs/>
                <w:sz w:val="28"/>
                <w:szCs w:val="28"/>
                <w:lang w:eastAsia="ru-RU"/>
              </w:rPr>
            </w:pPr>
            <w:r w:rsidRPr="005C7977">
              <w:rPr>
                <w:rFonts w:ascii="Times New Roman" w:eastAsia="Times New Roman" w:hAnsi="Times New Roman" w:cs="Times New Roman"/>
                <w:b/>
                <w:bCs/>
                <w:sz w:val="28"/>
                <w:szCs w:val="28"/>
                <w:lang w:eastAsia="ru-RU"/>
              </w:rPr>
              <w:t>2</w:t>
            </w:r>
          </w:p>
        </w:tc>
        <w:tc>
          <w:tcPr>
            <w:tcW w:w="1984" w:type="dxa"/>
          </w:tcPr>
          <w:p w14:paraId="2C8CF37D" w14:textId="77777777" w:rsidR="008B028D" w:rsidRPr="005C7977" w:rsidRDefault="008B028D"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Творческий отчет</w:t>
            </w:r>
          </w:p>
        </w:tc>
      </w:tr>
      <w:tr w:rsidR="008B028D" w:rsidRPr="005C7977" w14:paraId="5894F73F" w14:textId="77777777" w:rsidTr="002818DC">
        <w:trPr>
          <w:cantSplit/>
          <w:trHeight w:val="175"/>
        </w:trPr>
        <w:tc>
          <w:tcPr>
            <w:tcW w:w="648" w:type="dxa"/>
            <w:shd w:val="clear" w:color="auto" w:fill="auto"/>
          </w:tcPr>
          <w:p w14:paraId="79F0B540" w14:textId="77777777" w:rsidR="008B028D" w:rsidRPr="005C7977" w:rsidRDefault="008B028D" w:rsidP="00E17880">
            <w:pPr>
              <w:spacing w:after="0" w:line="360" w:lineRule="auto"/>
              <w:jc w:val="both"/>
              <w:rPr>
                <w:rFonts w:ascii="Times New Roman" w:eastAsia="Times New Roman" w:hAnsi="Times New Roman" w:cs="Times New Roman"/>
                <w:sz w:val="28"/>
                <w:szCs w:val="28"/>
                <w:lang w:eastAsia="ru-RU"/>
              </w:rPr>
            </w:pPr>
          </w:p>
        </w:tc>
        <w:tc>
          <w:tcPr>
            <w:tcW w:w="3463" w:type="dxa"/>
            <w:shd w:val="clear" w:color="auto" w:fill="auto"/>
          </w:tcPr>
          <w:p w14:paraId="22665276" w14:textId="77777777" w:rsidR="008B028D" w:rsidRPr="005C7977" w:rsidRDefault="008B028D" w:rsidP="00E17880">
            <w:pPr>
              <w:spacing w:after="0" w:line="360" w:lineRule="auto"/>
              <w:jc w:val="both"/>
              <w:rPr>
                <w:rFonts w:ascii="Times New Roman" w:eastAsia="Times New Roman" w:hAnsi="Times New Roman" w:cs="Times New Roman"/>
                <w:b/>
                <w:sz w:val="28"/>
                <w:szCs w:val="28"/>
                <w:lang w:eastAsia="ru-RU"/>
              </w:rPr>
            </w:pPr>
            <w:r w:rsidRPr="005C7977">
              <w:rPr>
                <w:rFonts w:ascii="Times New Roman" w:eastAsia="Times New Roman" w:hAnsi="Times New Roman" w:cs="Times New Roman"/>
                <w:b/>
                <w:sz w:val="28"/>
                <w:szCs w:val="28"/>
                <w:lang w:eastAsia="ru-RU"/>
              </w:rPr>
              <w:t>Итого часов:</w:t>
            </w:r>
          </w:p>
        </w:tc>
        <w:tc>
          <w:tcPr>
            <w:tcW w:w="851" w:type="dxa"/>
          </w:tcPr>
          <w:p w14:paraId="4A76363C" w14:textId="77777777" w:rsidR="008B028D" w:rsidRPr="005C7977" w:rsidRDefault="008B028D" w:rsidP="00E17880">
            <w:pPr>
              <w:spacing w:after="0" w:line="360" w:lineRule="auto"/>
              <w:jc w:val="both"/>
              <w:rPr>
                <w:rFonts w:ascii="Times New Roman" w:eastAsia="Times New Roman" w:hAnsi="Times New Roman" w:cs="Times New Roman"/>
                <w:b/>
                <w:bCs/>
                <w:sz w:val="28"/>
                <w:szCs w:val="28"/>
                <w:lang w:eastAsia="ru-RU"/>
              </w:rPr>
            </w:pPr>
            <w:r w:rsidRPr="005C7977">
              <w:rPr>
                <w:rFonts w:ascii="Times New Roman" w:eastAsia="Times New Roman" w:hAnsi="Times New Roman" w:cs="Times New Roman"/>
                <w:b/>
                <w:bCs/>
                <w:sz w:val="28"/>
                <w:szCs w:val="28"/>
                <w:lang w:eastAsia="ru-RU"/>
              </w:rPr>
              <w:t>144 ч</w:t>
            </w:r>
          </w:p>
        </w:tc>
        <w:tc>
          <w:tcPr>
            <w:tcW w:w="992" w:type="dxa"/>
          </w:tcPr>
          <w:p w14:paraId="340B6C92" w14:textId="77777777" w:rsidR="008B028D" w:rsidRPr="005C7977" w:rsidRDefault="008B028D" w:rsidP="00E17880">
            <w:pPr>
              <w:spacing w:after="0" w:line="360" w:lineRule="auto"/>
              <w:jc w:val="both"/>
              <w:rPr>
                <w:rFonts w:ascii="Times New Roman" w:eastAsia="Times New Roman" w:hAnsi="Times New Roman" w:cs="Times New Roman"/>
                <w:b/>
                <w:bCs/>
                <w:sz w:val="28"/>
                <w:szCs w:val="28"/>
                <w:lang w:eastAsia="ru-RU"/>
              </w:rPr>
            </w:pPr>
            <w:r w:rsidRPr="005C7977">
              <w:rPr>
                <w:rFonts w:ascii="Times New Roman" w:eastAsia="Times New Roman" w:hAnsi="Times New Roman" w:cs="Times New Roman"/>
                <w:b/>
                <w:bCs/>
                <w:sz w:val="28"/>
                <w:szCs w:val="28"/>
                <w:lang w:eastAsia="ru-RU"/>
              </w:rPr>
              <w:t>35 ч</w:t>
            </w:r>
          </w:p>
        </w:tc>
        <w:tc>
          <w:tcPr>
            <w:tcW w:w="1276" w:type="dxa"/>
          </w:tcPr>
          <w:p w14:paraId="3550EF89" w14:textId="77777777" w:rsidR="008B028D" w:rsidRPr="005C7977" w:rsidRDefault="008B028D" w:rsidP="00E17880">
            <w:pPr>
              <w:spacing w:after="0" w:line="360" w:lineRule="auto"/>
              <w:jc w:val="both"/>
              <w:rPr>
                <w:rFonts w:ascii="Times New Roman" w:eastAsia="Times New Roman" w:hAnsi="Times New Roman" w:cs="Times New Roman"/>
                <w:b/>
                <w:bCs/>
                <w:sz w:val="28"/>
                <w:szCs w:val="28"/>
                <w:lang w:eastAsia="ru-RU"/>
              </w:rPr>
            </w:pPr>
            <w:r w:rsidRPr="005C7977">
              <w:rPr>
                <w:rFonts w:ascii="Times New Roman" w:eastAsia="Times New Roman" w:hAnsi="Times New Roman" w:cs="Times New Roman"/>
                <w:b/>
                <w:bCs/>
                <w:sz w:val="28"/>
                <w:szCs w:val="28"/>
                <w:lang w:eastAsia="ru-RU"/>
              </w:rPr>
              <w:t>109 ч</w:t>
            </w:r>
          </w:p>
        </w:tc>
        <w:tc>
          <w:tcPr>
            <w:tcW w:w="1984" w:type="dxa"/>
          </w:tcPr>
          <w:p w14:paraId="7D023415" w14:textId="77777777" w:rsidR="008B028D" w:rsidRPr="005C7977" w:rsidRDefault="008B028D" w:rsidP="00E17880">
            <w:pPr>
              <w:spacing w:after="0" w:line="360" w:lineRule="auto"/>
              <w:jc w:val="both"/>
              <w:rPr>
                <w:rFonts w:ascii="Times New Roman" w:eastAsia="Times New Roman" w:hAnsi="Times New Roman" w:cs="Times New Roman"/>
                <w:b/>
                <w:bCs/>
                <w:sz w:val="28"/>
                <w:szCs w:val="28"/>
                <w:lang w:eastAsia="ru-RU"/>
              </w:rPr>
            </w:pPr>
          </w:p>
        </w:tc>
      </w:tr>
    </w:tbl>
    <w:p w14:paraId="65DE2232" w14:textId="49719D57" w:rsidR="008B028D" w:rsidRPr="005C7977" w:rsidRDefault="008B028D" w:rsidP="00E17880">
      <w:pPr>
        <w:spacing w:after="0" w:line="360" w:lineRule="auto"/>
        <w:jc w:val="both"/>
        <w:rPr>
          <w:rFonts w:ascii="Times New Roman" w:eastAsia="Times New Roman" w:hAnsi="Times New Roman" w:cs="Times New Roman"/>
          <w:sz w:val="28"/>
          <w:szCs w:val="28"/>
        </w:rPr>
      </w:pPr>
    </w:p>
    <w:p w14:paraId="15D2D11A" w14:textId="0BB96BF8" w:rsidR="008B028D" w:rsidRPr="005C7977" w:rsidRDefault="00902775" w:rsidP="00E17880">
      <w:pPr>
        <w:spacing w:after="0" w:line="360" w:lineRule="auto"/>
        <w:jc w:val="both"/>
        <w:rPr>
          <w:rFonts w:ascii="Times New Roman" w:eastAsia="Times New Roman" w:hAnsi="Times New Roman" w:cs="Times New Roman"/>
          <w:b/>
          <w:sz w:val="28"/>
          <w:szCs w:val="28"/>
        </w:rPr>
      </w:pPr>
      <w:r>
        <w:rPr>
          <w:rFonts w:ascii="Times New Roman" w:hAnsi="Times New Roman" w:cs="Times New Roman"/>
          <w:b/>
          <w:bCs/>
          <w:sz w:val="28"/>
          <w:szCs w:val="28"/>
        </w:rPr>
        <w:t xml:space="preserve">                  </w:t>
      </w:r>
      <w:r w:rsidR="00392FA9">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008B028D" w:rsidRPr="005C7977">
        <w:rPr>
          <w:rFonts w:ascii="Times New Roman" w:hAnsi="Times New Roman" w:cs="Times New Roman"/>
          <w:b/>
          <w:bCs/>
          <w:sz w:val="28"/>
          <w:szCs w:val="28"/>
        </w:rPr>
        <w:t>Содержание учебного плана 2-го года обучения</w:t>
      </w:r>
    </w:p>
    <w:p w14:paraId="53AC8C5D" w14:textId="5466DA5B" w:rsidR="008B028D" w:rsidRPr="005C7977" w:rsidRDefault="00392FA9" w:rsidP="00E17880">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8B028D" w:rsidRPr="005C7977">
        <w:rPr>
          <w:rFonts w:ascii="Times New Roman" w:eastAsia="Times New Roman" w:hAnsi="Times New Roman" w:cs="Times New Roman"/>
          <w:b/>
          <w:sz w:val="28"/>
          <w:szCs w:val="28"/>
        </w:rPr>
        <w:t>1.</w:t>
      </w:r>
      <w:r w:rsidR="002818DC" w:rsidRPr="005C7977">
        <w:rPr>
          <w:rFonts w:ascii="Times New Roman" w:eastAsia="Times New Roman" w:hAnsi="Times New Roman" w:cs="Times New Roman"/>
          <w:b/>
          <w:sz w:val="28"/>
          <w:szCs w:val="28"/>
        </w:rPr>
        <w:t>Раздел</w:t>
      </w:r>
      <w:r>
        <w:rPr>
          <w:rFonts w:ascii="Times New Roman" w:eastAsia="Times New Roman" w:hAnsi="Times New Roman" w:cs="Times New Roman"/>
          <w:b/>
          <w:sz w:val="28"/>
          <w:szCs w:val="28"/>
        </w:rPr>
        <w:t xml:space="preserve">: </w:t>
      </w:r>
      <w:r w:rsidR="008B028D" w:rsidRPr="005C7977">
        <w:rPr>
          <w:rFonts w:ascii="Times New Roman" w:eastAsia="Times New Roman" w:hAnsi="Times New Roman" w:cs="Times New Roman"/>
          <w:b/>
          <w:sz w:val="28"/>
          <w:szCs w:val="28"/>
        </w:rPr>
        <w:t>Введение</w:t>
      </w:r>
      <w:r w:rsidR="002818DC" w:rsidRPr="005C7977">
        <w:rPr>
          <w:rFonts w:ascii="Times New Roman" w:eastAsia="Times New Roman" w:hAnsi="Times New Roman" w:cs="Times New Roman"/>
          <w:b/>
          <w:sz w:val="28"/>
          <w:szCs w:val="28"/>
        </w:rPr>
        <w:t xml:space="preserve"> в программу</w:t>
      </w:r>
    </w:p>
    <w:p w14:paraId="79E481C4" w14:textId="687CC733" w:rsidR="008B028D" w:rsidRPr="005C7977" w:rsidRDefault="00E52CA0" w:rsidP="00E17880">
      <w:pPr>
        <w:spacing w:after="0" w:line="36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       </w:t>
      </w:r>
      <w:r w:rsidR="00392FA9">
        <w:rPr>
          <w:rFonts w:ascii="Times New Roman" w:eastAsia="Times New Roman" w:hAnsi="Times New Roman" w:cs="Times New Roman"/>
          <w:sz w:val="28"/>
          <w:szCs w:val="28"/>
        </w:rPr>
        <w:t xml:space="preserve">          </w:t>
      </w:r>
      <w:r w:rsidR="008B028D" w:rsidRPr="00392FA9">
        <w:rPr>
          <w:rFonts w:ascii="Times New Roman" w:eastAsia="Times New Roman" w:hAnsi="Times New Roman" w:cs="Times New Roman"/>
          <w:i/>
          <w:iCs/>
          <w:sz w:val="28"/>
          <w:szCs w:val="28"/>
        </w:rPr>
        <w:t>Теория</w:t>
      </w:r>
      <w:r w:rsidR="008B028D" w:rsidRPr="00E52CA0">
        <w:rPr>
          <w:rFonts w:ascii="Times New Roman" w:eastAsia="Times New Roman" w:hAnsi="Times New Roman" w:cs="Times New Roman"/>
          <w:sz w:val="28"/>
          <w:szCs w:val="28"/>
        </w:rPr>
        <w:t>.</w:t>
      </w:r>
      <w:r w:rsidR="00392FA9">
        <w:rPr>
          <w:rFonts w:ascii="Times New Roman" w:eastAsia="Times New Roman" w:hAnsi="Times New Roman" w:cs="Times New Roman"/>
          <w:sz w:val="28"/>
          <w:szCs w:val="28"/>
        </w:rPr>
        <w:t xml:space="preserve"> </w:t>
      </w:r>
      <w:r w:rsidR="008B028D" w:rsidRPr="005C7977">
        <w:rPr>
          <w:rFonts w:ascii="Times New Roman" w:eastAsia="Times New Roman" w:hAnsi="Times New Roman" w:cs="Times New Roman"/>
          <w:sz w:val="28"/>
          <w:szCs w:val="28"/>
        </w:rPr>
        <w:t xml:space="preserve">Итоги 1 года обучения. План работы на </w:t>
      </w:r>
      <w:r w:rsidR="00130407" w:rsidRPr="005C7977">
        <w:rPr>
          <w:rFonts w:ascii="Times New Roman" w:eastAsia="Times New Roman" w:hAnsi="Times New Roman" w:cs="Times New Roman"/>
          <w:sz w:val="28"/>
          <w:szCs w:val="28"/>
        </w:rPr>
        <w:t xml:space="preserve">2-й </w:t>
      </w:r>
      <w:r w:rsidR="008B028D" w:rsidRPr="005C7977">
        <w:rPr>
          <w:rFonts w:ascii="Times New Roman" w:eastAsia="Times New Roman" w:hAnsi="Times New Roman" w:cs="Times New Roman"/>
          <w:sz w:val="28"/>
          <w:szCs w:val="28"/>
        </w:rPr>
        <w:t xml:space="preserve">год. Требования к знаниям и умениям 2-го года обучения. Организационные </w:t>
      </w:r>
      <w:r w:rsidR="008B028D" w:rsidRPr="005C7977">
        <w:rPr>
          <w:rFonts w:ascii="Times New Roman" w:eastAsia="Times New Roman" w:hAnsi="Times New Roman" w:cs="Times New Roman"/>
          <w:sz w:val="28"/>
          <w:szCs w:val="28"/>
        </w:rPr>
        <w:lastRenderedPageBreak/>
        <w:t>вопросы. График занятий и репетиций. Техника безопасного поведения. Требования к нормам поведения при проведении занятий. Инструктаж по технике безопасности.</w:t>
      </w:r>
    </w:p>
    <w:p w14:paraId="4E532AA6" w14:textId="1C880B62" w:rsidR="008B028D" w:rsidRPr="005C7977" w:rsidRDefault="00E52CA0" w:rsidP="00E17880">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392FA9">
        <w:rPr>
          <w:rFonts w:ascii="Times New Roman" w:eastAsia="Times New Roman" w:hAnsi="Times New Roman" w:cs="Times New Roman"/>
          <w:sz w:val="28"/>
          <w:szCs w:val="28"/>
        </w:rPr>
        <w:t xml:space="preserve">         </w:t>
      </w:r>
      <w:r w:rsidR="008B028D" w:rsidRPr="00392FA9">
        <w:rPr>
          <w:rFonts w:ascii="Times New Roman" w:eastAsia="Times New Roman" w:hAnsi="Times New Roman" w:cs="Times New Roman"/>
          <w:i/>
          <w:iCs/>
          <w:sz w:val="28"/>
          <w:szCs w:val="28"/>
        </w:rPr>
        <w:t>Практика.</w:t>
      </w:r>
      <w:r w:rsidR="008B028D" w:rsidRPr="005C7977">
        <w:rPr>
          <w:rFonts w:ascii="Times New Roman" w:eastAsia="Times New Roman" w:hAnsi="Times New Roman" w:cs="Times New Roman"/>
          <w:sz w:val="28"/>
          <w:szCs w:val="28"/>
        </w:rPr>
        <w:t xml:space="preserve"> Этюдные показы «Летние наблюдения». Театр-экспромт.</w:t>
      </w:r>
    </w:p>
    <w:p w14:paraId="6797F240" w14:textId="7259967B" w:rsidR="008B028D" w:rsidRPr="005C7977" w:rsidRDefault="00392FA9" w:rsidP="00E17880">
      <w:pPr>
        <w:spacing w:after="0"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sz w:val="28"/>
          <w:szCs w:val="28"/>
        </w:rPr>
        <w:t xml:space="preserve">                     </w:t>
      </w:r>
      <w:r w:rsidR="008B028D" w:rsidRPr="005C7977">
        <w:rPr>
          <w:rFonts w:ascii="Times New Roman" w:eastAsia="Times New Roman" w:hAnsi="Times New Roman" w:cs="Times New Roman"/>
          <w:b/>
          <w:sz w:val="28"/>
          <w:szCs w:val="28"/>
        </w:rPr>
        <w:t>2.</w:t>
      </w:r>
      <w:r w:rsidR="002818DC" w:rsidRPr="005C7977">
        <w:rPr>
          <w:rFonts w:ascii="Times New Roman" w:eastAsia="Times New Roman" w:hAnsi="Times New Roman" w:cs="Times New Roman"/>
          <w:b/>
          <w:sz w:val="28"/>
          <w:szCs w:val="28"/>
        </w:rPr>
        <w:t xml:space="preserve"> Раздел: </w:t>
      </w:r>
      <w:r w:rsidR="008B028D" w:rsidRPr="005C7977">
        <w:rPr>
          <w:rFonts w:ascii="Times New Roman" w:eastAsia="Times New Roman" w:hAnsi="Times New Roman" w:cs="Times New Roman"/>
          <w:b/>
          <w:sz w:val="28"/>
          <w:szCs w:val="28"/>
        </w:rPr>
        <w:t>Актерское мастерство</w:t>
      </w:r>
    </w:p>
    <w:p w14:paraId="4B357A2F" w14:textId="0952B9CC" w:rsidR="008B028D" w:rsidRPr="005C7977" w:rsidRDefault="00392FA9" w:rsidP="00E17880">
      <w:pPr>
        <w:spacing w:after="0" w:line="360" w:lineRule="auto"/>
        <w:jc w:val="both"/>
        <w:rPr>
          <w:rFonts w:ascii="Times New Roman" w:eastAsia="Lucida Sans Unicode" w:hAnsi="Times New Roman" w:cs="Times New Roman"/>
          <w:kern w:val="1"/>
          <w:sz w:val="28"/>
          <w:szCs w:val="28"/>
          <w:u w:val="single"/>
          <w:lang w:eastAsia="hi-IN" w:bidi="hi-IN"/>
        </w:rPr>
      </w:pPr>
      <w:r>
        <w:rPr>
          <w:rFonts w:ascii="Times New Roman" w:eastAsia="Times New Roman" w:hAnsi="Times New Roman" w:cs="Times New Roman"/>
          <w:b/>
          <w:bCs/>
          <w:sz w:val="28"/>
          <w:szCs w:val="28"/>
        </w:rPr>
        <w:t xml:space="preserve">                     </w:t>
      </w:r>
      <w:r w:rsidR="008B028D" w:rsidRPr="005C7977">
        <w:rPr>
          <w:rFonts w:ascii="Times New Roman" w:eastAsia="Times New Roman" w:hAnsi="Times New Roman" w:cs="Times New Roman"/>
          <w:b/>
          <w:bCs/>
          <w:sz w:val="28"/>
          <w:szCs w:val="28"/>
        </w:rPr>
        <w:t xml:space="preserve">2.1 </w:t>
      </w:r>
      <w:r w:rsidR="002818DC" w:rsidRPr="005C7977">
        <w:rPr>
          <w:rFonts w:ascii="Times New Roman" w:eastAsia="Times New Roman" w:hAnsi="Times New Roman" w:cs="Times New Roman"/>
          <w:b/>
          <w:bCs/>
          <w:sz w:val="28"/>
          <w:szCs w:val="28"/>
        </w:rPr>
        <w:t xml:space="preserve">Тема: </w:t>
      </w:r>
      <w:r w:rsidR="008B028D" w:rsidRPr="005C7977">
        <w:rPr>
          <w:rFonts w:ascii="Times New Roman" w:eastAsia="Times New Roman" w:hAnsi="Times New Roman" w:cs="Times New Roman"/>
          <w:b/>
          <w:bCs/>
          <w:sz w:val="28"/>
          <w:szCs w:val="28"/>
        </w:rPr>
        <w:t>Актерский тренинг</w:t>
      </w:r>
    </w:p>
    <w:p w14:paraId="5D9D3D5B" w14:textId="118D30E0" w:rsidR="008B028D" w:rsidRPr="005C7977" w:rsidRDefault="00E52CA0" w:rsidP="00E17880">
      <w:pPr>
        <w:widowControl w:val="0"/>
        <w:suppressLineNumbers/>
        <w:tabs>
          <w:tab w:val="left" w:pos="426"/>
          <w:tab w:val="left" w:pos="993"/>
        </w:tabs>
        <w:spacing w:after="0" w:line="360" w:lineRule="auto"/>
        <w:jc w:val="both"/>
        <w:rPr>
          <w:rFonts w:ascii="Times New Roman" w:eastAsia="Lucida Sans Unicode" w:hAnsi="Times New Roman" w:cs="Times New Roman"/>
          <w:color w:val="000000"/>
          <w:kern w:val="1"/>
          <w:sz w:val="28"/>
          <w:szCs w:val="28"/>
          <w:lang w:eastAsia="hi-IN" w:bidi="hi-IN"/>
        </w:rPr>
      </w:pPr>
      <w:r>
        <w:rPr>
          <w:rFonts w:ascii="Times New Roman" w:eastAsia="Lucida Sans Unicode" w:hAnsi="Times New Roman" w:cs="Times New Roman"/>
          <w:kern w:val="1"/>
          <w:sz w:val="28"/>
          <w:szCs w:val="28"/>
          <w:lang w:eastAsia="hi-IN" w:bidi="hi-IN"/>
        </w:rPr>
        <w:t xml:space="preserve">         </w:t>
      </w:r>
      <w:r w:rsidR="00392FA9">
        <w:rPr>
          <w:rFonts w:ascii="Times New Roman" w:eastAsia="Lucida Sans Unicode" w:hAnsi="Times New Roman" w:cs="Times New Roman"/>
          <w:kern w:val="1"/>
          <w:sz w:val="28"/>
          <w:szCs w:val="28"/>
          <w:lang w:eastAsia="hi-IN" w:bidi="hi-IN"/>
        </w:rPr>
        <w:t xml:space="preserve">            </w:t>
      </w:r>
      <w:r w:rsidR="008B028D" w:rsidRPr="00392FA9">
        <w:rPr>
          <w:rFonts w:ascii="Times New Roman" w:eastAsia="Lucida Sans Unicode" w:hAnsi="Times New Roman" w:cs="Times New Roman"/>
          <w:i/>
          <w:iCs/>
          <w:kern w:val="1"/>
          <w:sz w:val="28"/>
          <w:szCs w:val="28"/>
          <w:lang w:eastAsia="hi-IN" w:bidi="hi-IN"/>
        </w:rPr>
        <w:t>Практика.</w:t>
      </w:r>
      <w:r w:rsidR="008B028D" w:rsidRPr="005C7977">
        <w:rPr>
          <w:rFonts w:ascii="Times New Roman" w:eastAsia="Lucida Sans Unicode" w:hAnsi="Times New Roman" w:cs="Times New Roman"/>
          <w:kern w:val="1"/>
          <w:sz w:val="28"/>
          <w:szCs w:val="28"/>
          <w:lang w:eastAsia="hi-IN" w:bidi="hi-IN"/>
        </w:rPr>
        <w:t xml:space="preserve"> Актерский тренинг: Упражнения на </w:t>
      </w:r>
      <w:r w:rsidR="008B028D" w:rsidRPr="005C7977">
        <w:rPr>
          <w:rFonts w:ascii="Times New Roman" w:eastAsia="Lucida Sans Unicode" w:hAnsi="Times New Roman" w:cs="Times New Roman"/>
          <w:color w:val="000000"/>
          <w:kern w:val="1"/>
          <w:sz w:val="28"/>
          <w:szCs w:val="28"/>
          <w:lang w:eastAsia="hi-IN" w:bidi="hi-IN"/>
        </w:rPr>
        <w:t xml:space="preserve">зрительное, слуховое внимание и сценическую память. </w:t>
      </w:r>
      <w:r w:rsidR="008B028D" w:rsidRPr="005C7977">
        <w:rPr>
          <w:rFonts w:ascii="Times New Roman" w:eastAsia="Lucida Sans Unicode" w:hAnsi="Times New Roman" w:cs="Times New Roman"/>
          <w:kern w:val="1"/>
          <w:sz w:val="28"/>
          <w:szCs w:val="28"/>
          <w:lang w:eastAsia="hi-IN" w:bidi="hi-IN"/>
        </w:rPr>
        <w:t>Упражнения на коллективность творчества. Снятие зажимов и комплексов. Комплексный актерский тренинг.</w:t>
      </w:r>
    </w:p>
    <w:p w14:paraId="7447B58E" w14:textId="7B99DADB" w:rsidR="008B028D" w:rsidRPr="005C7977" w:rsidRDefault="00392FA9" w:rsidP="00E17880">
      <w:pPr>
        <w:spacing w:after="0" w:line="36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b/>
          <w:bCs/>
          <w:sz w:val="28"/>
          <w:szCs w:val="28"/>
        </w:rPr>
        <w:t xml:space="preserve">                     </w:t>
      </w:r>
      <w:r w:rsidR="008B028D" w:rsidRPr="005C7977">
        <w:rPr>
          <w:rFonts w:ascii="Times New Roman" w:eastAsia="Times New Roman" w:hAnsi="Times New Roman" w:cs="Times New Roman"/>
          <w:b/>
          <w:bCs/>
          <w:sz w:val="28"/>
          <w:szCs w:val="28"/>
        </w:rPr>
        <w:t xml:space="preserve">2.2. </w:t>
      </w:r>
      <w:r w:rsidR="002818DC" w:rsidRPr="005C7977">
        <w:rPr>
          <w:rFonts w:ascii="Times New Roman" w:eastAsia="Times New Roman" w:hAnsi="Times New Roman" w:cs="Times New Roman"/>
          <w:b/>
          <w:bCs/>
          <w:sz w:val="28"/>
          <w:szCs w:val="28"/>
        </w:rPr>
        <w:t xml:space="preserve">Тема: </w:t>
      </w:r>
      <w:r w:rsidR="008B028D" w:rsidRPr="005C7977">
        <w:rPr>
          <w:rFonts w:ascii="Times New Roman" w:eastAsia="Times New Roman" w:hAnsi="Times New Roman" w:cs="Times New Roman"/>
          <w:b/>
          <w:bCs/>
          <w:sz w:val="28"/>
          <w:szCs w:val="28"/>
        </w:rPr>
        <w:t>Сценическое действие</w:t>
      </w:r>
    </w:p>
    <w:p w14:paraId="7E0CFF32" w14:textId="1351EA31" w:rsidR="008B028D" w:rsidRPr="005C7977" w:rsidRDefault="00542263" w:rsidP="00E17880">
      <w:pPr>
        <w:spacing w:after="0" w:line="36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        </w:t>
      </w:r>
      <w:r w:rsidR="00392FA9">
        <w:rPr>
          <w:rFonts w:ascii="Times New Roman" w:eastAsia="Times New Roman" w:hAnsi="Times New Roman" w:cs="Times New Roman"/>
          <w:sz w:val="28"/>
          <w:szCs w:val="28"/>
        </w:rPr>
        <w:t xml:space="preserve">             </w:t>
      </w:r>
      <w:r w:rsidR="008B028D" w:rsidRPr="00392FA9">
        <w:rPr>
          <w:rFonts w:ascii="Times New Roman" w:eastAsia="Times New Roman" w:hAnsi="Times New Roman" w:cs="Times New Roman"/>
          <w:i/>
          <w:iCs/>
          <w:sz w:val="28"/>
          <w:szCs w:val="28"/>
        </w:rPr>
        <w:t>Теория.</w:t>
      </w:r>
      <w:r w:rsidR="008B028D" w:rsidRPr="005C7977">
        <w:rPr>
          <w:rFonts w:ascii="Times New Roman" w:eastAsia="Times New Roman" w:hAnsi="Times New Roman" w:cs="Times New Roman"/>
          <w:sz w:val="28"/>
          <w:szCs w:val="28"/>
        </w:rPr>
        <w:t xml:space="preserve"> Элементы сценического действия. Бессловесные элементы действия. «Вес». «Оценка». «Пристройка». Логика действий и предлагаемые обстоятельства. Словесное действие (11 способов). Сценическое общение как технология сценической выразительности при работе над ролью. Сценическое общение и взаимодействие. Параметры общения. Логика межличностного общения. Борьба в межличностном общении как условие сценической выразительности. Театральные термины и понятия: «действие», «предлагаемые обстоятельства», «событие», «конфликт», «мизансцена», «образ», «</w:t>
      </w:r>
      <w:proofErr w:type="spellStart"/>
      <w:r w:rsidR="008B028D" w:rsidRPr="005C7977">
        <w:rPr>
          <w:rFonts w:ascii="Times New Roman" w:eastAsia="Times New Roman" w:hAnsi="Times New Roman" w:cs="Times New Roman"/>
          <w:sz w:val="28"/>
          <w:szCs w:val="28"/>
        </w:rPr>
        <w:t>темпоритм</w:t>
      </w:r>
      <w:proofErr w:type="spellEnd"/>
      <w:r w:rsidR="008B028D" w:rsidRPr="005C7977">
        <w:rPr>
          <w:rFonts w:ascii="Times New Roman" w:eastAsia="Times New Roman" w:hAnsi="Times New Roman" w:cs="Times New Roman"/>
          <w:sz w:val="28"/>
          <w:szCs w:val="28"/>
        </w:rPr>
        <w:t>», «простые словесные действия», «задача персонажа», «замысел отрывка, роли», «образ как логика действий».</w:t>
      </w:r>
    </w:p>
    <w:p w14:paraId="53A70FAF" w14:textId="57BD80AD" w:rsidR="008B028D" w:rsidRPr="005C7977" w:rsidRDefault="00542263" w:rsidP="00E17880">
      <w:pPr>
        <w:spacing w:after="0"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00392FA9">
        <w:rPr>
          <w:rFonts w:ascii="Times New Roman" w:eastAsia="Times New Roman" w:hAnsi="Times New Roman" w:cs="Times New Roman"/>
          <w:sz w:val="28"/>
          <w:szCs w:val="28"/>
        </w:rPr>
        <w:t xml:space="preserve">              </w:t>
      </w:r>
      <w:r w:rsidR="008B028D" w:rsidRPr="00392FA9">
        <w:rPr>
          <w:rFonts w:ascii="Times New Roman" w:eastAsia="Times New Roman" w:hAnsi="Times New Roman" w:cs="Times New Roman"/>
          <w:i/>
          <w:iCs/>
          <w:sz w:val="28"/>
          <w:szCs w:val="28"/>
        </w:rPr>
        <w:t>Практика.</w:t>
      </w:r>
      <w:r w:rsidR="008B028D" w:rsidRPr="005C7977">
        <w:rPr>
          <w:rFonts w:ascii="Times New Roman" w:eastAsia="Times New Roman" w:hAnsi="Times New Roman" w:cs="Times New Roman"/>
          <w:sz w:val="28"/>
          <w:szCs w:val="28"/>
        </w:rPr>
        <w:t xml:space="preserve"> Практическое освоение словесного и бессловесного действия. Связь словесных элементов действия с бессловесными действиями. Этюды «Наблюдения». Упражнения и этюды на простейшие виды общения без слов, со словами.  Этюды на освоение параметров общения. Парные и групповые этюды.</w:t>
      </w:r>
    </w:p>
    <w:p w14:paraId="4B11836A" w14:textId="0CC01425" w:rsidR="008B028D" w:rsidRPr="005C7977" w:rsidRDefault="00392FA9" w:rsidP="00E17880">
      <w:pPr>
        <w:spacing w:after="0" w:line="36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b/>
          <w:bCs/>
          <w:sz w:val="28"/>
          <w:szCs w:val="28"/>
        </w:rPr>
        <w:t xml:space="preserve">                       </w:t>
      </w:r>
      <w:r w:rsidR="008B028D" w:rsidRPr="005C7977">
        <w:rPr>
          <w:rFonts w:ascii="Times New Roman" w:eastAsia="Times New Roman" w:hAnsi="Times New Roman" w:cs="Times New Roman"/>
          <w:b/>
          <w:bCs/>
          <w:sz w:val="28"/>
          <w:szCs w:val="28"/>
        </w:rPr>
        <w:t xml:space="preserve">2.3 </w:t>
      </w:r>
      <w:r w:rsidR="00E25EE1" w:rsidRPr="005C7977">
        <w:rPr>
          <w:rFonts w:ascii="Times New Roman" w:eastAsia="Times New Roman" w:hAnsi="Times New Roman" w:cs="Times New Roman"/>
          <w:b/>
          <w:bCs/>
          <w:sz w:val="28"/>
          <w:szCs w:val="28"/>
        </w:rPr>
        <w:t xml:space="preserve">Тема: </w:t>
      </w:r>
      <w:r w:rsidR="008B028D" w:rsidRPr="005C7977">
        <w:rPr>
          <w:rFonts w:ascii="Times New Roman" w:eastAsia="Times New Roman" w:hAnsi="Times New Roman" w:cs="Times New Roman"/>
          <w:b/>
          <w:sz w:val="28"/>
          <w:szCs w:val="28"/>
        </w:rPr>
        <w:t>Театрализованное представление</w:t>
      </w:r>
    </w:p>
    <w:p w14:paraId="79EB6759" w14:textId="076E12D0" w:rsidR="008B028D" w:rsidRPr="005C7977" w:rsidRDefault="00542263" w:rsidP="00E17880">
      <w:pPr>
        <w:spacing w:after="0" w:line="36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lastRenderedPageBreak/>
        <w:t xml:space="preserve">        </w:t>
      </w:r>
      <w:r w:rsidR="00392FA9">
        <w:rPr>
          <w:rFonts w:ascii="Times New Roman" w:eastAsia="Times New Roman" w:hAnsi="Times New Roman" w:cs="Times New Roman"/>
          <w:sz w:val="28"/>
          <w:szCs w:val="28"/>
        </w:rPr>
        <w:t xml:space="preserve">                </w:t>
      </w:r>
      <w:r w:rsidR="008B028D" w:rsidRPr="00392FA9">
        <w:rPr>
          <w:rFonts w:ascii="Times New Roman" w:eastAsia="Times New Roman" w:hAnsi="Times New Roman" w:cs="Times New Roman"/>
          <w:i/>
          <w:iCs/>
          <w:sz w:val="28"/>
          <w:szCs w:val="28"/>
        </w:rPr>
        <w:t>Теория.</w:t>
      </w:r>
      <w:r w:rsidR="008B028D" w:rsidRPr="005C7977">
        <w:rPr>
          <w:rFonts w:ascii="Times New Roman" w:eastAsia="Times New Roman" w:hAnsi="Times New Roman" w:cs="Times New Roman"/>
          <w:sz w:val="28"/>
          <w:szCs w:val="28"/>
        </w:rPr>
        <w:t xml:space="preserve"> Театрализованное представление как малая театральная форма. Тема представления. Особенности написания сценария и постановки. Включение в программу интерактивных игровых моментов.</w:t>
      </w:r>
    </w:p>
    <w:p w14:paraId="56E8CC79" w14:textId="709190DD" w:rsidR="008B028D" w:rsidRPr="005C7977" w:rsidRDefault="00542263" w:rsidP="00E17880">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392FA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8B028D" w:rsidRPr="00392FA9">
        <w:rPr>
          <w:rFonts w:ascii="Times New Roman" w:eastAsia="Times New Roman" w:hAnsi="Times New Roman" w:cs="Times New Roman"/>
          <w:i/>
          <w:iCs/>
          <w:sz w:val="28"/>
          <w:szCs w:val="28"/>
        </w:rPr>
        <w:t>Практика.</w:t>
      </w:r>
      <w:r w:rsidR="008B028D" w:rsidRPr="005C7977">
        <w:rPr>
          <w:rFonts w:ascii="Times New Roman" w:eastAsia="Times New Roman" w:hAnsi="Times New Roman" w:cs="Times New Roman"/>
          <w:sz w:val="28"/>
          <w:szCs w:val="28"/>
        </w:rPr>
        <w:t xml:space="preserve"> Работа над сценарием театрализованного представления. Распределение ролей. Работа над выразительностью сценического персонажа. Работа со зрителем: проведение конкурсов и игр. Изготовление реквизита, костюмов. Подбор музыкального оформления. Репетиции. Творческий показ. Анализ работы и обсуждение. Оформление фотоотчета.</w:t>
      </w:r>
    </w:p>
    <w:p w14:paraId="3BF923A3" w14:textId="06CC4DAF" w:rsidR="008B028D" w:rsidRPr="005C7977" w:rsidRDefault="00392FA9" w:rsidP="00E17880">
      <w:pPr>
        <w:spacing w:after="0"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sz w:val="28"/>
          <w:szCs w:val="28"/>
        </w:rPr>
        <w:t xml:space="preserve">                         </w:t>
      </w:r>
      <w:r w:rsidR="008B028D" w:rsidRPr="005C7977">
        <w:rPr>
          <w:rFonts w:ascii="Times New Roman" w:eastAsia="Times New Roman" w:hAnsi="Times New Roman" w:cs="Times New Roman"/>
          <w:b/>
          <w:sz w:val="28"/>
          <w:szCs w:val="28"/>
        </w:rPr>
        <w:t xml:space="preserve">3. </w:t>
      </w:r>
      <w:r w:rsidR="004A4F56" w:rsidRPr="005C7977">
        <w:rPr>
          <w:rFonts w:ascii="Times New Roman" w:eastAsia="Times New Roman" w:hAnsi="Times New Roman" w:cs="Times New Roman"/>
          <w:b/>
          <w:sz w:val="28"/>
          <w:szCs w:val="28"/>
        </w:rPr>
        <w:t xml:space="preserve">Раздел: </w:t>
      </w:r>
      <w:r w:rsidR="008B028D" w:rsidRPr="005C7977">
        <w:rPr>
          <w:rFonts w:ascii="Times New Roman" w:eastAsia="Times New Roman" w:hAnsi="Times New Roman" w:cs="Times New Roman"/>
          <w:b/>
          <w:sz w:val="28"/>
          <w:szCs w:val="28"/>
        </w:rPr>
        <w:t>Сценическая речь</w:t>
      </w:r>
    </w:p>
    <w:p w14:paraId="5FD8EA59" w14:textId="38B5CEF7" w:rsidR="008B028D" w:rsidRPr="005C7977" w:rsidRDefault="00392FA9" w:rsidP="00E17880">
      <w:pPr>
        <w:spacing w:after="0" w:line="36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b/>
          <w:bCs/>
          <w:sz w:val="28"/>
          <w:szCs w:val="28"/>
        </w:rPr>
        <w:t xml:space="preserve">                         </w:t>
      </w:r>
      <w:r w:rsidR="008B028D" w:rsidRPr="005C7977">
        <w:rPr>
          <w:rFonts w:ascii="Times New Roman" w:eastAsia="Times New Roman" w:hAnsi="Times New Roman" w:cs="Times New Roman"/>
          <w:b/>
          <w:bCs/>
          <w:sz w:val="28"/>
          <w:szCs w:val="28"/>
        </w:rPr>
        <w:t xml:space="preserve">3.1 </w:t>
      </w:r>
      <w:r w:rsidR="004A4F56" w:rsidRPr="005C7977">
        <w:rPr>
          <w:rFonts w:ascii="Times New Roman" w:eastAsia="Times New Roman" w:hAnsi="Times New Roman" w:cs="Times New Roman"/>
          <w:b/>
          <w:bCs/>
          <w:sz w:val="28"/>
          <w:szCs w:val="28"/>
        </w:rPr>
        <w:t xml:space="preserve">Тема: </w:t>
      </w:r>
      <w:r w:rsidR="008B028D" w:rsidRPr="005C7977">
        <w:rPr>
          <w:rFonts w:ascii="Times New Roman" w:eastAsia="Times New Roman" w:hAnsi="Times New Roman" w:cs="Times New Roman"/>
          <w:b/>
          <w:bCs/>
          <w:sz w:val="28"/>
          <w:szCs w:val="28"/>
        </w:rPr>
        <w:t>Речевой тренинг</w:t>
      </w:r>
    </w:p>
    <w:p w14:paraId="1FA332C6" w14:textId="169EB5C2" w:rsidR="008B028D" w:rsidRPr="005C7977" w:rsidRDefault="00542263" w:rsidP="00E17880">
      <w:pPr>
        <w:spacing w:after="0" w:line="360" w:lineRule="auto"/>
        <w:jc w:val="both"/>
        <w:rPr>
          <w:rFonts w:ascii="Times New Roman" w:eastAsia="Times New Roman" w:hAnsi="Times New Roman" w:cs="Times New Roman"/>
          <w:sz w:val="28"/>
          <w:szCs w:val="28"/>
          <w:u w:val="single"/>
        </w:rPr>
      </w:pPr>
      <w:r w:rsidRPr="00392FA9">
        <w:rPr>
          <w:rFonts w:ascii="Times New Roman" w:eastAsia="Times New Roman" w:hAnsi="Times New Roman" w:cs="Times New Roman"/>
          <w:i/>
          <w:iCs/>
          <w:sz w:val="28"/>
          <w:szCs w:val="28"/>
        </w:rPr>
        <w:t xml:space="preserve">        </w:t>
      </w:r>
      <w:r w:rsidR="00392FA9">
        <w:rPr>
          <w:rFonts w:ascii="Times New Roman" w:eastAsia="Times New Roman" w:hAnsi="Times New Roman" w:cs="Times New Roman"/>
          <w:i/>
          <w:iCs/>
          <w:sz w:val="28"/>
          <w:szCs w:val="28"/>
        </w:rPr>
        <w:t xml:space="preserve">                 </w:t>
      </w:r>
      <w:r w:rsidR="008B028D" w:rsidRPr="00392FA9">
        <w:rPr>
          <w:rFonts w:ascii="Times New Roman" w:eastAsia="Times New Roman" w:hAnsi="Times New Roman" w:cs="Times New Roman"/>
          <w:i/>
          <w:iCs/>
          <w:sz w:val="28"/>
          <w:szCs w:val="28"/>
        </w:rPr>
        <w:t>Теория.</w:t>
      </w:r>
      <w:r w:rsidR="008B028D" w:rsidRPr="005C7977">
        <w:rPr>
          <w:rFonts w:ascii="Times New Roman" w:eastAsia="Times New Roman" w:hAnsi="Times New Roman" w:cs="Times New Roman"/>
          <w:sz w:val="28"/>
          <w:szCs w:val="28"/>
        </w:rPr>
        <w:t xml:space="preserve"> Орфоэпия. Нормы литературного произношения. Свойства голоса.</w:t>
      </w:r>
    </w:p>
    <w:p w14:paraId="52DF929F" w14:textId="0D9DD738" w:rsidR="008B028D" w:rsidRPr="005C7977" w:rsidRDefault="00542263" w:rsidP="00E17880">
      <w:pPr>
        <w:spacing w:after="0"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00392FA9">
        <w:rPr>
          <w:rFonts w:ascii="Times New Roman" w:eastAsia="Times New Roman" w:hAnsi="Times New Roman" w:cs="Times New Roman"/>
          <w:sz w:val="28"/>
          <w:szCs w:val="28"/>
        </w:rPr>
        <w:t xml:space="preserve">                </w:t>
      </w:r>
      <w:r w:rsidR="008B028D" w:rsidRPr="00392FA9">
        <w:rPr>
          <w:rFonts w:ascii="Times New Roman" w:eastAsia="Times New Roman" w:hAnsi="Times New Roman" w:cs="Times New Roman"/>
          <w:i/>
          <w:iCs/>
          <w:sz w:val="28"/>
          <w:szCs w:val="28"/>
        </w:rPr>
        <w:t>Практика.</w:t>
      </w:r>
      <w:r w:rsidR="008B028D" w:rsidRPr="005C7977">
        <w:rPr>
          <w:rFonts w:ascii="Times New Roman" w:eastAsia="Times New Roman" w:hAnsi="Times New Roman" w:cs="Times New Roman"/>
          <w:sz w:val="28"/>
          <w:szCs w:val="28"/>
        </w:rPr>
        <w:t xml:space="preserve"> Постановка дыхания. Артикуляционная гимнастика. Речевая гимнастика. Дикция. Интонация. </w:t>
      </w:r>
      <w:proofErr w:type="spellStart"/>
      <w:r w:rsidR="008B028D" w:rsidRPr="005C7977">
        <w:rPr>
          <w:rFonts w:ascii="Times New Roman" w:eastAsia="Times New Roman" w:hAnsi="Times New Roman" w:cs="Times New Roman"/>
          <w:sz w:val="28"/>
          <w:szCs w:val="28"/>
        </w:rPr>
        <w:t>Полетность</w:t>
      </w:r>
      <w:proofErr w:type="spellEnd"/>
      <w:r w:rsidR="008B028D" w:rsidRPr="005C7977">
        <w:rPr>
          <w:rFonts w:ascii="Times New Roman" w:eastAsia="Times New Roman" w:hAnsi="Times New Roman" w:cs="Times New Roman"/>
          <w:sz w:val="28"/>
          <w:szCs w:val="28"/>
        </w:rPr>
        <w:t xml:space="preserve">. Диапазон голоса. Выразительность речи. Работа над интонационной выразительностью. Упражнения на </w:t>
      </w:r>
      <w:proofErr w:type="spellStart"/>
      <w:r w:rsidR="008B028D" w:rsidRPr="005C7977">
        <w:rPr>
          <w:rFonts w:ascii="Times New Roman" w:eastAsia="Times New Roman" w:hAnsi="Times New Roman" w:cs="Times New Roman"/>
          <w:sz w:val="28"/>
          <w:szCs w:val="28"/>
        </w:rPr>
        <w:t>полетность</w:t>
      </w:r>
      <w:proofErr w:type="spellEnd"/>
      <w:r w:rsidR="008B028D" w:rsidRPr="005C7977">
        <w:rPr>
          <w:rFonts w:ascii="Times New Roman" w:eastAsia="Times New Roman" w:hAnsi="Times New Roman" w:cs="Times New Roman"/>
          <w:sz w:val="28"/>
          <w:szCs w:val="28"/>
        </w:rPr>
        <w:t xml:space="preserve"> голоса. Упражнения на развитие диапазона голоса. Упражнения на выбор адекватной громкости голоса. Комплексная система упражнений для тренировки и развития голоса и речи. Словесное действие. Работа над освоением способов словесного действия (басни-диалоги, скороговорки).</w:t>
      </w:r>
    </w:p>
    <w:p w14:paraId="6608BC8B" w14:textId="61644E39" w:rsidR="008B028D" w:rsidRPr="005C7977" w:rsidRDefault="00392FA9" w:rsidP="00E17880">
      <w:pPr>
        <w:spacing w:after="0" w:line="36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b/>
          <w:bCs/>
          <w:sz w:val="28"/>
          <w:szCs w:val="28"/>
        </w:rPr>
        <w:t xml:space="preserve">                            </w:t>
      </w:r>
      <w:r w:rsidR="008B028D" w:rsidRPr="005C7977">
        <w:rPr>
          <w:rFonts w:ascii="Times New Roman" w:eastAsia="Times New Roman" w:hAnsi="Times New Roman" w:cs="Times New Roman"/>
          <w:b/>
          <w:bCs/>
          <w:sz w:val="28"/>
          <w:szCs w:val="28"/>
        </w:rPr>
        <w:t xml:space="preserve">3.2. </w:t>
      </w:r>
      <w:r w:rsidR="004473A0" w:rsidRPr="005C7977">
        <w:rPr>
          <w:rFonts w:ascii="Times New Roman" w:eastAsia="Times New Roman" w:hAnsi="Times New Roman" w:cs="Times New Roman"/>
          <w:b/>
          <w:bCs/>
          <w:sz w:val="28"/>
          <w:szCs w:val="28"/>
        </w:rPr>
        <w:t xml:space="preserve">Тема: </w:t>
      </w:r>
      <w:r w:rsidR="008B028D" w:rsidRPr="005C7977">
        <w:rPr>
          <w:rFonts w:ascii="Times New Roman" w:eastAsia="Times New Roman" w:hAnsi="Times New Roman" w:cs="Times New Roman"/>
          <w:b/>
          <w:bCs/>
          <w:sz w:val="28"/>
          <w:szCs w:val="28"/>
        </w:rPr>
        <w:t>Художественное чтение</w:t>
      </w:r>
    </w:p>
    <w:p w14:paraId="78361814" w14:textId="4088C41F" w:rsidR="008B028D" w:rsidRPr="005C7977" w:rsidRDefault="00542263" w:rsidP="00E17880">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392FA9">
        <w:rPr>
          <w:rFonts w:ascii="Times New Roman" w:eastAsia="Times New Roman" w:hAnsi="Times New Roman" w:cs="Times New Roman"/>
          <w:sz w:val="28"/>
          <w:szCs w:val="28"/>
        </w:rPr>
        <w:t xml:space="preserve">                  </w:t>
      </w:r>
      <w:r w:rsidR="008B028D" w:rsidRPr="00392FA9">
        <w:rPr>
          <w:rFonts w:ascii="Times New Roman" w:eastAsia="Times New Roman" w:hAnsi="Times New Roman" w:cs="Times New Roman"/>
          <w:i/>
          <w:iCs/>
          <w:sz w:val="28"/>
          <w:szCs w:val="28"/>
        </w:rPr>
        <w:t>Практика.</w:t>
      </w:r>
      <w:r w:rsidR="008B028D" w:rsidRPr="005C7977">
        <w:rPr>
          <w:rFonts w:ascii="Times New Roman" w:eastAsia="Times New Roman" w:hAnsi="Times New Roman" w:cs="Times New Roman"/>
          <w:sz w:val="28"/>
          <w:szCs w:val="28"/>
        </w:rPr>
        <w:t xml:space="preserve"> Критерии выбора художественного материала. Этапы работы над литературным произведением. Процесс подготовки литературно-художественного произведения для исполнения. Басня как вид произведения, при исполнении которого допускаются элементы театрализации.  Работа над басней.  Особенности работы над басней. Действенный анализ басни. Раскрытие конфликта. Индивидуальная работа. </w:t>
      </w:r>
      <w:r w:rsidR="008B028D" w:rsidRPr="005C7977">
        <w:rPr>
          <w:rFonts w:ascii="Times New Roman" w:eastAsia="Times New Roman" w:hAnsi="Times New Roman" w:cs="Times New Roman"/>
          <w:sz w:val="28"/>
          <w:szCs w:val="28"/>
        </w:rPr>
        <w:lastRenderedPageBreak/>
        <w:t>Работа в малой группе. Аудиозапись, видеозапись. Подготовка концертного, конкурсного номера. Показ. Самоанализ работы.</w:t>
      </w:r>
    </w:p>
    <w:p w14:paraId="4E46B392" w14:textId="27230593" w:rsidR="008B028D" w:rsidRPr="005C7977" w:rsidRDefault="00392FA9" w:rsidP="00E17880">
      <w:pPr>
        <w:spacing w:after="0"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sz w:val="28"/>
          <w:szCs w:val="28"/>
        </w:rPr>
        <w:t xml:space="preserve">                            </w:t>
      </w:r>
      <w:r w:rsidR="008B028D" w:rsidRPr="005C7977">
        <w:rPr>
          <w:rFonts w:ascii="Times New Roman" w:eastAsia="Times New Roman" w:hAnsi="Times New Roman" w:cs="Times New Roman"/>
          <w:b/>
          <w:sz w:val="28"/>
          <w:szCs w:val="28"/>
        </w:rPr>
        <w:t xml:space="preserve">4. </w:t>
      </w:r>
      <w:r w:rsidR="005C3503" w:rsidRPr="005C7977">
        <w:rPr>
          <w:rFonts w:ascii="Times New Roman" w:eastAsia="Times New Roman" w:hAnsi="Times New Roman" w:cs="Times New Roman"/>
          <w:b/>
          <w:sz w:val="28"/>
          <w:szCs w:val="28"/>
        </w:rPr>
        <w:t xml:space="preserve">Раздел: </w:t>
      </w:r>
      <w:r w:rsidR="008B028D" w:rsidRPr="005C7977">
        <w:rPr>
          <w:rFonts w:ascii="Times New Roman" w:eastAsia="Times New Roman" w:hAnsi="Times New Roman" w:cs="Times New Roman"/>
          <w:b/>
          <w:sz w:val="28"/>
          <w:szCs w:val="28"/>
        </w:rPr>
        <w:t>Сценическое движение</w:t>
      </w:r>
    </w:p>
    <w:p w14:paraId="0963CF12" w14:textId="412CFD2D" w:rsidR="008B028D" w:rsidRPr="005C7977" w:rsidRDefault="00392FA9" w:rsidP="00E17880">
      <w:pPr>
        <w:spacing w:after="0" w:line="36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b/>
          <w:bCs/>
          <w:sz w:val="28"/>
          <w:szCs w:val="28"/>
        </w:rPr>
        <w:t xml:space="preserve">                            </w:t>
      </w:r>
      <w:r w:rsidR="008B028D" w:rsidRPr="005C7977">
        <w:rPr>
          <w:rFonts w:ascii="Times New Roman" w:eastAsia="Times New Roman" w:hAnsi="Times New Roman" w:cs="Times New Roman"/>
          <w:b/>
          <w:bCs/>
          <w:sz w:val="28"/>
          <w:szCs w:val="28"/>
        </w:rPr>
        <w:t xml:space="preserve">4.1 </w:t>
      </w:r>
      <w:r w:rsidR="005C3503" w:rsidRPr="005C7977">
        <w:rPr>
          <w:rFonts w:ascii="Times New Roman" w:eastAsia="Times New Roman" w:hAnsi="Times New Roman" w:cs="Times New Roman"/>
          <w:b/>
          <w:bCs/>
          <w:sz w:val="28"/>
          <w:szCs w:val="28"/>
        </w:rPr>
        <w:t xml:space="preserve">Тема: </w:t>
      </w:r>
      <w:r w:rsidR="008B028D" w:rsidRPr="005C7977">
        <w:rPr>
          <w:rFonts w:ascii="Times New Roman" w:eastAsia="Times New Roman" w:hAnsi="Times New Roman" w:cs="Times New Roman"/>
          <w:b/>
          <w:bCs/>
          <w:sz w:val="28"/>
          <w:szCs w:val="28"/>
        </w:rPr>
        <w:t>Пластический тренинг</w:t>
      </w:r>
    </w:p>
    <w:p w14:paraId="550B8FA6" w14:textId="63A13FF9" w:rsidR="008B028D" w:rsidRPr="005C7977" w:rsidRDefault="00542263" w:rsidP="00E17880">
      <w:pPr>
        <w:spacing w:after="0"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00392FA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8B028D" w:rsidRPr="00392FA9">
        <w:rPr>
          <w:rFonts w:ascii="Times New Roman" w:eastAsia="Times New Roman" w:hAnsi="Times New Roman" w:cs="Times New Roman"/>
          <w:i/>
          <w:iCs/>
          <w:sz w:val="28"/>
          <w:szCs w:val="28"/>
        </w:rPr>
        <w:t>Практика.</w:t>
      </w:r>
      <w:r w:rsidR="008B028D" w:rsidRPr="005C7977">
        <w:rPr>
          <w:rFonts w:ascii="Times New Roman" w:eastAsia="Times New Roman" w:hAnsi="Times New Roman" w:cs="Times New Roman"/>
          <w:sz w:val="28"/>
          <w:szCs w:val="28"/>
        </w:rPr>
        <w:t xml:space="preserve"> Работа над освобождением мышц от зажимов. Развитие пластической выразительности. Разминка, настройка, релаксация, расслабление — напряжение. Упражнения на внимание, воображение, </w:t>
      </w:r>
      <w:proofErr w:type="spellStart"/>
      <w:r w:rsidR="008B028D" w:rsidRPr="005C7977">
        <w:rPr>
          <w:rFonts w:ascii="Times New Roman" w:eastAsia="Times New Roman" w:hAnsi="Times New Roman" w:cs="Times New Roman"/>
          <w:sz w:val="28"/>
          <w:szCs w:val="28"/>
        </w:rPr>
        <w:t>темпоритм</w:t>
      </w:r>
      <w:proofErr w:type="spellEnd"/>
      <w:r w:rsidR="008B028D" w:rsidRPr="005C7977">
        <w:rPr>
          <w:rFonts w:ascii="Times New Roman" w:eastAsia="Times New Roman" w:hAnsi="Times New Roman" w:cs="Times New Roman"/>
          <w:sz w:val="28"/>
          <w:szCs w:val="28"/>
        </w:rPr>
        <w:t>, пластику. Развитие ритмичности и музыкальности в движении тела.</w:t>
      </w:r>
    </w:p>
    <w:p w14:paraId="3792B04B" w14:textId="545DFE10" w:rsidR="008B028D" w:rsidRPr="005C7977" w:rsidRDefault="008E7973" w:rsidP="00E17880">
      <w:pPr>
        <w:spacing w:after="0" w:line="36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b/>
          <w:bCs/>
          <w:sz w:val="28"/>
          <w:szCs w:val="28"/>
        </w:rPr>
        <w:t xml:space="preserve">                              </w:t>
      </w:r>
      <w:r w:rsidR="008B028D" w:rsidRPr="005C7977">
        <w:rPr>
          <w:rFonts w:ascii="Times New Roman" w:eastAsia="Times New Roman" w:hAnsi="Times New Roman" w:cs="Times New Roman"/>
          <w:b/>
          <w:bCs/>
          <w:sz w:val="28"/>
          <w:szCs w:val="28"/>
        </w:rPr>
        <w:t xml:space="preserve">4.2. </w:t>
      </w:r>
      <w:r w:rsidR="005C3503" w:rsidRPr="005C7977">
        <w:rPr>
          <w:rFonts w:ascii="Times New Roman" w:eastAsia="Times New Roman" w:hAnsi="Times New Roman" w:cs="Times New Roman"/>
          <w:b/>
          <w:bCs/>
          <w:sz w:val="28"/>
          <w:szCs w:val="28"/>
        </w:rPr>
        <w:t xml:space="preserve">Тема: </w:t>
      </w:r>
      <w:r w:rsidR="008B028D" w:rsidRPr="005C7977">
        <w:rPr>
          <w:rFonts w:ascii="Times New Roman" w:eastAsia="Times New Roman" w:hAnsi="Times New Roman" w:cs="Times New Roman"/>
          <w:b/>
          <w:bCs/>
          <w:sz w:val="28"/>
          <w:szCs w:val="28"/>
        </w:rPr>
        <w:t>Рождение пластического образа</w:t>
      </w:r>
    </w:p>
    <w:p w14:paraId="1181F0AF" w14:textId="099CE04B" w:rsidR="008B028D" w:rsidRPr="005C7977" w:rsidRDefault="00542263" w:rsidP="00E17880">
      <w:pPr>
        <w:spacing w:after="0" w:line="36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          </w:t>
      </w:r>
      <w:r w:rsidR="008E7973">
        <w:rPr>
          <w:rFonts w:ascii="Times New Roman" w:eastAsia="Times New Roman" w:hAnsi="Times New Roman" w:cs="Times New Roman"/>
          <w:sz w:val="28"/>
          <w:szCs w:val="28"/>
        </w:rPr>
        <w:t xml:space="preserve">                   </w:t>
      </w:r>
      <w:r w:rsidR="008E7973">
        <w:rPr>
          <w:rFonts w:ascii="Times New Roman" w:eastAsia="Times New Roman" w:hAnsi="Times New Roman" w:cs="Times New Roman"/>
          <w:i/>
          <w:iCs/>
          <w:sz w:val="28"/>
          <w:szCs w:val="28"/>
        </w:rPr>
        <w:t xml:space="preserve">Теория. </w:t>
      </w:r>
      <w:r w:rsidR="008E7973" w:rsidRPr="008E7973">
        <w:rPr>
          <w:rFonts w:ascii="Times New Roman" w:eastAsia="Times New Roman" w:hAnsi="Times New Roman" w:cs="Times New Roman"/>
          <w:sz w:val="28"/>
          <w:szCs w:val="28"/>
        </w:rPr>
        <w:t>Музыка и движение.</w:t>
      </w:r>
      <w:r w:rsidR="008E7973">
        <w:rPr>
          <w:rFonts w:ascii="Times New Roman" w:eastAsia="Times New Roman" w:hAnsi="Times New Roman" w:cs="Times New Roman"/>
          <w:i/>
          <w:iCs/>
          <w:sz w:val="28"/>
          <w:szCs w:val="28"/>
        </w:rPr>
        <w:t xml:space="preserve"> </w:t>
      </w:r>
      <w:r w:rsidR="008B028D" w:rsidRPr="005C7977">
        <w:rPr>
          <w:rFonts w:ascii="Times New Roman" w:eastAsia="Times New Roman" w:hAnsi="Times New Roman" w:cs="Times New Roman"/>
          <w:sz w:val="28"/>
          <w:szCs w:val="28"/>
        </w:rPr>
        <w:t>Приемы пластической выразительности в работе над сценическим образом. Походка, жесты, пластика тела. Танец как средство выразительности при создании образа сценического персонажа.</w:t>
      </w:r>
    </w:p>
    <w:p w14:paraId="40FB2F55" w14:textId="66EB6064" w:rsidR="008B028D" w:rsidRPr="005C7977" w:rsidRDefault="00542263" w:rsidP="00E17880">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8E797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8B028D" w:rsidRPr="008E7973">
        <w:rPr>
          <w:rFonts w:ascii="Times New Roman" w:eastAsia="Times New Roman" w:hAnsi="Times New Roman" w:cs="Times New Roman"/>
          <w:i/>
          <w:iCs/>
          <w:sz w:val="28"/>
          <w:szCs w:val="28"/>
        </w:rPr>
        <w:t>Практика.</w:t>
      </w:r>
      <w:r w:rsidR="008B028D" w:rsidRPr="005C7977">
        <w:rPr>
          <w:rFonts w:ascii="Times New Roman" w:eastAsia="Times New Roman" w:hAnsi="Times New Roman" w:cs="Times New Roman"/>
          <w:sz w:val="28"/>
          <w:szCs w:val="28"/>
        </w:rPr>
        <w:t xml:space="preserve"> Этюдные пластические зарисовки. Основные танцевальные элементы. Русский народный танец. Эстрадный танец. Танцевальные этюды.</w:t>
      </w:r>
    </w:p>
    <w:p w14:paraId="7F53ADD6" w14:textId="587E5E05" w:rsidR="008B028D" w:rsidRPr="005C7977" w:rsidRDefault="008E7973" w:rsidP="00E17880">
      <w:pPr>
        <w:spacing w:after="0"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sz w:val="28"/>
          <w:szCs w:val="28"/>
        </w:rPr>
        <w:t xml:space="preserve">                             </w:t>
      </w:r>
      <w:r w:rsidR="008B028D" w:rsidRPr="005C7977">
        <w:rPr>
          <w:rFonts w:ascii="Times New Roman" w:eastAsia="Times New Roman" w:hAnsi="Times New Roman" w:cs="Times New Roman"/>
          <w:b/>
          <w:sz w:val="28"/>
          <w:szCs w:val="28"/>
        </w:rPr>
        <w:t>5.</w:t>
      </w:r>
      <w:r w:rsidR="00D05B37" w:rsidRPr="005C7977">
        <w:rPr>
          <w:rFonts w:ascii="Times New Roman" w:eastAsia="Times New Roman" w:hAnsi="Times New Roman" w:cs="Times New Roman"/>
          <w:b/>
          <w:sz w:val="28"/>
          <w:szCs w:val="28"/>
        </w:rPr>
        <w:t xml:space="preserve">Раздел: </w:t>
      </w:r>
      <w:r w:rsidR="008B028D" w:rsidRPr="005C7977">
        <w:rPr>
          <w:rFonts w:ascii="Times New Roman" w:eastAsia="Times New Roman" w:hAnsi="Times New Roman" w:cs="Times New Roman"/>
          <w:b/>
          <w:sz w:val="28"/>
          <w:szCs w:val="28"/>
        </w:rPr>
        <w:t>Основы театральной культуры</w:t>
      </w:r>
    </w:p>
    <w:p w14:paraId="484E65AD" w14:textId="67B9F76B" w:rsidR="003A79AE" w:rsidRPr="005C7977" w:rsidRDefault="008E7973" w:rsidP="00E17880">
      <w:pPr>
        <w:spacing w:after="0" w:line="36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b/>
          <w:bCs/>
          <w:sz w:val="28"/>
          <w:szCs w:val="28"/>
        </w:rPr>
        <w:t xml:space="preserve">                             </w:t>
      </w:r>
      <w:r w:rsidR="008B028D" w:rsidRPr="005C7977">
        <w:rPr>
          <w:rFonts w:ascii="Times New Roman" w:eastAsia="Times New Roman" w:hAnsi="Times New Roman" w:cs="Times New Roman"/>
          <w:b/>
          <w:bCs/>
          <w:sz w:val="28"/>
          <w:szCs w:val="28"/>
        </w:rPr>
        <w:t xml:space="preserve">5.1 </w:t>
      </w:r>
      <w:r w:rsidR="00D05B37" w:rsidRPr="005C7977">
        <w:rPr>
          <w:rFonts w:ascii="Times New Roman" w:eastAsia="Times New Roman" w:hAnsi="Times New Roman" w:cs="Times New Roman"/>
          <w:b/>
          <w:bCs/>
          <w:sz w:val="28"/>
          <w:szCs w:val="28"/>
        </w:rPr>
        <w:t xml:space="preserve">Тема: </w:t>
      </w:r>
      <w:r w:rsidR="008B028D" w:rsidRPr="005C7977">
        <w:rPr>
          <w:rFonts w:ascii="Times New Roman" w:eastAsia="Times New Roman" w:hAnsi="Times New Roman" w:cs="Times New Roman"/>
          <w:b/>
          <w:bCs/>
          <w:sz w:val="28"/>
          <w:szCs w:val="28"/>
        </w:rPr>
        <w:t>История театра</w:t>
      </w:r>
      <w:r w:rsidR="00D05B37" w:rsidRPr="005C7977">
        <w:rPr>
          <w:rFonts w:ascii="Times New Roman" w:eastAsia="Times New Roman" w:hAnsi="Times New Roman" w:cs="Times New Roman"/>
          <w:b/>
          <w:bCs/>
          <w:sz w:val="28"/>
          <w:szCs w:val="28"/>
        </w:rPr>
        <w:t xml:space="preserve"> (</w:t>
      </w:r>
      <w:r w:rsidR="003A79AE" w:rsidRPr="005C7977">
        <w:rPr>
          <w:rFonts w:ascii="Times New Roman" w:eastAsia="Times New Roman" w:hAnsi="Times New Roman" w:cs="Times New Roman"/>
          <w:b/>
          <w:bCs/>
          <w:sz w:val="28"/>
          <w:szCs w:val="28"/>
        </w:rPr>
        <w:t>Виды и жанры театрального искусства, Русский театр. 19-21 вв.)</w:t>
      </w:r>
    </w:p>
    <w:p w14:paraId="7C3A6667" w14:textId="68CACA74" w:rsidR="008B028D" w:rsidRPr="005C7977" w:rsidRDefault="008E7973" w:rsidP="00E17880">
      <w:pPr>
        <w:spacing w:after="0" w:line="36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b/>
          <w:bCs/>
          <w:sz w:val="28"/>
          <w:szCs w:val="28"/>
        </w:rPr>
        <w:t xml:space="preserve">                             </w:t>
      </w:r>
      <w:r w:rsidR="008B028D" w:rsidRPr="005C7977">
        <w:rPr>
          <w:rFonts w:ascii="Times New Roman" w:eastAsia="Times New Roman" w:hAnsi="Times New Roman" w:cs="Times New Roman"/>
          <w:b/>
          <w:bCs/>
          <w:sz w:val="28"/>
          <w:szCs w:val="28"/>
        </w:rPr>
        <w:t>Виды и жанры театрального искусства</w:t>
      </w:r>
    </w:p>
    <w:p w14:paraId="67776737" w14:textId="2C215ED6" w:rsidR="008B028D" w:rsidRPr="005C7977" w:rsidRDefault="00542263" w:rsidP="00E17880">
      <w:pPr>
        <w:spacing w:after="0" w:line="36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          </w:t>
      </w:r>
      <w:r w:rsidR="008E7973">
        <w:rPr>
          <w:rFonts w:ascii="Times New Roman" w:eastAsia="Times New Roman" w:hAnsi="Times New Roman" w:cs="Times New Roman"/>
          <w:sz w:val="28"/>
          <w:szCs w:val="28"/>
        </w:rPr>
        <w:t xml:space="preserve">                   </w:t>
      </w:r>
      <w:r w:rsidR="008B028D" w:rsidRPr="008E7973">
        <w:rPr>
          <w:rFonts w:ascii="Times New Roman" w:eastAsia="Times New Roman" w:hAnsi="Times New Roman" w:cs="Times New Roman"/>
          <w:i/>
          <w:iCs/>
          <w:sz w:val="28"/>
          <w:szCs w:val="28"/>
        </w:rPr>
        <w:t>Теория.</w:t>
      </w:r>
      <w:r w:rsidR="008B028D" w:rsidRPr="005C7977">
        <w:rPr>
          <w:rFonts w:ascii="Times New Roman" w:eastAsia="Times New Roman" w:hAnsi="Times New Roman" w:cs="Times New Roman"/>
          <w:sz w:val="28"/>
          <w:szCs w:val="28"/>
        </w:rPr>
        <w:t xml:space="preserve"> Виды театрального искусства. Особенности и история развития музыкального театра: опера, балет, мюзикл. Композитор в театре. Художник в театре как один из создателей спектакля. Театральные декорации и бутафория. Самые знаменитые музыкальные театры мира. Жанры театрального искусства. Трагедия. Комедия. Драма.</w:t>
      </w:r>
    </w:p>
    <w:p w14:paraId="6ABF951A" w14:textId="70553C0B" w:rsidR="008B028D" w:rsidRPr="005C7977" w:rsidRDefault="00542263" w:rsidP="00E17880">
      <w:pPr>
        <w:spacing w:after="0"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008E797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8B028D" w:rsidRPr="008E7973">
        <w:rPr>
          <w:rFonts w:ascii="Times New Roman" w:eastAsia="Times New Roman" w:hAnsi="Times New Roman" w:cs="Times New Roman"/>
          <w:i/>
          <w:iCs/>
          <w:sz w:val="28"/>
          <w:szCs w:val="28"/>
        </w:rPr>
        <w:t>Практика.</w:t>
      </w:r>
      <w:r w:rsidR="008B028D" w:rsidRPr="005C7977">
        <w:rPr>
          <w:rFonts w:ascii="Times New Roman" w:eastAsia="Times New Roman" w:hAnsi="Times New Roman" w:cs="Times New Roman"/>
          <w:sz w:val="28"/>
          <w:szCs w:val="28"/>
        </w:rPr>
        <w:t xml:space="preserve"> Презентация «Виды театрального искусства». Просмотр видеозаписи музыкальных спектаклей (опера, балет, мюзикл). </w:t>
      </w:r>
      <w:r w:rsidR="008B028D" w:rsidRPr="005C7977">
        <w:rPr>
          <w:rFonts w:ascii="Times New Roman" w:eastAsia="Times New Roman" w:hAnsi="Times New Roman" w:cs="Times New Roman"/>
          <w:sz w:val="28"/>
          <w:szCs w:val="28"/>
        </w:rPr>
        <w:lastRenderedPageBreak/>
        <w:t>Определение жанра спектакля. Театр-экспромт «Сказка в разных жанрах» (по подгруппам).</w:t>
      </w:r>
    </w:p>
    <w:p w14:paraId="52C7E468" w14:textId="2C22520B" w:rsidR="008B028D" w:rsidRPr="005C7977" w:rsidRDefault="008E7973" w:rsidP="00E17880">
      <w:pPr>
        <w:spacing w:after="0" w:line="36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b/>
          <w:bCs/>
          <w:sz w:val="28"/>
          <w:szCs w:val="28"/>
        </w:rPr>
        <w:t xml:space="preserve">                             </w:t>
      </w:r>
      <w:r w:rsidR="008B028D" w:rsidRPr="005C7977">
        <w:rPr>
          <w:rFonts w:ascii="Times New Roman" w:eastAsia="Times New Roman" w:hAnsi="Times New Roman" w:cs="Times New Roman"/>
          <w:b/>
          <w:bCs/>
          <w:sz w:val="28"/>
          <w:szCs w:val="28"/>
        </w:rPr>
        <w:t>Русский театр. 19-21 вв.</w:t>
      </w:r>
    </w:p>
    <w:p w14:paraId="59923B14" w14:textId="764F2F09" w:rsidR="008B028D" w:rsidRPr="005C7977" w:rsidRDefault="00542263" w:rsidP="00E17880">
      <w:pPr>
        <w:spacing w:after="0" w:line="36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          </w:t>
      </w:r>
      <w:r w:rsidR="008E7973">
        <w:rPr>
          <w:rFonts w:ascii="Times New Roman" w:eastAsia="Times New Roman" w:hAnsi="Times New Roman" w:cs="Times New Roman"/>
          <w:sz w:val="28"/>
          <w:szCs w:val="28"/>
        </w:rPr>
        <w:t xml:space="preserve">                   </w:t>
      </w:r>
      <w:r w:rsidR="008B028D" w:rsidRPr="008E7973">
        <w:rPr>
          <w:rFonts w:ascii="Times New Roman" w:eastAsia="Times New Roman" w:hAnsi="Times New Roman" w:cs="Times New Roman"/>
          <w:i/>
          <w:iCs/>
          <w:sz w:val="28"/>
          <w:szCs w:val="28"/>
        </w:rPr>
        <w:t>Теория.</w:t>
      </w:r>
      <w:r w:rsidR="008B028D" w:rsidRPr="005C7977">
        <w:rPr>
          <w:rFonts w:ascii="Times New Roman" w:eastAsia="Times New Roman" w:hAnsi="Times New Roman" w:cs="Times New Roman"/>
          <w:sz w:val="28"/>
          <w:szCs w:val="28"/>
        </w:rPr>
        <w:t xml:space="preserve"> Русский театр в 19-20в. Рождение МХАТ. Станиславский. Немирович-Данченко. Творческий путь Вахтангова, Мейерхольда. Советское театральное искусство. Театр в 21 веке.</w:t>
      </w:r>
    </w:p>
    <w:p w14:paraId="59F14B2D" w14:textId="16AEBC87" w:rsidR="008B028D" w:rsidRPr="005C7977" w:rsidRDefault="00542263" w:rsidP="00E17880">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8E7973">
        <w:rPr>
          <w:rFonts w:ascii="Times New Roman" w:eastAsia="Times New Roman" w:hAnsi="Times New Roman" w:cs="Times New Roman"/>
          <w:sz w:val="28"/>
          <w:szCs w:val="28"/>
        </w:rPr>
        <w:t xml:space="preserve">                  </w:t>
      </w:r>
      <w:r w:rsidR="008B028D" w:rsidRPr="008E7973">
        <w:rPr>
          <w:rFonts w:ascii="Times New Roman" w:eastAsia="Times New Roman" w:hAnsi="Times New Roman" w:cs="Times New Roman"/>
          <w:i/>
          <w:iCs/>
          <w:sz w:val="28"/>
          <w:szCs w:val="28"/>
        </w:rPr>
        <w:t>Практика.</w:t>
      </w:r>
      <w:r w:rsidR="008B028D" w:rsidRPr="005C7977">
        <w:rPr>
          <w:rFonts w:ascii="Times New Roman" w:eastAsia="Times New Roman" w:hAnsi="Times New Roman" w:cs="Times New Roman"/>
          <w:sz w:val="28"/>
          <w:szCs w:val="28"/>
        </w:rPr>
        <w:t xml:space="preserve"> Презентация «История русского театра». Просмотр в/фильма «К.С. Станиславский». Проект «Театральная энциклопедия».</w:t>
      </w:r>
    </w:p>
    <w:p w14:paraId="18DDE02E" w14:textId="72375037" w:rsidR="008B028D" w:rsidRPr="005C7977" w:rsidRDefault="008E7973" w:rsidP="00E17880">
      <w:pPr>
        <w:spacing w:after="0" w:line="36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b/>
          <w:sz w:val="28"/>
          <w:szCs w:val="28"/>
        </w:rPr>
        <w:t xml:space="preserve">                            </w:t>
      </w:r>
      <w:r w:rsidR="008B028D" w:rsidRPr="005C7977">
        <w:rPr>
          <w:rFonts w:ascii="Times New Roman" w:eastAsia="Times New Roman" w:hAnsi="Times New Roman" w:cs="Times New Roman"/>
          <w:b/>
          <w:sz w:val="28"/>
          <w:szCs w:val="28"/>
        </w:rPr>
        <w:t xml:space="preserve">5.2 </w:t>
      </w:r>
      <w:r w:rsidR="00D05B37" w:rsidRPr="005C7977">
        <w:rPr>
          <w:rFonts w:ascii="Times New Roman" w:eastAsia="Times New Roman" w:hAnsi="Times New Roman" w:cs="Times New Roman"/>
          <w:b/>
          <w:sz w:val="28"/>
          <w:szCs w:val="28"/>
        </w:rPr>
        <w:t xml:space="preserve">Тема: </w:t>
      </w:r>
      <w:r w:rsidR="008B028D" w:rsidRPr="005C7977">
        <w:rPr>
          <w:rFonts w:ascii="Times New Roman" w:eastAsia="Times New Roman" w:hAnsi="Times New Roman" w:cs="Times New Roman"/>
          <w:b/>
          <w:bCs/>
          <w:sz w:val="28"/>
          <w:szCs w:val="28"/>
        </w:rPr>
        <w:t>Театр и зритель</w:t>
      </w:r>
    </w:p>
    <w:p w14:paraId="12EE0E98" w14:textId="71D5CCD3" w:rsidR="008B028D" w:rsidRPr="005C7977" w:rsidRDefault="00542263" w:rsidP="00E17880">
      <w:pPr>
        <w:spacing w:after="0" w:line="36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          </w:t>
      </w:r>
      <w:r w:rsidR="008E7973">
        <w:rPr>
          <w:rFonts w:ascii="Times New Roman" w:eastAsia="Times New Roman" w:hAnsi="Times New Roman" w:cs="Times New Roman"/>
          <w:sz w:val="28"/>
          <w:szCs w:val="28"/>
        </w:rPr>
        <w:t xml:space="preserve">                  </w:t>
      </w:r>
      <w:r w:rsidR="008B028D" w:rsidRPr="008E7973">
        <w:rPr>
          <w:rFonts w:ascii="Times New Roman" w:eastAsia="Times New Roman" w:hAnsi="Times New Roman" w:cs="Times New Roman"/>
          <w:i/>
          <w:iCs/>
          <w:sz w:val="28"/>
          <w:szCs w:val="28"/>
        </w:rPr>
        <w:t>Теория.</w:t>
      </w:r>
      <w:r w:rsidR="008B028D" w:rsidRPr="005C7977">
        <w:rPr>
          <w:rFonts w:ascii="Times New Roman" w:eastAsia="Times New Roman" w:hAnsi="Times New Roman" w:cs="Times New Roman"/>
          <w:sz w:val="28"/>
          <w:szCs w:val="28"/>
        </w:rPr>
        <w:t xml:space="preserve"> Культура восприятия и анализ театральной постановки музыкального спектакля. Театральный критик. Рецензия на спектакль.</w:t>
      </w:r>
    </w:p>
    <w:p w14:paraId="51B29471" w14:textId="6AF03C76" w:rsidR="008B028D" w:rsidRPr="005C7977" w:rsidRDefault="00542263" w:rsidP="00E17880">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8E7973">
        <w:rPr>
          <w:rFonts w:ascii="Times New Roman" w:eastAsia="Times New Roman" w:hAnsi="Times New Roman" w:cs="Times New Roman"/>
          <w:sz w:val="28"/>
          <w:szCs w:val="28"/>
        </w:rPr>
        <w:t xml:space="preserve">                </w:t>
      </w:r>
      <w:r w:rsidR="008B028D" w:rsidRPr="008E7973">
        <w:rPr>
          <w:rFonts w:ascii="Times New Roman" w:eastAsia="Times New Roman" w:hAnsi="Times New Roman" w:cs="Times New Roman"/>
          <w:i/>
          <w:iCs/>
          <w:sz w:val="28"/>
          <w:szCs w:val="28"/>
        </w:rPr>
        <w:t>Практика.</w:t>
      </w:r>
      <w:r w:rsidR="008B028D" w:rsidRPr="005C7977">
        <w:rPr>
          <w:rFonts w:ascii="Times New Roman" w:eastAsia="Times New Roman" w:hAnsi="Times New Roman" w:cs="Times New Roman"/>
          <w:sz w:val="28"/>
          <w:szCs w:val="28"/>
        </w:rPr>
        <w:t xml:space="preserve"> Просмотр в/записи: оперный спектакль, балет, мюзикл. Обсуждение. Делимся впечатлениями. Пишем рецензию (отзыв) на спектакль.</w:t>
      </w:r>
    </w:p>
    <w:p w14:paraId="4AF587DF" w14:textId="6F63D83C" w:rsidR="008B028D" w:rsidRPr="005C7977" w:rsidRDefault="008E7973" w:rsidP="00E17880">
      <w:pPr>
        <w:spacing w:after="0"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sz w:val="28"/>
          <w:szCs w:val="28"/>
        </w:rPr>
        <w:t xml:space="preserve">                           </w:t>
      </w:r>
      <w:r w:rsidR="008B028D" w:rsidRPr="005C7977">
        <w:rPr>
          <w:rFonts w:ascii="Times New Roman" w:eastAsia="Times New Roman" w:hAnsi="Times New Roman" w:cs="Times New Roman"/>
          <w:b/>
          <w:sz w:val="28"/>
          <w:szCs w:val="28"/>
        </w:rPr>
        <w:t>6.</w:t>
      </w:r>
      <w:r w:rsidR="00AB452D" w:rsidRPr="005C7977">
        <w:rPr>
          <w:rFonts w:ascii="Times New Roman" w:eastAsia="Times New Roman" w:hAnsi="Times New Roman" w:cs="Times New Roman"/>
          <w:b/>
          <w:sz w:val="28"/>
          <w:szCs w:val="28"/>
        </w:rPr>
        <w:t xml:space="preserve"> Раздел: </w:t>
      </w:r>
      <w:r w:rsidR="008B028D" w:rsidRPr="005C7977">
        <w:rPr>
          <w:rFonts w:ascii="Times New Roman" w:eastAsia="Times New Roman" w:hAnsi="Times New Roman" w:cs="Times New Roman"/>
          <w:b/>
          <w:sz w:val="28"/>
          <w:szCs w:val="28"/>
        </w:rPr>
        <w:t>Работа над пьесой и спектаклем</w:t>
      </w:r>
    </w:p>
    <w:p w14:paraId="486A412A" w14:textId="2E98B72C" w:rsidR="008B028D" w:rsidRPr="005C7977" w:rsidRDefault="008E7973" w:rsidP="00E17880">
      <w:pPr>
        <w:spacing w:after="0"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8B028D" w:rsidRPr="005C7977">
        <w:rPr>
          <w:rFonts w:ascii="Times New Roman" w:eastAsia="Times New Roman" w:hAnsi="Times New Roman" w:cs="Times New Roman"/>
          <w:b/>
          <w:bCs/>
          <w:sz w:val="28"/>
          <w:szCs w:val="28"/>
        </w:rPr>
        <w:t xml:space="preserve">6.1. </w:t>
      </w:r>
      <w:r w:rsidR="00AB452D" w:rsidRPr="005C7977">
        <w:rPr>
          <w:rFonts w:ascii="Times New Roman" w:eastAsia="Times New Roman" w:hAnsi="Times New Roman" w:cs="Times New Roman"/>
          <w:b/>
          <w:bCs/>
          <w:sz w:val="28"/>
          <w:szCs w:val="28"/>
        </w:rPr>
        <w:t xml:space="preserve">Тема: </w:t>
      </w:r>
      <w:r w:rsidR="008B028D" w:rsidRPr="005C7977">
        <w:rPr>
          <w:rFonts w:ascii="Times New Roman" w:eastAsia="Times New Roman" w:hAnsi="Times New Roman" w:cs="Times New Roman"/>
          <w:b/>
          <w:bCs/>
          <w:sz w:val="28"/>
          <w:szCs w:val="28"/>
        </w:rPr>
        <w:t>Выбор и анализ пьесы</w:t>
      </w:r>
    </w:p>
    <w:p w14:paraId="2F52C937" w14:textId="48D0DE42" w:rsidR="008B028D" w:rsidRPr="005C7977" w:rsidRDefault="008E7973" w:rsidP="00E17880">
      <w:pPr>
        <w:spacing w:after="0" w:line="36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b/>
          <w:bCs/>
          <w:sz w:val="28"/>
          <w:szCs w:val="28"/>
        </w:rPr>
        <w:t xml:space="preserve">                           </w:t>
      </w:r>
      <w:r w:rsidR="008B028D" w:rsidRPr="005C7977">
        <w:rPr>
          <w:rFonts w:ascii="Times New Roman" w:eastAsia="Times New Roman" w:hAnsi="Times New Roman" w:cs="Times New Roman"/>
          <w:b/>
          <w:bCs/>
          <w:sz w:val="28"/>
          <w:szCs w:val="28"/>
        </w:rPr>
        <w:t>Выбор пьесы</w:t>
      </w:r>
    </w:p>
    <w:p w14:paraId="15FE1E79" w14:textId="43E4AED5" w:rsidR="008B028D" w:rsidRPr="005C7977" w:rsidRDefault="00542263" w:rsidP="00E17880">
      <w:pPr>
        <w:spacing w:after="0"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008E7973">
        <w:rPr>
          <w:rFonts w:ascii="Times New Roman" w:eastAsia="Times New Roman" w:hAnsi="Times New Roman" w:cs="Times New Roman"/>
          <w:sz w:val="28"/>
          <w:szCs w:val="28"/>
        </w:rPr>
        <w:t xml:space="preserve">                 </w:t>
      </w:r>
      <w:r w:rsidR="008B028D" w:rsidRPr="008E7973">
        <w:rPr>
          <w:rFonts w:ascii="Times New Roman" w:eastAsia="Times New Roman" w:hAnsi="Times New Roman" w:cs="Times New Roman"/>
          <w:i/>
          <w:iCs/>
          <w:sz w:val="28"/>
          <w:szCs w:val="28"/>
        </w:rPr>
        <w:t>Теория.</w:t>
      </w:r>
      <w:r w:rsidR="008B028D" w:rsidRPr="005C7977">
        <w:rPr>
          <w:rFonts w:ascii="Times New Roman" w:eastAsia="Times New Roman" w:hAnsi="Times New Roman" w:cs="Times New Roman"/>
          <w:sz w:val="28"/>
          <w:szCs w:val="28"/>
        </w:rPr>
        <w:t xml:space="preserve"> Выбор пьесы. Работа за столом. Чтение. Обсуждение пьесы.</w:t>
      </w:r>
    </w:p>
    <w:p w14:paraId="50E3B31D" w14:textId="441CF5DC" w:rsidR="008B028D" w:rsidRPr="005C7977" w:rsidRDefault="008E7973" w:rsidP="00E17880">
      <w:pPr>
        <w:spacing w:after="0" w:line="36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b/>
          <w:bCs/>
          <w:sz w:val="28"/>
          <w:szCs w:val="28"/>
        </w:rPr>
        <w:t xml:space="preserve">                          </w:t>
      </w:r>
      <w:r w:rsidR="008B028D" w:rsidRPr="005C7977">
        <w:rPr>
          <w:rFonts w:ascii="Times New Roman" w:eastAsia="Times New Roman" w:hAnsi="Times New Roman" w:cs="Times New Roman"/>
          <w:b/>
          <w:bCs/>
          <w:sz w:val="28"/>
          <w:szCs w:val="28"/>
        </w:rPr>
        <w:t>Анализ пьесы по событиям</w:t>
      </w:r>
    </w:p>
    <w:p w14:paraId="4A5B515A" w14:textId="19F3DEF3" w:rsidR="008B028D" w:rsidRPr="005C7977" w:rsidRDefault="00542263" w:rsidP="00E17880">
      <w:pPr>
        <w:spacing w:after="0"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008E797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8B028D" w:rsidRPr="008E7973">
        <w:rPr>
          <w:rFonts w:ascii="Times New Roman" w:eastAsia="Times New Roman" w:hAnsi="Times New Roman" w:cs="Times New Roman"/>
          <w:i/>
          <w:iCs/>
          <w:sz w:val="28"/>
          <w:szCs w:val="28"/>
        </w:rPr>
        <w:t>Теория.</w:t>
      </w:r>
      <w:r w:rsidR="008B028D" w:rsidRPr="005C7977">
        <w:rPr>
          <w:rFonts w:ascii="Times New Roman" w:eastAsia="Times New Roman" w:hAnsi="Times New Roman" w:cs="Times New Roman"/>
          <w:sz w:val="28"/>
          <w:szCs w:val="28"/>
        </w:rPr>
        <w:t xml:space="preserve"> Анализ пьесы. Определение темы пьесы. Анализ сюжетной линии. Главные события, событийный ряд. Основной конфликт. Выделение в событии линии действий. Определение мотивов поведения, целей героев. Выстраивание логической цепочки. Составление действенной партитуры своей роли. «Роман жизни героя».</w:t>
      </w:r>
    </w:p>
    <w:p w14:paraId="2C4CC02A" w14:textId="08FE2DD0" w:rsidR="008B028D" w:rsidRPr="005C7977" w:rsidRDefault="008E7973" w:rsidP="00E17880">
      <w:pPr>
        <w:spacing w:after="0"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8B028D" w:rsidRPr="005C7977">
        <w:rPr>
          <w:rFonts w:ascii="Times New Roman" w:eastAsia="Times New Roman" w:hAnsi="Times New Roman" w:cs="Times New Roman"/>
          <w:b/>
          <w:bCs/>
          <w:sz w:val="28"/>
          <w:szCs w:val="28"/>
        </w:rPr>
        <w:t xml:space="preserve">6.2 </w:t>
      </w:r>
      <w:r w:rsidR="00AB452D" w:rsidRPr="005C7977">
        <w:rPr>
          <w:rFonts w:ascii="Times New Roman" w:eastAsia="Times New Roman" w:hAnsi="Times New Roman" w:cs="Times New Roman"/>
          <w:b/>
          <w:bCs/>
          <w:sz w:val="28"/>
          <w:szCs w:val="28"/>
        </w:rPr>
        <w:t xml:space="preserve">Тема: </w:t>
      </w:r>
      <w:r w:rsidR="008B028D" w:rsidRPr="005C7977">
        <w:rPr>
          <w:rFonts w:ascii="Times New Roman" w:eastAsia="Times New Roman" w:hAnsi="Times New Roman" w:cs="Times New Roman"/>
          <w:b/>
          <w:bCs/>
          <w:sz w:val="28"/>
          <w:szCs w:val="28"/>
        </w:rPr>
        <w:t>Работа над спектаклем</w:t>
      </w:r>
    </w:p>
    <w:p w14:paraId="1774D644" w14:textId="081E2DA1" w:rsidR="008B028D" w:rsidRPr="005C7977" w:rsidRDefault="008E7973" w:rsidP="00E17880">
      <w:pPr>
        <w:spacing w:after="0" w:line="36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b/>
          <w:bCs/>
          <w:sz w:val="28"/>
          <w:szCs w:val="28"/>
        </w:rPr>
        <w:t xml:space="preserve">                           </w:t>
      </w:r>
      <w:r w:rsidR="008B028D" w:rsidRPr="005C7977">
        <w:rPr>
          <w:rFonts w:ascii="Times New Roman" w:eastAsia="Times New Roman" w:hAnsi="Times New Roman" w:cs="Times New Roman"/>
          <w:b/>
          <w:bCs/>
          <w:sz w:val="28"/>
          <w:szCs w:val="28"/>
        </w:rPr>
        <w:t>Работа над отдельными эпизодами</w:t>
      </w:r>
    </w:p>
    <w:p w14:paraId="784C9B5B" w14:textId="57F70B02" w:rsidR="008B028D" w:rsidRPr="005C7977" w:rsidRDefault="00714719" w:rsidP="00E17880">
      <w:pPr>
        <w:spacing w:after="0"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lastRenderedPageBreak/>
        <w:t xml:space="preserve">            </w:t>
      </w:r>
      <w:r w:rsidR="008E7973">
        <w:rPr>
          <w:rFonts w:ascii="Times New Roman" w:eastAsia="Times New Roman" w:hAnsi="Times New Roman" w:cs="Times New Roman"/>
          <w:sz w:val="28"/>
          <w:szCs w:val="28"/>
        </w:rPr>
        <w:t xml:space="preserve">               </w:t>
      </w:r>
      <w:r w:rsidR="008B028D" w:rsidRPr="008E7973">
        <w:rPr>
          <w:rFonts w:ascii="Times New Roman" w:eastAsia="Times New Roman" w:hAnsi="Times New Roman" w:cs="Times New Roman"/>
          <w:i/>
          <w:iCs/>
          <w:sz w:val="28"/>
          <w:szCs w:val="28"/>
        </w:rPr>
        <w:t>Практика.</w:t>
      </w:r>
      <w:r w:rsidR="008B028D" w:rsidRPr="005C7977">
        <w:rPr>
          <w:rFonts w:ascii="Times New Roman" w:eastAsia="Times New Roman" w:hAnsi="Times New Roman" w:cs="Times New Roman"/>
          <w:sz w:val="28"/>
          <w:szCs w:val="28"/>
        </w:rPr>
        <w:t xml:space="preserve"> Творческие пробы. Показ и обсуждение. Распределение ролей. Работа над созданием образа, выразительностью и характером персонажа. Репетиции отдельных сцен, картин. Работа над характером персонажей. Поиск выразительных средств и приемов.  «Группировка и мизансцена» как важнейший элемент актёрской выразительности. Репетиции в сценической выгородке. Закрепление мизансцен отдельных эпизодов.</w:t>
      </w:r>
    </w:p>
    <w:p w14:paraId="2DF0FC27" w14:textId="025E5484" w:rsidR="008B028D" w:rsidRPr="005C7977" w:rsidRDefault="008E7973" w:rsidP="00E17880">
      <w:pPr>
        <w:spacing w:after="0" w:line="36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b/>
          <w:bCs/>
          <w:sz w:val="28"/>
          <w:szCs w:val="28"/>
        </w:rPr>
        <w:t xml:space="preserve">                            </w:t>
      </w:r>
      <w:r w:rsidR="008B028D" w:rsidRPr="005C7977">
        <w:rPr>
          <w:rFonts w:ascii="Times New Roman" w:eastAsia="Times New Roman" w:hAnsi="Times New Roman" w:cs="Times New Roman"/>
          <w:b/>
          <w:bCs/>
          <w:sz w:val="28"/>
          <w:szCs w:val="28"/>
        </w:rPr>
        <w:t>Изготовление реквизита, декораций</w:t>
      </w:r>
    </w:p>
    <w:p w14:paraId="11063505" w14:textId="1C21C9D1" w:rsidR="008B028D" w:rsidRPr="005C7977" w:rsidRDefault="00714719" w:rsidP="00E17880">
      <w:pPr>
        <w:spacing w:after="0"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008E7973">
        <w:rPr>
          <w:rFonts w:ascii="Times New Roman" w:eastAsia="Times New Roman" w:hAnsi="Times New Roman" w:cs="Times New Roman"/>
          <w:sz w:val="28"/>
          <w:szCs w:val="28"/>
        </w:rPr>
        <w:t xml:space="preserve">                </w:t>
      </w:r>
      <w:r w:rsidR="008B028D" w:rsidRPr="008E7973">
        <w:rPr>
          <w:rFonts w:ascii="Times New Roman" w:eastAsia="Times New Roman" w:hAnsi="Times New Roman" w:cs="Times New Roman"/>
          <w:i/>
          <w:iCs/>
          <w:sz w:val="28"/>
          <w:szCs w:val="28"/>
        </w:rPr>
        <w:t>Практика.</w:t>
      </w:r>
      <w:r w:rsidR="008B028D" w:rsidRPr="005C7977">
        <w:rPr>
          <w:rFonts w:ascii="Times New Roman" w:eastAsia="Times New Roman" w:hAnsi="Times New Roman" w:cs="Times New Roman"/>
          <w:sz w:val="28"/>
          <w:szCs w:val="28"/>
        </w:rPr>
        <w:t xml:space="preserve"> Изготовление костюмов, реквизита, декораций. Подбор музыкального оформления. Изготовление афиши спектакля, программки с использованием ИКТ.</w:t>
      </w:r>
    </w:p>
    <w:p w14:paraId="362CB3EB" w14:textId="6619D89D" w:rsidR="008B028D" w:rsidRPr="005C7977" w:rsidRDefault="008E7973" w:rsidP="00E17880">
      <w:pPr>
        <w:spacing w:after="0" w:line="36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b/>
          <w:bCs/>
          <w:sz w:val="28"/>
          <w:szCs w:val="28"/>
        </w:rPr>
        <w:t xml:space="preserve">                             </w:t>
      </w:r>
      <w:r w:rsidR="008B028D" w:rsidRPr="005C7977">
        <w:rPr>
          <w:rFonts w:ascii="Times New Roman" w:eastAsia="Times New Roman" w:hAnsi="Times New Roman" w:cs="Times New Roman"/>
          <w:b/>
          <w:bCs/>
          <w:sz w:val="28"/>
          <w:szCs w:val="28"/>
        </w:rPr>
        <w:t>Прогонные и генеральные репетиции</w:t>
      </w:r>
    </w:p>
    <w:p w14:paraId="6BFF1390" w14:textId="5A5BFDCB" w:rsidR="008B028D" w:rsidRPr="005C7977" w:rsidRDefault="00714719" w:rsidP="00E17880">
      <w:pPr>
        <w:spacing w:after="0"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i/>
          <w:iCs/>
          <w:sz w:val="28"/>
          <w:szCs w:val="28"/>
        </w:rPr>
        <w:t xml:space="preserve">          </w:t>
      </w:r>
      <w:r w:rsidR="008E7973">
        <w:rPr>
          <w:rFonts w:ascii="Times New Roman" w:eastAsia="Times New Roman" w:hAnsi="Times New Roman" w:cs="Times New Roman"/>
          <w:i/>
          <w:iCs/>
          <w:sz w:val="28"/>
          <w:szCs w:val="28"/>
        </w:rPr>
        <w:t xml:space="preserve">                 </w:t>
      </w:r>
      <w:r>
        <w:rPr>
          <w:rFonts w:ascii="Times New Roman" w:eastAsia="Times New Roman" w:hAnsi="Times New Roman" w:cs="Times New Roman"/>
          <w:i/>
          <w:iCs/>
          <w:sz w:val="28"/>
          <w:szCs w:val="28"/>
        </w:rPr>
        <w:t xml:space="preserve"> </w:t>
      </w:r>
      <w:r w:rsidR="008E7973">
        <w:rPr>
          <w:rFonts w:ascii="Times New Roman" w:eastAsia="Times New Roman" w:hAnsi="Times New Roman" w:cs="Times New Roman"/>
          <w:i/>
          <w:iCs/>
          <w:sz w:val="28"/>
          <w:szCs w:val="28"/>
        </w:rPr>
        <w:t xml:space="preserve"> </w:t>
      </w:r>
      <w:r w:rsidR="008B028D" w:rsidRPr="008E7973">
        <w:rPr>
          <w:rFonts w:ascii="Times New Roman" w:eastAsia="Times New Roman" w:hAnsi="Times New Roman" w:cs="Times New Roman"/>
          <w:i/>
          <w:iCs/>
          <w:sz w:val="28"/>
          <w:szCs w:val="28"/>
        </w:rPr>
        <w:t>Практика.</w:t>
      </w:r>
      <w:r w:rsidR="008B028D" w:rsidRPr="005C7977">
        <w:rPr>
          <w:rFonts w:ascii="Times New Roman" w:eastAsia="Times New Roman" w:hAnsi="Times New Roman" w:cs="Times New Roman"/>
          <w:sz w:val="28"/>
          <w:szCs w:val="28"/>
        </w:rPr>
        <w:t xml:space="preserve"> Репетиции как творческий процесс и коллективная работа на результат с использованием всех знаний, навыков, технических средств и таланта. Репетиции в сценической выгородке. Генеральная репетиция со сценическим и музыкальным оформлением, костюмами. Видеозапись репетиций. Просмотр и анализ работы. Доработка отдельных сцен.</w:t>
      </w:r>
    </w:p>
    <w:p w14:paraId="339E694F" w14:textId="1E7A6503" w:rsidR="008B028D" w:rsidRPr="005C7977" w:rsidRDefault="008E7973" w:rsidP="00E17880">
      <w:pPr>
        <w:spacing w:after="0" w:line="36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b/>
          <w:bCs/>
          <w:sz w:val="28"/>
          <w:szCs w:val="28"/>
        </w:rPr>
        <w:t xml:space="preserve">                               </w:t>
      </w:r>
      <w:r w:rsidR="008B028D" w:rsidRPr="005C7977">
        <w:rPr>
          <w:rFonts w:ascii="Times New Roman" w:eastAsia="Times New Roman" w:hAnsi="Times New Roman" w:cs="Times New Roman"/>
          <w:b/>
          <w:bCs/>
          <w:sz w:val="28"/>
          <w:szCs w:val="28"/>
        </w:rPr>
        <w:t>Показ спектакля</w:t>
      </w:r>
    </w:p>
    <w:p w14:paraId="5F3AC80D" w14:textId="0F911668" w:rsidR="008B028D" w:rsidRPr="005C7977" w:rsidRDefault="00714719" w:rsidP="00E17880">
      <w:pPr>
        <w:spacing w:after="0"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008E7973">
        <w:rPr>
          <w:rFonts w:ascii="Times New Roman" w:eastAsia="Times New Roman" w:hAnsi="Times New Roman" w:cs="Times New Roman"/>
          <w:sz w:val="28"/>
          <w:szCs w:val="28"/>
        </w:rPr>
        <w:t xml:space="preserve">                    </w:t>
      </w:r>
      <w:r w:rsidR="008B028D" w:rsidRPr="008E7973">
        <w:rPr>
          <w:rFonts w:ascii="Times New Roman" w:eastAsia="Times New Roman" w:hAnsi="Times New Roman" w:cs="Times New Roman"/>
          <w:i/>
          <w:iCs/>
          <w:sz w:val="28"/>
          <w:szCs w:val="28"/>
        </w:rPr>
        <w:t>Практика.</w:t>
      </w:r>
      <w:r w:rsidR="008B028D" w:rsidRPr="005C7977">
        <w:rPr>
          <w:rFonts w:ascii="Times New Roman" w:eastAsia="Times New Roman" w:hAnsi="Times New Roman" w:cs="Times New Roman"/>
          <w:sz w:val="28"/>
          <w:szCs w:val="28"/>
        </w:rPr>
        <w:t xml:space="preserve"> Премьера. Показ спектакля школьникам, родителям.  Творческие встречи со зрителем. Анализ показа спектакля. Оформление альбома «Театр, где играют дети».</w:t>
      </w:r>
    </w:p>
    <w:p w14:paraId="6D197815" w14:textId="41AF6D2F" w:rsidR="008B028D" w:rsidRPr="005C7977" w:rsidRDefault="008E7973" w:rsidP="00E17880">
      <w:pPr>
        <w:spacing w:after="0" w:line="36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b/>
          <w:bCs/>
          <w:sz w:val="28"/>
          <w:szCs w:val="28"/>
        </w:rPr>
        <w:t xml:space="preserve">                               </w:t>
      </w:r>
      <w:r w:rsidR="008B028D" w:rsidRPr="005C7977">
        <w:rPr>
          <w:rFonts w:ascii="Times New Roman" w:eastAsia="Times New Roman" w:hAnsi="Times New Roman" w:cs="Times New Roman"/>
          <w:b/>
          <w:bCs/>
          <w:sz w:val="28"/>
          <w:szCs w:val="28"/>
        </w:rPr>
        <w:t xml:space="preserve">7. </w:t>
      </w:r>
      <w:r w:rsidR="00780502" w:rsidRPr="005C7977">
        <w:rPr>
          <w:rFonts w:ascii="Times New Roman" w:eastAsia="Times New Roman" w:hAnsi="Times New Roman" w:cs="Times New Roman"/>
          <w:b/>
          <w:bCs/>
          <w:sz w:val="28"/>
          <w:szCs w:val="28"/>
        </w:rPr>
        <w:t xml:space="preserve">Раздел: </w:t>
      </w:r>
      <w:r w:rsidR="008B028D" w:rsidRPr="005C7977">
        <w:rPr>
          <w:rFonts w:ascii="Times New Roman" w:eastAsia="Times New Roman" w:hAnsi="Times New Roman" w:cs="Times New Roman"/>
          <w:b/>
          <w:bCs/>
          <w:sz w:val="28"/>
          <w:szCs w:val="28"/>
        </w:rPr>
        <w:t>Итоговое занятие</w:t>
      </w:r>
    </w:p>
    <w:p w14:paraId="70DDB9BD" w14:textId="63008C9A" w:rsidR="006C7E00" w:rsidRPr="005C7977" w:rsidRDefault="00714719" w:rsidP="00E17880">
      <w:pPr>
        <w:spacing w:after="0" w:line="360" w:lineRule="auto"/>
        <w:jc w:val="both"/>
        <w:rPr>
          <w:rFonts w:ascii="Times New Roman" w:hAnsi="Times New Roman" w:cs="Times New Roman"/>
          <w:b/>
          <w:bCs/>
          <w:sz w:val="28"/>
          <w:szCs w:val="28"/>
        </w:rPr>
      </w:pPr>
      <w:r>
        <w:rPr>
          <w:rFonts w:ascii="Times New Roman" w:eastAsia="Times New Roman" w:hAnsi="Times New Roman" w:cs="Times New Roman"/>
          <w:sz w:val="28"/>
          <w:szCs w:val="28"/>
        </w:rPr>
        <w:t xml:space="preserve">         </w:t>
      </w:r>
      <w:r w:rsidR="00A6260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8B028D" w:rsidRPr="00A62603">
        <w:rPr>
          <w:rFonts w:ascii="Times New Roman" w:eastAsia="Times New Roman" w:hAnsi="Times New Roman" w:cs="Times New Roman"/>
          <w:i/>
          <w:iCs/>
          <w:sz w:val="28"/>
          <w:szCs w:val="28"/>
        </w:rPr>
        <w:t>Практика.</w:t>
      </w:r>
      <w:r w:rsidR="008B028D" w:rsidRPr="005C7977">
        <w:rPr>
          <w:rFonts w:ascii="Times New Roman" w:eastAsia="Times New Roman" w:hAnsi="Times New Roman" w:cs="Times New Roman"/>
          <w:sz w:val="28"/>
          <w:szCs w:val="28"/>
        </w:rPr>
        <w:t xml:space="preserve"> </w:t>
      </w:r>
      <w:bookmarkStart w:id="27" w:name="_Hlk96090391"/>
      <w:r w:rsidR="008B028D" w:rsidRPr="005C7977">
        <w:rPr>
          <w:rFonts w:ascii="Times New Roman" w:eastAsia="Times New Roman" w:hAnsi="Times New Roman" w:cs="Times New Roman"/>
          <w:sz w:val="28"/>
          <w:szCs w:val="28"/>
        </w:rPr>
        <w:t>Творческий отчет. Конкурсная программа «Театральный калейдоскоп». Творческие задания по курсу обучения. Основы театральной культуры - тест по истории театра и театральной терминологии. Чтецкий отрывок наизусть. Этюд «Наблюдение». Отрывки из спектакля. Анализ работы коллектива. Самоанализ. Награждение.</w:t>
      </w:r>
      <w:bookmarkStart w:id="28" w:name="_Hlk96090522"/>
      <w:bookmarkEnd w:id="27"/>
    </w:p>
    <w:p w14:paraId="3460DA22" w14:textId="77777777" w:rsidR="005A19C6" w:rsidRDefault="005A19C6" w:rsidP="00E17880">
      <w:pPr>
        <w:spacing w:after="0" w:line="360" w:lineRule="auto"/>
        <w:jc w:val="both"/>
        <w:rPr>
          <w:rFonts w:ascii="Times New Roman" w:hAnsi="Times New Roman" w:cs="Times New Roman"/>
          <w:b/>
          <w:bCs/>
          <w:sz w:val="28"/>
          <w:szCs w:val="28"/>
        </w:rPr>
      </w:pPr>
      <w:bookmarkStart w:id="29" w:name="_Hlk100258860"/>
      <w:r>
        <w:rPr>
          <w:rFonts w:ascii="Times New Roman" w:hAnsi="Times New Roman" w:cs="Times New Roman"/>
          <w:b/>
          <w:bCs/>
          <w:sz w:val="28"/>
          <w:szCs w:val="28"/>
        </w:rPr>
        <w:t xml:space="preserve">             </w:t>
      </w:r>
    </w:p>
    <w:p w14:paraId="503CD2DF" w14:textId="63EA02BE" w:rsidR="008B028D" w:rsidRPr="005C7977" w:rsidRDefault="005A19C6" w:rsidP="00E17880">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r w:rsidR="00925C9B">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008B028D" w:rsidRPr="005C7977">
        <w:rPr>
          <w:rFonts w:ascii="Times New Roman" w:hAnsi="Times New Roman" w:cs="Times New Roman"/>
          <w:b/>
          <w:bCs/>
          <w:sz w:val="28"/>
          <w:szCs w:val="28"/>
        </w:rPr>
        <w:t>1.</w:t>
      </w:r>
      <w:r w:rsidR="009543AF">
        <w:rPr>
          <w:rFonts w:ascii="Times New Roman" w:hAnsi="Times New Roman" w:cs="Times New Roman"/>
          <w:b/>
          <w:bCs/>
          <w:sz w:val="28"/>
          <w:szCs w:val="28"/>
        </w:rPr>
        <w:t>4</w:t>
      </w:r>
      <w:r w:rsidR="008B028D" w:rsidRPr="005C7977">
        <w:rPr>
          <w:rFonts w:ascii="Times New Roman" w:hAnsi="Times New Roman" w:cs="Times New Roman"/>
          <w:b/>
          <w:bCs/>
          <w:sz w:val="28"/>
          <w:szCs w:val="28"/>
        </w:rPr>
        <w:t xml:space="preserve"> Планируемые результаты</w:t>
      </w:r>
      <w:r w:rsidR="006C7E00" w:rsidRPr="005C7977">
        <w:rPr>
          <w:rFonts w:ascii="Times New Roman" w:hAnsi="Times New Roman" w:cs="Times New Roman"/>
          <w:b/>
          <w:bCs/>
          <w:sz w:val="28"/>
          <w:szCs w:val="28"/>
        </w:rPr>
        <w:t xml:space="preserve"> </w:t>
      </w:r>
    </w:p>
    <w:p w14:paraId="40DB10A9" w14:textId="209F63EE" w:rsidR="0023270D" w:rsidRPr="005C7977" w:rsidRDefault="0023270D" w:rsidP="0023270D">
      <w:pPr>
        <w:spacing w:after="0" w:line="360" w:lineRule="auto"/>
        <w:jc w:val="both"/>
        <w:rPr>
          <w:rFonts w:ascii="Times New Roman" w:hAnsi="Times New Roman" w:cs="Times New Roman"/>
          <w:b/>
          <w:bCs/>
          <w:sz w:val="28"/>
          <w:szCs w:val="28"/>
        </w:rPr>
      </w:pPr>
      <w:bookmarkStart w:id="30" w:name="_Hlk100429579"/>
      <w:bookmarkEnd w:id="29"/>
      <w:r>
        <w:rPr>
          <w:rFonts w:ascii="Times New Roman" w:hAnsi="Times New Roman" w:cs="Times New Roman"/>
          <w:b/>
          <w:bCs/>
          <w:sz w:val="28"/>
          <w:szCs w:val="28"/>
        </w:rPr>
        <w:t xml:space="preserve">                                </w:t>
      </w:r>
      <w:r w:rsidRPr="005C7977">
        <w:rPr>
          <w:rFonts w:ascii="Times New Roman" w:hAnsi="Times New Roman" w:cs="Times New Roman"/>
          <w:b/>
          <w:bCs/>
          <w:sz w:val="28"/>
          <w:szCs w:val="28"/>
        </w:rPr>
        <w:t>К окончанию 1-го года обучения:</w:t>
      </w:r>
    </w:p>
    <w:p w14:paraId="2F1B0A7F" w14:textId="2F729AC4" w:rsidR="0023270D" w:rsidRPr="005C7977" w:rsidRDefault="00A62603" w:rsidP="0023270D">
      <w:pPr>
        <w:tabs>
          <w:tab w:val="left" w:pos="1365"/>
        </w:tabs>
        <w:spacing w:after="0" w:line="360" w:lineRule="auto"/>
        <w:jc w:val="both"/>
        <w:rPr>
          <w:rFonts w:ascii="Times New Roman" w:hAnsi="Times New Roman" w:cs="Times New Roman"/>
          <w:b/>
          <w:bCs/>
          <w:sz w:val="28"/>
          <w:szCs w:val="28"/>
        </w:rPr>
      </w:pPr>
      <w:bookmarkStart w:id="31" w:name="_Hlk96027739"/>
      <w:r>
        <w:rPr>
          <w:rFonts w:ascii="Times New Roman" w:hAnsi="Times New Roman" w:cs="Times New Roman"/>
          <w:b/>
          <w:bCs/>
          <w:sz w:val="28"/>
          <w:szCs w:val="28"/>
        </w:rPr>
        <w:t xml:space="preserve">                       </w:t>
      </w:r>
      <w:r w:rsidR="0023270D" w:rsidRPr="005C7977">
        <w:rPr>
          <w:rFonts w:ascii="Times New Roman" w:hAnsi="Times New Roman" w:cs="Times New Roman"/>
          <w:b/>
          <w:bCs/>
          <w:sz w:val="28"/>
          <w:szCs w:val="28"/>
        </w:rPr>
        <w:t>Личностные результаты:</w:t>
      </w:r>
    </w:p>
    <w:p w14:paraId="3B6E8194" w14:textId="0B314F1D" w:rsidR="0023270D" w:rsidRPr="00A62603" w:rsidRDefault="0023270D" w:rsidP="00AB7362">
      <w:pPr>
        <w:pStyle w:val="af3"/>
        <w:numPr>
          <w:ilvl w:val="1"/>
          <w:numId w:val="6"/>
        </w:numPr>
        <w:shd w:val="clear" w:color="auto" w:fill="FFFFFF"/>
        <w:spacing w:after="0" w:line="360" w:lineRule="auto"/>
        <w:jc w:val="both"/>
        <w:rPr>
          <w:rFonts w:ascii="Times New Roman" w:eastAsia="Times New Roman" w:hAnsi="Times New Roman" w:cs="Times New Roman"/>
          <w:color w:val="333333"/>
          <w:sz w:val="28"/>
          <w:szCs w:val="28"/>
        </w:rPr>
      </w:pPr>
      <w:bookmarkStart w:id="32" w:name="_Hlk96027495"/>
      <w:bookmarkEnd w:id="31"/>
      <w:r w:rsidRPr="00A62603">
        <w:rPr>
          <w:rFonts w:ascii="Times New Roman" w:eastAsia="Times New Roman" w:hAnsi="Times New Roman" w:cs="Times New Roman"/>
          <w:color w:val="333333"/>
          <w:sz w:val="28"/>
          <w:szCs w:val="28"/>
        </w:rPr>
        <w:t xml:space="preserve">Обучающиеся будут владеть начальными навыками </w:t>
      </w:r>
      <w:bookmarkEnd w:id="32"/>
      <w:r w:rsidRPr="00A62603">
        <w:rPr>
          <w:rFonts w:ascii="Times New Roman" w:eastAsia="Times New Roman" w:hAnsi="Times New Roman" w:cs="Times New Roman"/>
          <w:color w:val="333333"/>
          <w:sz w:val="28"/>
          <w:szCs w:val="28"/>
        </w:rPr>
        <w:t>сотрудничества и взаимодействия со сверстниками и взрослыми в процессе творческой деятельности.</w:t>
      </w:r>
    </w:p>
    <w:p w14:paraId="196DE3A2" w14:textId="34B657C3" w:rsidR="0023270D" w:rsidRPr="00A62603" w:rsidRDefault="0023270D" w:rsidP="00AB7362">
      <w:pPr>
        <w:pStyle w:val="af3"/>
        <w:numPr>
          <w:ilvl w:val="1"/>
          <w:numId w:val="6"/>
        </w:numPr>
        <w:shd w:val="clear" w:color="auto" w:fill="FFFFFF"/>
        <w:spacing w:after="0" w:line="360" w:lineRule="auto"/>
        <w:jc w:val="both"/>
        <w:rPr>
          <w:rFonts w:ascii="Times New Roman" w:eastAsia="Times New Roman" w:hAnsi="Times New Roman" w:cs="Times New Roman"/>
          <w:color w:val="333333"/>
          <w:sz w:val="28"/>
          <w:szCs w:val="28"/>
        </w:rPr>
      </w:pPr>
      <w:bookmarkStart w:id="33" w:name="_Hlk96027581"/>
      <w:r w:rsidRPr="00A62603">
        <w:rPr>
          <w:rFonts w:ascii="Times New Roman" w:eastAsia="Times New Roman" w:hAnsi="Times New Roman" w:cs="Times New Roman"/>
          <w:color w:val="333333"/>
          <w:sz w:val="28"/>
          <w:szCs w:val="28"/>
        </w:rPr>
        <w:t xml:space="preserve">У обучающихся будут сформированы основы </w:t>
      </w:r>
      <w:bookmarkEnd w:id="33"/>
      <w:r w:rsidRPr="00A62603">
        <w:rPr>
          <w:rFonts w:ascii="Times New Roman" w:eastAsia="Times New Roman" w:hAnsi="Times New Roman" w:cs="Times New Roman"/>
          <w:color w:val="333333"/>
          <w:sz w:val="28"/>
          <w:szCs w:val="28"/>
        </w:rPr>
        <w:t>нравственного отношения к окружающему миру, понятие-самооценка, уверенность в себе, основы художественно-эстетического вкуса.</w:t>
      </w:r>
    </w:p>
    <w:p w14:paraId="27C281AA" w14:textId="77777777" w:rsidR="0023270D" w:rsidRPr="00A62603" w:rsidRDefault="0023270D" w:rsidP="00AB7362">
      <w:pPr>
        <w:pStyle w:val="af3"/>
        <w:numPr>
          <w:ilvl w:val="1"/>
          <w:numId w:val="6"/>
        </w:numPr>
        <w:shd w:val="clear" w:color="auto" w:fill="FFFFFF"/>
        <w:spacing w:after="0" w:line="360" w:lineRule="auto"/>
        <w:jc w:val="both"/>
        <w:rPr>
          <w:rFonts w:ascii="Times New Roman" w:hAnsi="Times New Roman" w:cs="Times New Roman"/>
          <w:b/>
          <w:bCs/>
          <w:sz w:val="28"/>
          <w:szCs w:val="28"/>
        </w:rPr>
      </w:pPr>
      <w:bookmarkStart w:id="34" w:name="_Hlk96027691"/>
      <w:r w:rsidRPr="00A62603">
        <w:rPr>
          <w:rFonts w:ascii="Times New Roman" w:eastAsia="Times New Roman" w:hAnsi="Times New Roman" w:cs="Times New Roman"/>
          <w:color w:val="333333"/>
          <w:sz w:val="28"/>
          <w:szCs w:val="28"/>
        </w:rPr>
        <w:t xml:space="preserve">У обучающихся будут </w:t>
      </w:r>
      <w:bookmarkEnd w:id="34"/>
      <w:r w:rsidRPr="00A62603">
        <w:rPr>
          <w:rFonts w:ascii="Times New Roman" w:eastAsia="Times New Roman" w:hAnsi="Times New Roman" w:cs="Times New Roman"/>
          <w:color w:val="333333"/>
          <w:sz w:val="28"/>
          <w:szCs w:val="28"/>
        </w:rPr>
        <w:t>сформированы основные правила культурного   поведения в обществе.</w:t>
      </w:r>
    </w:p>
    <w:p w14:paraId="6BF518FE" w14:textId="2F5C0DA3" w:rsidR="0023270D" w:rsidRPr="005C7977" w:rsidRDefault="00A62603" w:rsidP="0023270D">
      <w:pPr>
        <w:spacing w:after="0" w:line="360" w:lineRule="auto"/>
        <w:jc w:val="both"/>
        <w:rPr>
          <w:rFonts w:ascii="Times New Roman" w:eastAsia="Times New Roman" w:hAnsi="Times New Roman" w:cs="Times New Roman"/>
          <w:color w:val="333333"/>
          <w:sz w:val="28"/>
          <w:szCs w:val="28"/>
        </w:rPr>
      </w:pPr>
      <w:bookmarkStart w:id="35" w:name="_Hlk96027786"/>
      <w:r>
        <w:rPr>
          <w:rFonts w:ascii="Times New Roman" w:hAnsi="Times New Roman" w:cs="Times New Roman"/>
          <w:b/>
          <w:bCs/>
          <w:sz w:val="28"/>
          <w:szCs w:val="28"/>
        </w:rPr>
        <w:t xml:space="preserve">                </w:t>
      </w:r>
      <w:r w:rsidR="0023270D" w:rsidRPr="005C7977">
        <w:rPr>
          <w:rFonts w:ascii="Times New Roman" w:hAnsi="Times New Roman" w:cs="Times New Roman"/>
          <w:b/>
          <w:bCs/>
          <w:sz w:val="28"/>
          <w:szCs w:val="28"/>
        </w:rPr>
        <w:t>Метапредметные результаты:</w:t>
      </w:r>
    </w:p>
    <w:p w14:paraId="34CCB7FE" w14:textId="42CF823A" w:rsidR="0023270D" w:rsidRPr="00A62603" w:rsidRDefault="0023270D" w:rsidP="00AB7362">
      <w:pPr>
        <w:pStyle w:val="af3"/>
        <w:numPr>
          <w:ilvl w:val="2"/>
          <w:numId w:val="7"/>
        </w:numPr>
        <w:shd w:val="clear" w:color="auto" w:fill="FFFFFF"/>
        <w:spacing w:after="0" w:line="360" w:lineRule="auto"/>
        <w:jc w:val="both"/>
        <w:rPr>
          <w:rFonts w:ascii="Times New Roman" w:eastAsia="Times New Roman" w:hAnsi="Times New Roman" w:cs="Times New Roman"/>
          <w:color w:val="333333"/>
          <w:sz w:val="28"/>
          <w:szCs w:val="28"/>
        </w:rPr>
      </w:pPr>
      <w:bookmarkStart w:id="36" w:name="_Hlk96027856"/>
      <w:bookmarkEnd w:id="35"/>
      <w:r w:rsidRPr="00A62603">
        <w:rPr>
          <w:rFonts w:ascii="Times New Roman" w:eastAsia="Times New Roman" w:hAnsi="Times New Roman" w:cs="Times New Roman"/>
          <w:color w:val="333333"/>
          <w:sz w:val="28"/>
          <w:szCs w:val="28"/>
        </w:rPr>
        <w:t xml:space="preserve">Обучающиеся приобретут навыки: </w:t>
      </w:r>
      <w:bookmarkEnd w:id="36"/>
      <w:r w:rsidRPr="00A62603">
        <w:rPr>
          <w:rFonts w:ascii="Times New Roman" w:eastAsia="Times New Roman" w:hAnsi="Times New Roman" w:cs="Times New Roman"/>
          <w:color w:val="333333"/>
          <w:sz w:val="28"/>
          <w:szCs w:val="28"/>
        </w:rPr>
        <w:t>внимание, воображение, память, образное мышление, наблюдательность, эмоциональность.</w:t>
      </w:r>
    </w:p>
    <w:p w14:paraId="2CBB5E85" w14:textId="4D748D99" w:rsidR="0023270D" w:rsidRPr="00A62603" w:rsidRDefault="0023270D" w:rsidP="00AB7362">
      <w:pPr>
        <w:pStyle w:val="af3"/>
        <w:numPr>
          <w:ilvl w:val="2"/>
          <w:numId w:val="7"/>
        </w:numPr>
        <w:shd w:val="clear" w:color="auto" w:fill="FFFFFF"/>
        <w:spacing w:after="0" w:line="360" w:lineRule="auto"/>
        <w:jc w:val="both"/>
        <w:rPr>
          <w:rFonts w:ascii="Times New Roman" w:eastAsia="Times New Roman" w:hAnsi="Times New Roman" w:cs="Times New Roman"/>
          <w:color w:val="333333"/>
          <w:sz w:val="28"/>
          <w:szCs w:val="28"/>
        </w:rPr>
      </w:pPr>
      <w:bookmarkStart w:id="37" w:name="_Hlk96027889"/>
      <w:r w:rsidRPr="00A62603">
        <w:rPr>
          <w:rFonts w:ascii="Times New Roman" w:eastAsia="Times New Roman" w:hAnsi="Times New Roman" w:cs="Times New Roman"/>
          <w:color w:val="333333"/>
          <w:sz w:val="28"/>
          <w:szCs w:val="28"/>
        </w:rPr>
        <w:t xml:space="preserve">Обучающиеся приобретут умения: </w:t>
      </w:r>
      <w:bookmarkEnd w:id="37"/>
      <w:r w:rsidRPr="00A62603">
        <w:rPr>
          <w:rFonts w:ascii="Times New Roman" w:eastAsia="Times New Roman" w:hAnsi="Times New Roman" w:cs="Times New Roman"/>
          <w:color w:val="333333"/>
          <w:sz w:val="28"/>
          <w:szCs w:val="28"/>
        </w:rPr>
        <w:t>правильное дыхание, чёткая артикуляция, сила голоса.</w:t>
      </w:r>
    </w:p>
    <w:p w14:paraId="2B25E697" w14:textId="25548EEC" w:rsidR="0023270D" w:rsidRPr="00A62603" w:rsidRDefault="0023270D" w:rsidP="00AB7362">
      <w:pPr>
        <w:pStyle w:val="af3"/>
        <w:numPr>
          <w:ilvl w:val="2"/>
          <w:numId w:val="7"/>
        </w:numPr>
        <w:shd w:val="clear" w:color="auto" w:fill="FFFFFF"/>
        <w:spacing w:after="0" w:line="360" w:lineRule="auto"/>
        <w:jc w:val="both"/>
        <w:rPr>
          <w:rFonts w:ascii="Times New Roman" w:eastAsia="Times New Roman" w:hAnsi="Times New Roman" w:cs="Times New Roman"/>
          <w:color w:val="333333"/>
          <w:sz w:val="28"/>
          <w:szCs w:val="28"/>
        </w:rPr>
      </w:pPr>
      <w:bookmarkStart w:id="38" w:name="_Hlk96028034"/>
      <w:r w:rsidRPr="00A62603">
        <w:rPr>
          <w:rFonts w:ascii="Times New Roman" w:eastAsia="Times New Roman" w:hAnsi="Times New Roman" w:cs="Times New Roman"/>
          <w:color w:val="333333"/>
          <w:sz w:val="28"/>
          <w:szCs w:val="28"/>
        </w:rPr>
        <w:t xml:space="preserve">Обучающиеся приобретут стартовые умения: </w:t>
      </w:r>
      <w:bookmarkEnd w:id="38"/>
      <w:r w:rsidRPr="00A62603">
        <w:rPr>
          <w:rFonts w:ascii="Times New Roman" w:eastAsia="Times New Roman" w:hAnsi="Times New Roman" w:cs="Times New Roman"/>
          <w:color w:val="333333"/>
          <w:sz w:val="28"/>
          <w:szCs w:val="28"/>
        </w:rPr>
        <w:t>анализировать свою работу и работу товарищей, творческие способности, активность, инициативность.</w:t>
      </w:r>
    </w:p>
    <w:p w14:paraId="680BF343" w14:textId="28AF542F" w:rsidR="0023270D" w:rsidRPr="005C7977" w:rsidRDefault="00A62603" w:rsidP="0023270D">
      <w:pPr>
        <w:spacing w:after="0" w:line="360" w:lineRule="auto"/>
        <w:jc w:val="both"/>
        <w:rPr>
          <w:rFonts w:ascii="Times New Roman" w:eastAsia="Times New Roman" w:hAnsi="Times New Roman" w:cs="Times New Roman"/>
          <w:color w:val="000000"/>
          <w:sz w:val="28"/>
          <w:szCs w:val="28"/>
        </w:rPr>
      </w:pPr>
      <w:bookmarkStart w:id="39" w:name="_Hlk96028146"/>
      <w:r>
        <w:rPr>
          <w:rFonts w:ascii="Times New Roman" w:hAnsi="Times New Roman" w:cs="Times New Roman"/>
          <w:b/>
          <w:bCs/>
          <w:sz w:val="28"/>
          <w:szCs w:val="28"/>
        </w:rPr>
        <w:t xml:space="preserve">                 </w:t>
      </w:r>
      <w:r w:rsidR="0023270D" w:rsidRPr="005C7977">
        <w:rPr>
          <w:rFonts w:ascii="Times New Roman" w:hAnsi="Times New Roman" w:cs="Times New Roman"/>
          <w:b/>
          <w:bCs/>
          <w:sz w:val="28"/>
          <w:szCs w:val="28"/>
        </w:rPr>
        <w:t>Предметные результаты:</w:t>
      </w:r>
    </w:p>
    <w:bookmarkEnd w:id="39"/>
    <w:p w14:paraId="0CEBA68B" w14:textId="1129BC2D" w:rsidR="006431DD" w:rsidRDefault="006431DD" w:rsidP="00AB7362">
      <w:pPr>
        <w:pStyle w:val="17"/>
        <w:numPr>
          <w:ilvl w:val="2"/>
          <w:numId w:val="8"/>
        </w:num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 обучающихся будут сформированы начальные навыки коммуникации в детском театральном коллективе. </w:t>
      </w:r>
    </w:p>
    <w:p w14:paraId="1FB905E0" w14:textId="0924C2D9" w:rsidR="006431DD" w:rsidRPr="005C7977" w:rsidRDefault="006431DD" w:rsidP="00AB7362">
      <w:pPr>
        <w:pStyle w:val="17"/>
        <w:numPr>
          <w:ilvl w:val="2"/>
          <w:numId w:val="8"/>
        </w:numPr>
        <w:spacing w:after="0" w:line="360" w:lineRule="auto"/>
        <w:jc w:val="both"/>
        <w:rPr>
          <w:rFonts w:ascii="Times New Roman" w:eastAsia="Times New Roman" w:hAnsi="Times New Roman" w:cs="Times New Roman"/>
          <w:color w:val="000000"/>
          <w:sz w:val="28"/>
          <w:szCs w:val="28"/>
        </w:rPr>
      </w:pPr>
      <w:r w:rsidRPr="005C7977">
        <w:rPr>
          <w:rFonts w:ascii="Times New Roman" w:eastAsia="Times New Roman" w:hAnsi="Times New Roman" w:cs="Times New Roman"/>
          <w:color w:val="000000"/>
          <w:sz w:val="28"/>
          <w:szCs w:val="28"/>
        </w:rPr>
        <w:t>Обучающиеся</w:t>
      </w:r>
      <w:r>
        <w:rPr>
          <w:rFonts w:ascii="Times New Roman" w:eastAsia="Times New Roman" w:hAnsi="Times New Roman" w:cs="Times New Roman"/>
          <w:color w:val="000000"/>
          <w:sz w:val="28"/>
          <w:szCs w:val="28"/>
        </w:rPr>
        <w:t xml:space="preserve"> научатся </w:t>
      </w:r>
      <w:r w:rsidR="00D706EF">
        <w:rPr>
          <w:rFonts w:ascii="Times New Roman" w:eastAsia="Times New Roman" w:hAnsi="Times New Roman" w:cs="Times New Roman"/>
          <w:color w:val="000000"/>
          <w:sz w:val="28"/>
          <w:szCs w:val="28"/>
        </w:rPr>
        <w:t xml:space="preserve">понимать и </w:t>
      </w:r>
      <w:r>
        <w:rPr>
          <w:rFonts w:ascii="Times New Roman" w:eastAsia="Times New Roman" w:hAnsi="Times New Roman" w:cs="Times New Roman"/>
          <w:color w:val="000000"/>
          <w:sz w:val="28"/>
          <w:szCs w:val="28"/>
        </w:rPr>
        <w:t xml:space="preserve">выражать </w:t>
      </w:r>
      <w:r w:rsidR="00D706EF">
        <w:rPr>
          <w:rFonts w:ascii="Times New Roman" w:eastAsia="Times New Roman" w:hAnsi="Times New Roman" w:cs="Times New Roman"/>
          <w:color w:val="000000"/>
          <w:sz w:val="28"/>
          <w:szCs w:val="28"/>
        </w:rPr>
        <w:t xml:space="preserve">доступные их возрасту </w:t>
      </w:r>
      <w:r>
        <w:rPr>
          <w:rFonts w:ascii="Times New Roman" w:eastAsia="Times New Roman" w:hAnsi="Times New Roman" w:cs="Times New Roman"/>
          <w:color w:val="000000"/>
          <w:sz w:val="28"/>
          <w:szCs w:val="28"/>
        </w:rPr>
        <w:t>эмоциональные состояния (грусть, радость, досада, удивление, восхищение, дружелюбие и т. д.)</w:t>
      </w:r>
    </w:p>
    <w:p w14:paraId="18232AC2" w14:textId="6253B0A8" w:rsidR="006431DD" w:rsidRDefault="00F31A5F" w:rsidP="00AB7362">
      <w:pPr>
        <w:pStyle w:val="17"/>
        <w:numPr>
          <w:ilvl w:val="2"/>
          <w:numId w:val="8"/>
        </w:num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 обучающихся будут сформированы понятия: «проект и общая задача». </w:t>
      </w:r>
    </w:p>
    <w:p w14:paraId="79E24771" w14:textId="3735A29E" w:rsidR="0023270D" w:rsidRDefault="00F31A5F" w:rsidP="00E17880">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К окончанию 2-го года обучения:</w:t>
      </w:r>
    </w:p>
    <w:p w14:paraId="48729BD0" w14:textId="05928A03" w:rsidR="008B028D" w:rsidRPr="005C7977" w:rsidRDefault="00A62603" w:rsidP="00E17880">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r w:rsidR="008B028D" w:rsidRPr="005C7977">
        <w:rPr>
          <w:rFonts w:ascii="Times New Roman" w:hAnsi="Times New Roman" w:cs="Times New Roman"/>
          <w:b/>
          <w:bCs/>
          <w:sz w:val="28"/>
          <w:szCs w:val="28"/>
        </w:rPr>
        <w:t>Личностные результаты:</w:t>
      </w:r>
    </w:p>
    <w:bookmarkEnd w:id="28"/>
    <w:p w14:paraId="6FD05C7E" w14:textId="3FB1BC5B" w:rsidR="008B028D" w:rsidRPr="00002939" w:rsidRDefault="008B028D" w:rsidP="00AB7362">
      <w:pPr>
        <w:pStyle w:val="af3"/>
        <w:numPr>
          <w:ilvl w:val="1"/>
          <w:numId w:val="9"/>
        </w:numPr>
        <w:shd w:val="clear" w:color="auto" w:fill="FFFFFF"/>
        <w:spacing w:after="0" w:line="360" w:lineRule="auto"/>
        <w:jc w:val="both"/>
        <w:rPr>
          <w:rFonts w:ascii="Times New Roman" w:eastAsia="Times New Roman" w:hAnsi="Times New Roman" w:cs="Times New Roman"/>
          <w:color w:val="333333"/>
          <w:sz w:val="28"/>
          <w:szCs w:val="28"/>
        </w:rPr>
      </w:pPr>
      <w:r w:rsidRPr="00002939">
        <w:rPr>
          <w:rFonts w:ascii="Times New Roman" w:eastAsia="Times New Roman" w:hAnsi="Times New Roman" w:cs="Times New Roman"/>
          <w:color w:val="333333"/>
          <w:sz w:val="28"/>
          <w:szCs w:val="28"/>
        </w:rPr>
        <w:t xml:space="preserve">Обучающиеся будут владеть навыками сотрудничества и взаимодействия со </w:t>
      </w:r>
      <w:r w:rsidR="0022581C" w:rsidRPr="00002939">
        <w:rPr>
          <w:rFonts w:ascii="Times New Roman" w:eastAsia="Times New Roman" w:hAnsi="Times New Roman" w:cs="Times New Roman"/>
          <w:color w:val="333333"/>
          <w:sz w:val="28"/>
          <w:szCs w:val="28"/>
        </w:rPr>
        <w:t xml:space="preserve">  </w:t>
      </w:r>
      <w:r w:rsidRPr="00002939">
        <w:rPr>
          <w:rFonts w:ascii="Times New Roman" w:eastAsia="Times New Roman" w:hAnsi="Times New Roman" w:cs="Times New Roman"/>
          <w:color w:val="333333"/>
          <w:sz w:val="28"/>
          <w:szCs w:val="28"/>
        </w:rPr>
        <w:t>сверстниками и взрослыми в процессе творческой деятельности.</w:t>
      </w:r>
    </w:p>
    <w:p w14:paraId="27793720" w14:textId="13F2481B" w:rsidR="008B028D" w:rsidRPr="00002939" w:rsidRDefault="008B028D" w:rsidP="00AB7362">
      <w:pPr>
        <w:pStyle w:val="af3"/>
        <w:numPr>
          <w:ilvl w:val="1"/>
          <w:numId w:val="9"/>
        </w:numPr>
        <w:shd w:val="clear" w:color="auto" w:fill="FFFFFF"/>
        <w:spacing w:after="0" w:line="360" w:lineRule="auto"/>
        <w:jc w:val="both"/>
        <w:rPr>
          <w:rFonts w:ascii="Times New Roman" w:eastAsia="Times New Roman" w:hAnsi="Times New Roman" w:cs="Times New Roman"/>
          <w:color w:val="333333"/>
          <w:sz w:val="28"/>
          <w:szCs w:val="28"/>
        </w:rPr>
      </w:pPr>
      <w:r w:rsidRPr="00002939">
        <w:rPr>
          <w:rFonts w:ascii="Times New Roman" w:eastAsia="Times New Roman" w:hAnsi="Times New Roman" w:cs="Times New Roman"/>
          <w:color w:val="333333"/>
          <w:sz w:val="28"/>
          <w:szCs w:val="28"/>
        </w:rPr>
        <w:t>У обучающихся будет сформировано нравственное отношение к окружающему миру, самооценка, уверенность в себе и художественно-эстетический вкус.</w:t>
      </w:r>
    </w:p>
    <w:p w14:paraId="70448915" w14:textId="6A57AE8D" w:rsidR="008B028D" w:rsidRPr="005C7977" w:rsidRDefault="008B028D" w:rsidP="00AB7362">
      <w:pPr>
        <w:pStyle w:val="af3"/>
        <w:numPr>
          <w:ilvl w:val="1"/>
          <w:numId w:val="9"/>
        </w:numPr>
        <w:shd w:val="clear" w:color="auto" w:fill="FFFFFF"/>
        <w:spacing w:after="0" w:line="360" w:lineRule="auto"/>
        <w:jc w:val="both"/>
        <w:rPr>
          <w:rFonts w:ascii="Times New Roman" w:hAnsi="Times New Roman" w:cs="Times New Roman"/>
          <w:b/>
          <w:bCs/>
          <w:sz w:val="28"/>
          <w:szCs w:val="28"/>
        </w:rPr>
      </w:pPr>
      <w:r w:rsidRPr="005C7977">
        <w:rPr>
          <w:rFonts w:ascii="Times New Roman" w:eastAsia="Times New Roman" w:hAnsi="Times New Roman" w:cs="Times New Roman"/>
          <w:color w:val="333333"/>
          <w:sz w:val="28"/>
          <w:szCs w:val="28"/>
        </w:rPr>
        <w:t>У обучающихся будет сформировано владение культурой поведения в обществе.</w:t>
      </w:r>
    </w:p>
    <w:p w14:paraId="104BEF41" w14:textId="08595632" w:rsidR="008B028D" w:rsidRPr="005C7977" w:rsidRDefault="00002939" w:rsidP="00E17880">
      <w:pPr>
        <w:spacing w:after="0" w:line="360" w:lineRule="auto"/>
        <w:jc w:val="both"/>
        <w:rPr>
          <w:rFonts w:ascii="Times New Roman" w:eastAsia="Times New Roman" w:hAnsi="Times New Roman" w:cs="Times New Roman"/>
          <w:color w:val="333333"/>
          <w:sz w:val="28"/>
          <w:szCs w:val="28"/>
        </w:rPr>
      </w:pPr>
      <w:r>
        <w:rPr>
          <w:rFonts w:ascii="Times New Roman" w:hAnsi="Times New Roman" w:cs="Times New Roman"/>
          <w:b/>
          <w:bCs/>
          <w:sz w:val="28"/>
          <w:szCs w:val="28"/>
        </w:rPr>
        <w:t xml:space="preserve">                </w:t>
      </w:r>
      <w:r w:rsidR="008B028D" w:rsidRPr="005C7977">
        <w:rPr>
          <w:rFonts w:ascii="Times New Roman" w:hAnsi="Times New Roman" w:cs="Times New Roman"/>
          <w:b/>
          <w:bCs/>
          <w:sz w:val="28"/>
          <w:szCs w:val="28"/>
        </w:rPr>
        <w:t>Метапредметные результаты:</w:t>
      </w:r>
    </w:p>
    <w:p w14:paraId="4C265792" w14:textId="0FEBA403" w:rsidR="008B028D" w:rsidRPr="00002939" w:rsidRDefault="008B028D" w:rsidP="00AB7362">
      <w:pPr>
        <w:pStyle w:val="af3"/>
        <w:numPr>
          <w:ilvl w:val="2"/>
          <w:numId w:val="10"/>
        </w:numPr>
        <w:shd w:val="clear" w:color="auto" w:fill="FFFFFF"/>
        <w:spacing w:after="0" w:line="360" w:lineRule="auto"/>
        <w:jc w:val="both"/>
        <w:rPr>
          <w:rFonts w:ascii="Times New Roman" w:eastAsia="Times New Roman" w:hAnsi="Times New Roman" w:cs="Times New Roman"/>
          <w:color w:val="333333"/>
          <w:sz w:val="28"/>
          <w:szCs w:val="28"/>
        </w:rPr>
      </w:pPr>
      <w:r w:rsidRPr="00002939">
        <w:rPr>
          <w:rFonts w:ascii="Times New Roman" w:eastAsia="Times New Roman" w:hAnsi="Times New Roman" w:cs="Times New Roman"/>
          <w:color w:val="333333"/>
          <w:sz w:val="28"/>
          <w:szCs w:val="28"/>
        </w:rPr>
        <w:t>Обучающиеся приобретут развитое внимание, воображение, память, образное мышление, наблюдательность, эмоциональность.</w:t>
      </w:r>
    </w:p>
    <w:p w14:paraId="75FA5666" w14:textId="60076EAA" w:rsidR="008B028D" w:rsidRPr="00002939" w:rsidRDefault="008B028D" w:rsidP="00AB7362">
      <w:pPr>
        <w:pStyle w:val="af3"/>
        <w:numPr>
          <w:ilvl w:val="2"/>
          <w:numId w:val="10"/>
        </w:numPr>
        <w:shd w:val="clear" w:color="auto" w:fill="FFFFFF"/>
        <w:spacing w:after="0" w:line="360" w:lineRule="auto"/>
        <w:jc w:val="both"/>
        <w:rPr>
          <w:rFonts w:ascii="Times New Roman" w:eastAsia="Times New Roman" w:hAnsi="Times New Roman" w:cs="Times New Roman"/>
          <w:color w:val="333333"/>
          <w:sz w:val="28"/>
          <w:szCs w:val="28"/>
        </w:rPr>
      </w:pPr>
      <w:r w:rsidRPr="00002939">
        <w:rPr>
          <w:rFonts w:ascii="Times New Roman" w:eastAsia="Times New Roman" w:hAnsi="Times New Roman" w:cs="Times New Roman"/>
          <w:color w:val="333333"/>
          <w:sz w:val="28"/>
          <w:szCs w:val="28"/>
        </w:rPr>
        <w:t xml:space="preserve">Обучающиеся приобретут </w:t>
      </w:r>
      <w:r w:rsidR="00694203" w:rsidRPr="00002939">
        <w:rPr>
          <w:rFonts w:ascii="Times New Roman" w:eastAsia="Times New Roman" w:hAnsi="Times New Roman" w:cs="Times New Roman"/>
          <w:color w:val="333333"/>
          <w:sz w:val="28"/>
          <w:szCs w:val="28"/>
        </w:rPr>
        <w:t xml:space="preserve">развитые </w:t>
      </w:r>
      <w:r w:rsidRPr="00002939">
        <w:rPr>
          <w:rFonts w:ascii="Times New Roman" w:eastAsia="Times New Roman" w:hAnsi="Times New Roman" w:cs="Times New Roman"/>
          <w:color w:val="333333"/>
          <w:sz w:val="28"/>
          <w:szCs w:val="28"/>
        </w:rPr>
        <w:t>умения: правильное дыхание, чёткая артикуляция, сила голоса.</w:t>
      </w:r>
    </w:p>
    <w:p w14:paraId="1FD18982" w14:textId="01EC7F47" w:rsidR="008B028D" w:rsidRPr="00002939" w:rsidRDefault="008B028D" w:rsidP="00AB7362">
      <w:pPr>
        <w:pStyle w:val="af3"/>
        <w:numPr>
          <w:ilvl w:val="2"/>
          <w:numId w:val="10"/>
        </w:numPr>
        <w:shd w:val="clear" w:color="auto" w:fill="FFFFFF"/>
        <w:spacing w:after="0" w:line="360" w:lineRule="auto"/>
        <w:jc w:val="both"/>
        <w:rPr>
          <w:rFonts w:ascii="Times New Roman" w:eastAsia="Times New Roman" w:hAnsi="Times New Roman" w:cs="Times New Roman"/>
          <w:color w:val="333333"/>
          <w:sz w:val="28"/>
          <w:szCs w:val="28"/>
        </w:rPr>
      </w:pPr>
      <w:r w:rsidRPr="00002939">
        <w:rPr>
          <w:rFonts w:ascii="Times New Roman" w:eastAsia="Times New Roman" w:hAnsi="Times New Roman" w:cs="Times New Roman"/>
          <w:color w:val="333333"/>
          <w:sz w:val="28"/>
          <w:szCs w:val="28"/>
        </w:rPr>
        <w:t>Обучающиеся приобретут умения: анализировать свою работу и работу товарищей, творческие и организаторские способности, активность, инициативность, умение самостоятельно работать над сценическим образом и ролью.</w:t>
      </w:r>
    </w:p>
    <w:p w14:paraId="4494FCD8" w14:textId="575D89B9" w:rsidR="008B028D" w:rsidRPr="00002939" w:rsidRDefault="008B028D" w:rsidP="00002939">
      <w:pPr>
        <w:spacing w:after="0" w:line="360" w:lineRule="auto"/>
        <w:ind w:left="1080"/>
        <w:jc w:val="both"/>
        <w:rPr>
          <w:rFonts w:ascii="Times New Roman" w:eastAsia="Times New Roman" w:hAnsi="Times New Roman" w:cs="Times New Roman"/>
          <w:color w:val="000000"/>
          <w:sz w:val="28"/>
          <w:szCs w:val="28"/>
        </w:rPr>
      </w:pPr>
      <w:r w:rsidRPr="00002939">
        <w:rPr>
          <w:rFonts w:ascii="Times New Roman" w:hAnsi="Times New Roman" w:cs="Times New Roman"/>
          <w:b/>
          <w:bCs/>
          <w:sz w:val="28"/>
          <w:szCs w:val="28"/>
        </w:rPr>
        <w:t>Предметные результаты:</w:t>
      </w:r>
    </w:p>
    <w:p w14:paraId="4AE6BA21" w14:textId="77777777" w:rsidR="00002939" w:rsidRDefault="00002939" w:rsidP="00AB7362">
      <w:pPr>
        <w:pStyle w:val="17"/>
        <w:numPr>
          <w:ilvl w:val="0"/>
          <w:numId w:val="11"/>
        </w:num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обучающихся будут сформированы коммуникативные навыки посредством театральной деятельности.</w:t>
      </w:r>
    </w:p>
    <w:p w14:paraId="031C8A39" w14:textId="77777777" w:rsidR="00002939" w:rsidRPr="005C7977" w:rsidRDefault="00002939" w:rsidP="00AB7362">
      <w:pPr>
        <w:pStyle w:val="17"/>
        <w:numPr>
          <w:ilvl w:val="0"/>
          <w:numId w:val="11"/>
        </w:numPr>
        <w:spacing w:after="0" w:line="360" w:lineRule="auto"/>
        <w:jc w:val="both"/>
        <w:rPr>
          <w:rFonts w:ascii="Times New Roman" w:eastAsia="Times New Roman" w:hAnsi="Times New Roman" w:cs="Times New Roman"/>
          <w:color w:val="000000"/>
          <w:sz w:val="28"/>
          <w:szCs w:val="28"/>
        </w:rPr>
      </w:pPr>
      <w:r w:rsidRPr="005C7977">
        <w:rPr>
          <w:rFonts w:ascii="Times New Roman" w:eastAsia="Times New Roman" w:hAnsi="Times New Roman" w:cs="Times New Roman"/>
          <w:color w:val="000000"/>
          <w:sz w:val="28"/>
          <w:szCs w:val="28"/>
        </w:rPr>
        <w:t>Обучающиеся</w:t>
      </w:r>
      <w:r>
        <w:rPr>
          <w:rFonts w:ascii="Times New Roman" w:eastAsia="Times New Roman" w:hAnsi="Times New Roman" w:cs="Times New Roman"/>
          <w:color w:val="000000"/>
          <w:sz w:val="28"/>
          <w:szCs w:val="28"/>
        </w:rPr>
        <w:t xml:space="preserve"> научатся выражать разнообразные эмоциональные состояния (грусть, радость, досада, удивление, восхищение, дружелюбие и т. д.)</w:t>
      </w:r>
    </w:p>
    <w:p w14:paraId="2A16710D" w14:textId="77777777" w:rsidR="00002939" w:rsidRDefault="00002939" w:rsidP="00AB7362">
      <w:pPr>
        <w:pStyle w:val="17"/>
        <w:numPr>
          <w:ilvl w:val="0"/>
          <w:numId w:val="11"/>
        </w:numPr>
        <w:spacing w:after="0" w:line="360" w:lineRule="auto"/>
        <w:jc w:val="both"/>
        <w:rPr>
          <w:rFonts w:ascii="Times New Roman" w:eastAsia="Times New Roman" w:hAnsi="Times New Roman" w:cs="Times New Roman"/>
          <w:color w:val="000000"/>
          <w:sz w:val="28"/>
          <w:szCs w:val="28"/>
        </w:rPr>
      </w:pPr>
      <w:r w:rsidRPr="005C7977">
        <w:rPr>
          <w:rFonts w:ascii="Times New Roman" w:eastAsia="Times New Roman" w:hAnsi="Times New Roman" w:cs="Times New Roman"/>
          <w:color w:val="000000"/>
          <w:sz w:val="28"/>
          <w:szCs w:val="28"/>
        </w:rPr>
        <w:t xml:space="preserve">Обучающиеся </w:t>
      </w:r>
      <w:r>
        <w:rPr>
          <w:rFonts w:ascii="Times New Roman" w:eastAsia="Times New Roman" w:hAnsi="Times New Roman" w:cs="Times New Roman"/>
          <w:color w:val="000000"/>
          <w:sz w:val="28"/>
          <w:szCs w:val="28"/>
        </w:rPr>
        <w:t>научатся понимать общую задачу проекта и точно выполнять свою часть.</w:t>
      </w:r>
    </w:p>
    <w:p w14:paraId="3A795427" w14:textId="77777777" w:rsidR="00002939" w:rsidRPr="00002939" w:rsidRDefault="00002939" w:rsidP="00002939">
      <w:pPr>
        <w:pStyle w:val="af3"/>
        <w:spacing w:after="0" w:line="360" w:lineRule="auto"/>
        <w:ind w:left="1440"/>
        <w:jc w:val="both"/>
        <w:rPr>
          <w:rFonts w:ascii="Times New Roman" w:eastAsia="Times New Roman" w:hAnsi="Times New Roman" w:cs="Times New Roman"/>
          <w:color w:val="000000"/>
          <w:sz w:val="28"/>
          <w:szCs w:val="28"/>
        </w:rPr>
      </w:pPr>
    </w:p>
    <w:p w14:paraId="1B98EB1A" w14:textId="77777777" w:rsidR="00002939" w:rsidRDefault="00002939" w:rsidP="00002939">
      <w:pPr>
        <w:pStyle w:val="17"/>
        <w:spacing w:after="0" w:line="360" w:lineRule="auto"/>
        <w:ind w:left="2520"/>
        <w:rPr>
          <w:rFonts w:ascii="Times New Roman" w:eastAsia="Times New Roman" w:hAnsi="Times New Roman" w:cs="Times New Roman"/>
          <w:color w:val="000000"/>
          <w:sz w:val="28"/>
          <w:szCs w:val="28"/>
        </w:rPr>
      </w:pPr>
    </w:p>
    <w:p w14:paraId="53053F6C" w14:textId="77777777" w:rsidR="00A905F9" w:rsidRDefault="00A905F9" w:rsidP="005A19C6">
      <w:pPr>
        <w:pStyle w:val="17"/>
        <w:spacing w:after="0" w:line="360" w:lineRule="auto"/>
        <w:ind w:left="0"/>
        <w:jc w:val="both"/>
        <w:rPr>
          <w:rFonts w:ascii="Times New Roman" w:eastAsia="Times New Roman" w:hAnsi="Times New Roman" w:cs="Times New Roman"/>
          <w:color w:val="000000"/>
          <w:sz w:val="28"/>
          <w:szCs w:val="28"/>
        </w:rPr>
      </w:pPr>
      <w:bookmarkStart w:id="40" w:name="_Hlk96095942"/>
      <w:bookmarkEnd w:id="30"/>
    </w:p>
    <w:p w14:paraId="3CDE3E27" w14:textId="2ACE9A61" w:rsidR="005A19C6" w:rsidRPr="005A19C6" w:rsidRDefault="005A19C6" w:rsidP="005A19C6">
      <w:pPr>
        <w:pStyle w:val="17"/>
        <w:spacing w:after="0" w:line="360" w:lineRule="auto"/>
        <w:ind w:left="0"/>
        <w:jc w:val="both"/>
        <w:rPr>
          <w:rFonts w:ascii="Times New Roman" w:eastAsia="Times New Roman" w:hAnsi="Times New Roman" w:cs="Times New Roman"/>
          <w:color w:val="000000"/>
          <w:sz w:val="28"/>
          <w:szCs w:val="28"/>
        </w:rPr>
      </w:pPr>
      <w:r w:rsidRPr="005A19C6">
        <w:rPr>
          <w:rFonts w:ascii="Times New Roman" w:hAnsi="Times New Roman" w:cs="Times New Roman"/>
          <w:b/>
          <w:bCs/>
          <w:sz w:val="28"/>
          <w:szCs w:val="28"/>
        </w:rPr>
        <w:t>РАЗДЕЛ № 2. ОРГАНИЗАЦИОННО-ПЕДАГОГИЧЕСКИЕ УСЛОВИЯ</w:t>
      </w:r>
      <w:r w:rsidR="009C5BBC" w:rsidRPr="005A19C6">
        <w:rPr>
          <w:rFonts w:ascii="Times New Roman" w:hAnsi="Times New Roman" w:cs="Times New Roman"/>
          <w:b/>
          <w:bCs/>
          <w:sz w:val="28"/>
          <w:szCs w:val="28"/>
        </w:rPr>
        <w:t xml:space="preserve"> </w:t>
      </w:r>
    </w:p>
    <w:p w14:paraId="531B89AE" w14:textId="63C67221" w:rsidR="008B028D" w:rsidRPr="005C7977" w:rsidRDefault="005A19C6" w:rsidP="00E17880">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8B028D" w:rsidRPr="005C7977">
        <w:rPr>
          <w:rFonts w:ascii="Times New Roman" w:hAnsi="Times New Roman" w:cs="Times New Roman"/>
          <w:b/>
          <w:bCs/>
          <w:sz w:val="28"/>
          <w:szCs w:val="28"/>
        </w:rPr>
        <w:t>2.1 Условия реализации программы</w:t>
      </w:r>
    </w:p>
    <w:p w14:paraId="627DBC2A" w14:textId="5D485501" w:rsidR="008B028D" w:rsidRPr="00925C9B" w:rsidRDefault="00B440E4" w:rsidP="00E1788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B028D" w:rsidRPr="00925C9B">
        <w:rPr>
          <w:rFonts w:ascii="Times New Roman" w:hAnsi="Times New Roman" w:cs="Times New Roman"/>
          <w:sz w:val="28"/>
          <w:szCs w:val="28"/>
        </w:rPr>
        <w:t>2.1.1 Материально-техническое обеспечение:</w:t>
      </w:r>
    </w:p>
    <w:p w14:paraId="0CA87CF0" w14:textId="6C9BFF80" w:rsidR="008B028D" w:rsidRPr="005C7977" w:rsidRDefault="00B440E4" w:rsidP="00E17880">
      <w:pPr>
        <w:spacing w:after="0" w:line="360" w:lineRule="auto"/>
        <w:jc w:val="both"/>
        <w:rPr>
          <w:rFonts w:ascii="Times New Roman" w:hAnsi="Times New Roman" w:cs="Times New Roman"/>
          <w:b/>
          <w:bCs/>
          <w:sz w:val="28"/>
          <w:szCs w:val="28"/>
        </w:rPr>
      </w:pPr>
      <w:bookmarkStart w:id="41" w:name="_Hlk96095972"/>
      <w:bookmarkEnd w:id="40"/>
      <w:r>
        <w:rPr>
          <w:rFonts w:ascii="Times New Roman" w:hAnsi="Times New Roman" w:cs="Times New Roman"/>
          <w:sz w:val="28"/>
          <w:szCs w:val="28"/>
        </w:rPr>
        <w:t xml:space="preserve">- </w:t>
      </w:r>
      <w:r>
        <w:rPr>
          <w:rFonts w:ascii="Times New Roman" w:eastAsia="Times New Roman" w:hAnsi="Times New Roman" w:cs="Times New Roman"/>
          <w:color w:val="333333"/>
          <w:sz w:val="28"/>
          <w:szCs w:val="28"/>
        </w:rPr>
        <w:t>п</w:t>
      </w:r>
      <w:r w:rsidR="008B028D" w:rsidRPr="005C7977">
        <w:rPr>
          <w:rFonts w:ascii="Times New Roman" w:eastAsia="Times New Roman" w:hAnsi="Times New Roman" w:cs="Times New Roman"/>
          <w:color w:val="333333"/>
          <w:sz w:val="28"/>
          <w:szCs w:val="28"/>
        </w:rPr>
        <w:t>омещение для занятий – просторная, хорошо проветриваемая аудитория со свободной серединой и минимальным количеством мебели, пригодной для использования в качестве сценической выгородки и занавесом.</w:t>
      </w:r>
    </w:p>
    <w:p w14:paraId="36CDC952" w14:textId="4A0CC696" w:rsidR="008B028D" w:rsidRPr="005C7977" w:rsidRDefault="00B440E4" w:rsidP="00E1788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eastAsia="Times New Roman" w:hAnsi="Times New Roman" w:cs="Times New Roman"/>
          <w:sz w:val="28"/>
          <w:szCs w:val="28"/>
        </w:rPr>
        <w:t>ш</w:t>
      </w:r>
      <w:r w:rsidR="008B028D" w:rsidRPr="005C7977">
        <w:rPr>
          <w:rFonts w:ascii="Times New Roman" w:eastAsia="Times New Roman" w:hAnsi="Times New Roman" w:cs="Times New Roman"/>
          <w:sz w:val="28"/>
          <w:szCs w:val="28"/>
        </w:rPr>
        <w:t>кафы для хранения учебной литературы и наглядных пособий-3 шт.</w:t>
      </w:r>
    </w:p>
    <w:p w14:paraId="0FB1293B" w14:textId="6468D288" w:rsidR="008B028D" w:rsidRPr="005C7977" w:rsidRDefault="00B440E4" w:rsidP="00E1788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eastAsia="Times New Roman" w:hAnsi="Times New Roman" w:cs="Times New Roman"/>
          <w:sz w:val="28"/>
          <w:szCs w:val="28"/>
        </w:rPr>
        <w:t>с</w:t>
      </w:r>
      <w:r w:rsidR="008B028D" w:rsidRPr="005C7977">
        <w:rPr>
          <w:rFonts w:ascii="Times New Roman" w:eastAsia="Times New Roman" w:hAnsi="Times New Roman" w:cs="Times New Roman"/>
          <w:sz w:val="28"/>
          <w:szCs w:val="28"/>
        </w:rPr>
        <w:t>тол-1 шт.</w:t>
      </w:r>
    </w:p>
    <w:p w14:paraId="1A877921" w14:textId="68E7AA57" w:rsidR="008B028D" w:rsidRPr="005C7977" w:rsidRDefault="00B440E4" w:rsidP="00E1788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eastAsia="Times New Roman" w:hAnsi="Times New Roman" w:cs="Times New Roman"/>
          <w:sz w:val="28"/>
          <w:szCs w:val="28"/>
        </w:rPr>
        <w:t>с</w:t>
      </w:r>
      <w:r w:rsidR="008B028D" w:rsidRPr="005C7977">
        <w:rPr>
          <w:rFonts w:ascii="Times New Roman" w:eastAsia="Times New Roman" w:hAnsi="Times New Roman" w:cs="Times New Roman"/>
          <w:sz w:val="28"/>
          <w:szCs w:val="28"/>
        </w:rPr>
        <w:t>камья-3 шт.</w:t>
      </w:r>
    </w:p>
    <w:p w14:paraId="5A3E9F68" w14:textId="478CB92F" w:rsidR="008B028D" w:rsidRPr="005C7977" w:rsidRDefault="00B440E4" w:rsidP="00E17880">
      <w:pPr>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Pr>
          <w:rFonts w:ascii="Times New Roman" w:eastAsia="Times New Roman" w:hAnsi="Times New Roman" w:cs="Times New Roman"/>
          <w:sz w:val="28"/>
          <w:szCs w:val="28"/>
        </w:rPr>
        <w:t>ш</w:t>
      </w:r>
      <w:r w:rsidR="008B028D" w:rsidRPr="005C7977">
        <w:rPr>
          <w:rFonts w:ascii="Times New Roman" w:eastAsia="Times New Roman" w:hAnsi="Times New Roman" w:cs="Times New Roman"/>
          <w:sz w:val="28"/>
          <w:szCs w:val="28"/>
        </w:rPr>
        <w:t>ирм</w:t>
      </w:r>
      <w:r>
        <w:rPr>
          <w:rFonts w:ascii="Times New Roman" w:eastAsia="Times New Roman" w:hAnsi="Times New Roman" w:cs="Times New Roman"/>
          <w:sz w:val="28"/>
          <w:szCs w:val="28"/>
        </w:rPr>
        <w:t>а</w:t>
      </w:r>
      <w:r w:rsidR="008B028D" w:rsidRPr="005C7977">
        <w:rPr>
          <w:rFonts w:ascii="Times New Roman" w:eastAsia="Times New Roman" w:hAnsi="Times New Roman" w:cs="Times New Roman"/>
          <w:sz w:val="28"/>
          <w:szCs w:val="28"/>
        </w:rPr>
        <w:t>-2 шт.</w:t>
      </w:r>
    </w:p>
    <w:p w14:paraId="68F5FC17" w14:textId="571E8D75" w:rsidR="008B028D" w:rsidRPr="005C7977" w:rsidRDefault="00B440E4" w:rsidP="00E17880">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sz w:val="28"/>
          <w:szCs w:val="28"/>
        </w:rPr>
        <w:t>м</w:t>
      </w:r>
      <w:r w:rsidR="008B028D" w:rsidRPr="005C7977">
        <w:rPr>
          <w:rFonts w:ascii="Times New Roman" w:eastAsia="Times New Roman" w:hAnsi="Times New Roman" w:cs="Times New Roman"/>
          <w:sz w:val="28"/>
          <w:szCs w:val="28"/>
        </w:rPr>
        <w:t>икрофон-3 шт.</w:t>
      </w:r>
    </w:p>
    <w:p w14:paraId="3FD4E54F" w14:textId="612EDB61" w:rsidR="008B028D" w:rsidRPr="005C7977" w:rsidRDefault="00B440E4" w:rsidP="00E17880">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w:t>
      </w:r>
      <w:r w:rsidR="008B028D" w:rsidRPr="005C7977">
        <w:rPr>
          <w:rFonts w:ascii="Times New Roman" w:eastAsia="Times New Roman" w:hAnsi="Times New Roman" w:cs="Times New Roman"/>
          <w:sz w:val="28"/>
          <w:szCs w:val="28"/>
        </w:rPr>
        <w:t>узыкальный центр, флэшкарты-3 шт.</w:t>
      </w:r>
    </w:p>
    <w:p w14:paraId="656DD134" w14:textId="6EBA50B0" w:rsidR="008B028D" w:rsidRPr="005C7977" w:rsidRDefault="001E6EE0" w:rsidP="00E17880">
      <w:pPr>
        <w:shd w:val="clear" w:color="auto" w:fill="FFFFFF"/>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rPr>
        <w:t>- к</w:t>
      </w:r>
      <w:r w:rsidR="008B028D" w:rsidRPr="005C7977">
        <w:rPr>
          <w:rFonts w:ascii="Times New Roman" w:eastAsia="Times New Roman" w:hAnsi="Times New Roman" w:cs="Times New Roman"/>
          <w:sz w:val="28"/>
          <w:szCs w:val="28"/>
        </w:rPr>
        <w:t>остюмерная комната для хранения сценических костюмов.</w:t>
      </w:r>
    </w:p>
    <w:p w14:paraId="37482718" w14:textId="4E35DCC9" w:rsidR="008B028D" w:rsidRPr="00D24A80" w:rsidRDefault="00D24A80" w:rsidP="00E17880">
      <w:pPr>
        <w:shd w:val="clear" w:color="auto" w:fill="FFFFFF"/>
        <w:spacing w:after="0" w:line="360" w:lineRule="auto"/>
        <w:jc w:val="both"/>
        <w:rPr>
          <w:rFonts w:ascii="Times New Roman" w:hAnsi="Times New Roman" w:cs="Times New Roman"/>
          <w:sz w:val="28"/>
          <w:szCs w:val="28"/>
        </w:rPr>
      </w:pPr>
      <w:bookmarkStart w:id="42" w:name="_Hlk96096046"/>
      <w:bookmarkEnd w:id="41"/>
      <w:r>
        <w:rPr>
          <w:rFonts w:ascii="Times New Roman" w:hAnsi="Times New Roman" w:cs="Times New Roman"/>
          <w:sz w:val="28"/>
          <w:szCs w:val="28"/>
        </w:rPr>
        <w:t xml:space="preserve">              </w:t>
      </w:r>
      <w:r w:rsidR="008B028D" w:rsidRPr="00D24A80">
        <w:rPr>
          <w:rFonts w:ascii="Times New Roman" w:hAnsi="Times New Roman" w:cs="Times New Roman"/>
          <w:sz w:val="28"/>
          <w:szCs w:val="28"/>
        </w:rPr>
        <w:t>2.1.2 Учебно-методическое и информационное обеспечение:</w:t>
      </w:r>
    </w:p>
    <w:p w14:paraId="66108FEB" w14:textId="14415AB4" w:rsidR="008B028D" w:rsidRPr="005C7977" w:rsidRDefault="001E6EE0" w:rsidP="00E17880">
      <w:pPr>
        <w:shd w:val="clear" w:color="auto" w:fill="FFFFFF"/>
        <w:spacing w:after="0" w:line="36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-н</w:t>
      </w:r>
      <w:r w:rsidR="008B028D" w:rsidRPr="005C7977">
        <w:rPr>
          <w:rFonts w:ascii="Times New Roman" w:eastAsia="Times New Roman" w:hAnsi="Times New Roman" w:cs="Times New Roman"/>
          <w:color w:val="333333"/>
          <w:sz w:val="28"/>
          <w:szCs w:val="28"/>
        </w:rPr>
        <w:t>аглядные пособия (иллюстрации, видеоматериалы, презентации, фонограммы).</w:t>
      </w:r>
    </w:p>
    <w:p w14:paraId="246E2029" w14:textId="2CD582CF" w:rsidR="008B028D" w:rsidRPr="005C7977" w:rsidRDefault="001E6EE0" w:rsidP="00E17880">
      <w:pPr>
        <w:shd w:val="clear" w:color="auto" w:fill="FFFFFF"/>
        <w:spacing w:after="0" w:line="36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м</w:t>
      </w:r>
      <w:r w:rsidR="008B028D" w:rsidRPr="005C7977">
        <w:rPr>
          <w:rFonts w:ascii="Times New Roman" w:eastAsia="Times New Roman" w:hAnsi="Times New Roman" w:cs="Times New Roman"/>
          <w:color w:val="333333"/>
          <w:sz w:val="28"/>
          <w:szCs w:val="28"/>
        </w:rPr>
        <w:t>узыкальная фонотека: классическая и современная музыка, театральные шумы, звуки природы.</w:t>
      </w:r>
    </w:p>
    <w:p w14:paraId="2FD48D0D" w14:textId="7B73D1E7" w:rsidR="008B028D" w:rsidRPr="005C7977" w:rsidRDefault="001E6EE0" w:rsidP="00E17880">
      <w:pPr>
        <w:shd w:val="clear" w:color="auto" w:fill="FFFFFF"/>
        <w:spacing w:after="0" w:line="36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в</w:t>
      </w:r>
      <w:r w:rsidR="008B028D" w:rsidRPr="005C7977">
        <w:rPr>
          <w:rFonts w:ascii="Times New Roman" w:eastAsia="Times New Roman" w:hAnsi="Times New Roman" w:cs="Times New Roman"/>
          <w:color w:val="333333"/>
          <w:sz w:val="28"/>
          <w:szCs w:val="28"/>
        </w:rPr>
        <w:t>идеотека по тематикам.</w:t>
      </w:r>
    </w:p>
    <w:p w14:paraId="0834027E" w14:textId="0BE4C052" w:rsidR="008B028D" w:rsidRPr="005C7977" w:rsidRDefault="001E6EE0" w:rsidP="00E17880">
      <w:pPr>
        <w:shd w:val="clear" w:color="auto" w:fill="FFFFFF"/>
        <w:spacing w:after="0" w:line="36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м</w:t>
      </w:r>
      <w:r w:rsidR="008B028D" w:rsidRPr="005C7977">
        <w:rPr>
          <w:rFonts w:ascii="Times New Roman" w:eastAsia="Times New Roman" w:hAnsi="Times New Roman" w:cs="Times New Roman"/>
          <w:color w:val="333333"/>
          <w:sz w:val="28"/>
          <w:szCs w:val="28"/>
        </w:rPr>
        <w:t>етодическая копилка (разработки занятий, сценарии и т.д.)</w:t>
      </w:r>
    </w:p>
    <w:p w14:paraId="4E505C49" w14:textId="0C1F653F" w:rsidR="008B028D" w:rsidRPr="005C7977" w:rsidRDefault="001E6EE0" w:rsidP="00E17880">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sidR="008B028D" w:rsidRPr="005C7977">
        <w:rPr>
          <w:rFonts w:ascii="Times New Roman" w:eastAsia="Times New Roman" w:hAnsi="Times New Roman" w:cs="Times New Roman"/>
          <w:color w:val="000000"/>
          <w:sz w:val="28"/>
          <w:szCs w:val="28"/>
        </w:rPr>
        <w:t>резентации по истории театра, сборники детских сказок, стихов, специальная литература по изготовлению декораций, использованию грима.</w:t>
      </w:r>
    </w:p>
    <w:p w14:paraId="7BF1456A" w14:textId="42FDF01C" w:rsidR="008B028D" w:rsidRPr="005C7977" w:rsidRDefault="001E6EE0" w:rsidP="00E1788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-м</w:t>
      </w:r>
      <w:r w:rsidR="008B028D" w:rsidRPr="005C7977">
        <w:rPr>
          <w:rFonts w:ascii="Times New Roman" w:eastAsia="Times New Roman" w:hAnsi="Times New Roman" w:cs="Times New Roman"/>
          <w:color w:val="000000"/>
          <w:sz w:val="28"/>
          <w:szCs w:val="28"/>
        </w:rPr>
        <w:t>етодологические разработки с творческими заданиями, театральными играми и упражнениями по актерскому мастерству.</w:t>
      </w:r>
    </w:p>
    <w:p w14:paraId="639814E5" w14:textId="5CCAA58A" w:rsidR="001E6EE0" w:rsidRPr="005C7977" w:rsidRDefault="001E6EE0" w:rsidP="001E6EE0">
      <w:pPr>
        <w:shd w:val="clear" w:color="auto" w:fill="FFFFFF"/>
        <w:spacing w:after="0" w:line="36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sz w:val="28"/>
          <w:szCs w:val="28"/>
        </w:rPr>
        <w:t>- н</w:t>
      </w:r>
      <w:r w:rsidRPr="005C7977">
        <w:rPr>
          <w:rFonts w:ascii="Times New Roman" w:eastAsia="Times New Roman" w:hAnsi="Times New Roman" w:cs="Times New Roman"/>
          <w:sz w:val="28"/>
          <w:szCs w:val="28"/>
        </w:rPr>
        <w:t xml:space="preserve">оутбук, Интернет, </w:t>
      </w:r>
      <w:r w:rsidRPr="005C7977">
        <w:rPr>
          <w:rFonts w:ascii="Times New Roman" w:eastAsia="Times New Roman" w:hAnsi="Times New Roman" w:cs="Times New Roman"/>
          <w:color w:val="333333"/>
          <w:sz w:val="28"/>
          <w:szCs w:val="28"/>
        </w:rPr>
        <w:t>мультимедийный проектор, интерактивная доска.</w:t>
      </w:r>
    </w:p>
    <w:p w14:paraId="2BE509E5" w14:textId="77777777" w:rsidR="001E6EE0" w:rsidRDefault="001E6EE0" w:rsidP="00E17880">
      <w:pPr>
        <w:pStyle w:val="17"/>
        <w:shd w:val="clear" w:color="auto" w:fill="FFFFFF"/>
        <w:tabs>
          <w:tab w:val="left" w:pos="6210"/>
          <w:tab w:val="left" w:pos="6240"/>
        </w:tabs>
        <w:spacing w:after="0" w:line="36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8B028D" w:rsidRPr="005C7977">
        <w:rPr>
          <w:rFonts w:ascii="Times New Roman" w:eastAsia="Times New Roman" w:hAnsi="Times New Roman" w:cs="Times New Roman"/>
          <w:sz w:val="28"/>
          <w:szCs w:val="28"/>
        </w:rPr>
        <w:t>Интернет-ресурсы:</w:t>
      </w:r>
    </w:p>
    <w:p w14:paraId="7200FF19" w14:textId="156F0366" w:rsidR="008B028D" w:rsidRPr="005C7977" w:rsidRDefault="00DD674F" w:rsidP="00E17880">
      <w:pPr>
        <w:pStyle w:val="17"/>
        <w:shd w:val="clear" w:color="auto" w:fill="FFFFFF"/>
        <w:tabs>
          <w:tab w:val="left" w:pos="6210"/>
          <w:tab w:val="left" w:pos="6240"/>
        </w:tabs>
        <w:spacing w:after="0" w:line="360" w:lineRule="auto"/>
        <w:ind w:left="0"/>
        <w:jc w:val="both"/>
        <w:rPr>
          <w:rFonts w:ascii="Times New Roman" w:hAnsi="Times New Roman" w:cs="Times New Roman"/>
          <w:color w:val="000000"/>
          <w:sz w:val="28"/>
          <w:szCs w:val="28"/>
        </w:rPr>
      </w:pPr>
      <w:hyperlink r:id="rId9" w:history="1">
        <w:r w:rsidR="00D24A80" w:rsidRPr="00D24A80">
          <w:rPr>
            <w:rStyle w:val="a4"/>
            <w:rFonts w:ascii="Times New Roman" w:eastAsia="Times New Roman" w:hAnsi="Times New Roman" w:cs="Times New Roman"/>
            <w:color w:val="auto"/>
            <w:sz w:val="28"/>
            <w:szCs w:val="28"/>
            <w:u w:val="none"/>
          </w:rPr>
          <w:t>http://www.telespektakli.ru</w:t>
        </w:r>
      </w:hyperlink>
      <w:r w:rsidR="008B028D" w:rsidRPr="005C7977">
        <w:rPr>
          <w:rFonts w:ascii="Times New Roman" w:eastAsia="Times New Roman" w:hAnsi="Times New Roman" w:cs="Times New Roman"/>
          <w:color w:val="000000"/>
          <w:sz w:val="28"/>
          <w:szCs w:val="28"/>
        </w:rPr>
        <w:br/>
      </w:r>
      <w:r w:rsidR="008B028D" w:rsidRPr="005C7977">
        <w:rPr>
          <w:rFonts w:ascii="Times New Roman" w:hAnsi="Times New Roman" w:cs="Times New Roman"/>
          <w:color w:val="000000"/>
          <w:sz w:val="28"/>
          <w:szCs w:val="28"/>
          <w:lang w:val="en-US"/>
        </w:rPr>
        <w:t>www</w:t>
      </w:r>
      <w:r w:rsidR="008B028D" w:rsidRPr="005C7977">
        <w:rPr>
          <w:rFonts w:ascii="Times New Roman" w:hAnsi="Times New Roman" w:cs="Times New Roman"/>
          <w:color w:val="000000"/>
          <w:sz w:val="28"/>
          <w:szCs w:val="28"/>
        </w:rPr>
        <w:t>/</w:t>
      </w:r>
      <w:proofErr w:type="spellStart"/>
      <w:r w:rsidR="008B028D" w:rsidRPr="005C7977">
        <w:rPr>
          <w:rFonts w:ascii="Times New Roman" w:hAnsi="Times New Roman" w:cs="Times New Roman"/>
          <w:color w:val="000000"/>
          <w:sz w:val="28"/>
          <w:szCs w:val="28"/>
          <w:lang w:val="en-US"/>
        </w:rPr>
        <w:t>metod</w:t>
      </w:r>
      <w:proofErr w:type="spellEnd"/>
      <w:r w:rsidR="008B028D" w:rsidRPr="005C7977">
        <w:rPr>
          <w:rFonts w:ascii="Times New Roman" w:hAnsi="Times New Roman" w:cs="Times New Roman"/>
          <w:color w:val="000000"/>
          <w:sz w:val="28"/>
          <w:szCs w:val="28"/>
        </w:rPr>
        <w:t>-</w:t>
      </w:r>
      <w:proofErr w:type="spellStart"/>
      <w:r w:rsidR="008B028D" w:rsidRPr="005C7977">
        <w:rPr>
          <w:rFonts w:ascii="Times New Roman" w:hAnsi="Times New Roman" w:cs="Times New Roman"/>
          <w:color w:val="000000"/>
          <w:sz w:val="28"/>
          <w:szCs w:val="28"/>
          <w:lang w:val="en-US"/>
        </w:rPr>
        <w:t>kopilka</w:t>
      </w:r>
      <w:proofErr w:type="spellEnd"/>
      <w:r w:rsidR="008B028D" w:rsidRPr="005C7977">
        <w:rPr>
          <w:rFonts w:ascii="Times New Roman" w:hAnsi="Times New Roman" w:cs="Times New Roman"/>
          <w:color w:val="000000"/>
          <w:sz w:val="28"/>
          <w:szCs w:val="28"/>
        </w:rPr>
        <w:t>/</w:t>
      </w:r>
      <w:proofErr w:type="spellStart"/>
      <w:r w:rsidR="008B028D" w:rsidRPr="005C7977">
        <w:rPr>
          <w:rFonts w:ascii="Times New Roman" w:hAnsi="Times New Roman" w:cs="Times New Roman"/>
          <w:color w:val="000000"/>
          <w:sz w:val="28"/>
          <w:szCs w:val="28"/>
          <w:lang w:val="en-US"/>
        </w:rPr>
        <w:t>ru</w:t>
      </w:r>
      <w:proofErr w:type="spellEnd"/>
    </w:p>
    <w:p w14:paraId="2DF54760" w14:textId="77777777" w:rsidR="001059F1" w:rsidRDefault="00D24A80" w:rsidP="00E17880">
      <w:pPr>
        <w:pStyle w:val="17"/>
        <w:shd w:val="clear" w:color="auto" w:fill="FFFFFF"/>
        <w:tabs>
          <w:tab w:val="left" w:pos="6210"/>
          <w:tab w:val="left" w:pos="6240"/>
        </w:tabs>
        <w:spacing w:after="0" w:line="360" w:lineRule="auto"/>
        <w:ind w:left="0"/>
        <w:jc w:val="both"/>
        <w:rPr>
          <w:rFonts w:ascii="Times New Roman" w:hAnsi="Times New Roman" w:cs="Times New Roman"/>
          <w:color w:val="000000"/>
          <w:sz w:val="28"/>
          <w:szCs w:val="28"/>
        </w:rPr>
      </w:pPr>
      <w:r>
        <w:rPr>
          <w:rFonts w:ascii="Times New Roman" w:hAnsi="Times New Roman" w:cs="Times New Roman"/>
          <w:b/>
          <w:bCs/>
          <w:color w:val="000000"/>
          <w:sz w:val="28"/>
          <w:szCs w:val="28"/>
        </w:rPr>
        <w:lastRenderedPageBreak/>
        <w:t xml:space="preserve">                               </w:t>
      </w:r>
      <w:r w:rsidRPr="00D24A80">
        <w:rPr>
          <w:rFonts w:ascii="Times New Roman" w:hAnsi="Times New Roman" w:cs="Times New Roman"/>
          <w:color w:val="000000"/>
          <w:sz w:val="28"/>
          <w:szCs w:val="28"/>
        </w:rPr>
        <w:t xml:space="preserve">  </w:t>
      </w:r>
    </w:p>
    <w:p w14:paraId="691D0419" w14:textId="17B5EDFD" w:rsidR="008B028D" w:rsidRPr="00A905F9" w:rsidRDefault="001059F1" w:rsidP="00E17880">
      <w:pPr>
        <w:pStyle w:val="17"/>
        <w:shd w:val="clear" w:color="auto" w:fill="FFFFFF"/>
        <w:tabs>
          <w:tab w:val="left" w:pos="6210"/>
          <w:tab w:val="left" w:pos="6240"/>
        </w:tabs>
        <w:spacing w:after="0" w:line="36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B028D" w:rsidRPr="00A905F9">
        <w:rPr>
          <w:rFonts w:ascii="Times New Roman" w:hAnsi="Times New Roman" w:cs="Times New Roman"/>
          <w:color w:val="000000"/>
          <w:sz w:val="28"/>
          <w:szCs w:val="28"/>
        </w:rPr>
        <w:t>2.1.3</w:t>
      </w:r>
      <w:r w:rsidR="008B028D" w:rsidRPr="00A905F9">
        <w:rPr>
          <w:rFonts w:ascii="Times New Roman" w:hAnsi="Times New Roman" w:cs="Times New Roman"/>
          <w:sz w:val="28"/>
          <w:szCs w:val="28"/>
        </w:rPr>
        <w:t xml:space="preserve"> Нормативно-правовая база:</w:t>
      </w:r>
    </w:p>
    <w:p w14:paraId="193316BD" w14:textId="77777777" w:rsidR="008B028D" w:rsidRPr="005C7977" w:rsidRDefault="008B028D" w:rsidP="00E17880">
      <w:pPr>
        <w:pStyle w:val="a0"/>
        <w:spacing w:after="0" w:line="360" w:lineRule="auto"/>
        <w:jc w:val="both"/>
        <w:rPr>
          <w:rFonts w:ascii="Times New Roman" w:hAnsi="Times New Roman" w:cs="Times New Roman"/>
          <w:sz w:val="28"/>
          <w:szCs w:val="28"/>
        </w:rPr>
      </w:pPr>
      <w:bookmarkStart w:id="43" w:name="_Hlk100259087"/>
      <w:r w:rsidRPr="005C7977">
        <w:rPr>
          <w:rFonts w:ascii="Times New Roman" w:hAnsi="Times New Roman" w:cs="Times New Roman"/>
          <w:sz w:val="28"/>
          <w:szCs w:val="28"/>
        </w:rPr>
        <w:t>1. Федеральный Закон «Об образовании в Российской Федерации» от 29.12.2012 №273-Ф3.</w:t>
      </w:r>
    </w:p>
    <w:p w14:paraId="09D8A1D9" w14:textId="2C2B2337" w:rsidR="00903DE0" w:rsidRPr="005C7977" w:rsidRDefault="008B028D" w:rsidP="00E17880">
      <w:pPr>
        <w:pStyle w:val="a0"/>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 xml:space="preserve">2. </w:t>
      </w:r>
      <w:r w:rsidR="00903DE0" w:rsidRPr="005C7977">
        <w:rPr>
          <w:rFonts w:ascii="Times New Roman" w:hAnsi="Times New Roman" w:cs="Times New Roman"/>
          <w:sz w:val="28"/>
          <w:szCs w:val="28"/>
        </w:rPr>
        <w:t>Приказ Министерства образования и науки РФ от 09 ноября 2018 г. № 196 «Об утверждении порядка организации и осуществления образовательной деятельности по дополнительным общеобразовательным программам».</w:t>
      </w:r>
    </w:p>
    <w:p w14:paraId="57FC1A77" w14:textId="60A6BD45" w:rsidR="008B028D" w:rsidRPr="005C7977" w:rsidRDefault="00903DE0" w:rsidP="00E17880">
      <w:pPr>
        <w:pStyle w:val="a0"/>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 xml:space="preserve">3. </w:t>
      </w:r>
      <w:r w:rsidR="008B028D" w:rsidRPr="005C7977">
        <w:rPr>
          <w:rFonts w:ascii="Times New Roman" w:hAnsi="Times New Roman" w:cs="Times New Roman"/>
          <w:sz w:val="28"/>
          <w:szCs w:val="28"/>
        </w:rPr>
        <w:t>Концепция развития дополнительного образования детей (утверждена распоряжением Правительства РФ от 04.09.2014 № 1726-р).</w:t>
      </w:r>
    </w:p>
    <w:p w14:paraId="3642E7FB" w14:textId="02D3814E" w:rsidR="00903DE0" w:rsidRPr="005C7977" w:rsidRDefault="00903DE0" w:rsidP="00E17880">
      <w:pPr>
        <w:pStyle w:val="a0"/>
        <w:spacing w:after="0" w:line="360" w:lineRule="auto"/>
        <w:jc w:val="both"/>
        <w:rPr>
          <w:rFonts w:ascii="Times New Roman" w:hAnsi="Times New Roman" w:cs="Times New Roman"/>
          <w:sz w:val="28"/>
          <w:szCs w:val="28"/>
        </w:rPr>
      </w:pPr>
      <w:bookmarkStart w:id="44" w:name="_Hlk96097710"/>
      <w:bookmarkEnd w:id="42"/>
      <w:r w:rsidRPr="005C7977">
        <w:rPr>
          <w:rFonts w:ascii="Times New Roman" w:hAnsi="Times New Roman" w:cs="Times New Roman"/>
          <w:sz w:val="28"/>
          <w:szCs w:val="28"/>
        </w:rPr>
        <w:t>4. Письмо Министерства образования и науки РФ от 18 ноября 2015 г. № 09-3242 «Методические рекомендации по проектированию дополнительных общеразвивающих программ (включая разноуровневые программы)».</w:t>
      </w:r>
    </w:p>
    <w:bookmarkEnd w:id="43"/>
    <w:p w14:paraId="550304C8" w14:textId="5AC61274" w:rsidR="008B028D" w:rsidRPr="00D24A80" w:rsidRDefault="00D24A80" w:rsidP="00E17880">
      <w:pPr>
        <w:pStyle w:val="a0"/>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8B028D" w:rsidRPr="00D24A80">
        <w:rPr>
          <w:rFonts w:ascii="Times New Roman" w:hAnsi="Times New Roman" w:cs="Times New Roman"/>
          <w:sz w:val="28"/>
          <w:szCs w:val="28"/>
        </w:rPr>
        <w:t>2.1.4 Список методической литературы</w:t>
      </w:r>
    </w:p>
    <w:p w14:paraId="6FDB581A" w14:textId="06446AE8" w:rsidR="008B028D" w:rsidRPr="00D24A80" w:rsidRDefault="00D24A80" w:rsidP="00E17880">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w:t>
      </w:r>
      <w:r w:rsidR="001059F1">
        <w:rPr>
          <w:rFonts w:ascii="Times New Roman" w:hAnsi="Times New Roman" w:cs="Times New Roman"/>
          <w:sz w:val="28"/>
          <w:szCs w:val="28"/>
        </w:rPr>
        <w:t xml:space="preserve">                  </w:t>
      </w:r>
      <w:r w:rsidR="008B028D" w:rsidRPr="00D24A80">
        <w:rPr>
          <w:rFonts w:ascii="Times New Roman" w:hAnsi="Times New Roman" w:cs="Times New Roman"/>
          <w:sz w:val="28"/>
          <w:szCs w:val="28"/>
        </w:rPr>
        <w:t>Для педагога:</w:t>
      </w:r>
    </w:p>
    <w:p w14:paraId="4CCFC96B" w14:textId="7FDB5A6F" w:rsidR="008B028D" w:rsidRPr="005C7977" w:rsidRDefault="008B028D" w:rsidP="00E17880">
      <w:pPr>
        <w:shd w:val="clear" w:color="auto" w:fill="FFFFFF"/>
        <w:spacing w:after="0" w:line="360" w:lineRule="auto"/>
        <w:jc w:val="both"/>
        <w:rPr>
          <w:rFonts w:ascii="Times New Roman" w:eastAsia="Times New Roman" w:hAnsi="Times New Roman" w:cs="Times New Roman"/>
          <w:sz w:val="28"/>
          <w:szCs w:val="28"/>
        </w:rPr>
      </w:pPr>
      <w:bookmarkStart w:id="45" w:name="_Hlk100429706"/>
      <w:bookmarkEnd w:id="44"/>
      <w:r w:rsidRPr="005C7977">
        <w:rPr>
          <w:rFonts w:ascii="Times New Roman" w:eastAsia="Times New Roman" w:hAnsi="Times New Roman" w:cs="Times New Roman"/>
          <w:sz w:val="28"/>
          <w:szCs w:val="28"/>
          <w:lang w:eastAsia="ru-RU"/>
        </w:rPr>
        <w:t>1.</w:t>
      </w:r>
      <w:r w:rsidRPr="00AA761E">
        <w:rPr>
          <w:rFonts w:ascii="Times New Roman" w:eastAsia="Times New Roman" w:hAnsi="Times New Roman" w:cs="Times New Roman"/>
          <w:sz w:val="28"/>
          <w:szCs w:val="28"/>
          <w:lang w:eastAsia="ru-RU"/>
        </w:rPr>
        <w:t>Агапова И. А.</w:t>
      </w:r>
      <w:r w:rsidRPr="005C7977">
        <w:rPr>
          <w:rFonts w:ascii="Times New Roman" w:eastAsia="Times New Roman" w:hAnsi="Times New Roman" w:cs="Times New Roman"/>
          <w:sz w:val="28"/>
          <w:szCs w:val="28"/>
          <w:lang w:eastAsia="ru-RU"/>
        </w:rPr>
        <w:t xml:space="preserve"> Театральные постановки в средней школе: пьесы для 5-9 классов</w:t>
      </w:r>
      <w:r w:rsidR="00C46DBA">
        <w:rPr>
          <w:rFonts w:ascii="Times New Roman" w:eastAsia="Times New Roman" w:hAnsi="Times New Roman" w:cs="Times New Roman"/>
          <w:sz w:val="28"/>
          <w:szCs w:val="28"/>
          <w:lang w:eastAsia="ru-RU"/>
        </w:rPr>
        <w:t xml:space="preserve">. – </w:t>
      </w:r>
      <w:r w:rsidR="00DA48B1" w:rsidRPr="005C7977">
        <w:rPr>
          <w:rFonts w:ascii="Times New Roman" w:eastAsia="Times New Roman" w:hAnsi="Times New Roman" w:cs="Times New Roman"/>
          <w:sz w:val="28"/>
          <w:szCs w:val="28"/>
          <w:lang w:eastAsia="ru-RU"/>
        </w:rPr>
        <w:t xml:space="preserve"> </w:t>
      </w:r>
      <w:r w:rsidRPr="005C7977">
        <w:rPr>
          <w:rFonts w:ascii="Times New Roman" w:eastAsia="Times New Roman" w:hAnsi="Times New Roman" w:cs="Times New Roman"/>
          <w:sz w:val="28"/>
          <w:szCs w:val="28"/>
          <w:lang w:eastAsia="ru-RU"/>
        </w:rPr>
        <w:t>Москва</w:t>
      </w:r>
      <w:r w:rsidR="00C46DBA">
        <w:rPr>
          <w:rFonts w:ascii="Times New Roman" w:eastAsia="Times New Roman" w:hAnsi="Times New Roman" w:cs="Times New Roman"/>
          <w:sz w:val="28"/>
          <w:szCs w:val="28"/>
          <w:lang w:eastAsia="ru-RU"/>
        </w:rPr>
        <w:t>.</w:t>
      </w:r>
      <w:r w:rsidRPr="005C7977">
        <w:rPr>
          <w:rFonts w:ascii="Times New Roman" w:eastAsia="Times New Roman" w:hAnsi="Times New Roman" w:cs="Times New Roman"/>
          <w:sz w:val="28"/>
          <w:szCs w:val="28"/>
          <w:lang w:eastAsia="ru-RU"/>
        </w:rPr>
        <w:t>: Огни, 2016.</w:t>
      </w:r>
      <w:r w:rsidR="00C46DBA">
        <w:rPr>
          <w:rFonts w:ascii="Times New Roman" w:eastAsia="Times New Roman" w:hAnsi="Times New Roman" w:cs="Times New Roman"/>
          <w:sz w:val="28"/>
          <w:szCs w:val="28"/>
          <w:lang w:eastAsia="ru-RU"/>
        </w:rPr>
        <w:t xml:space="preserve"> – </w:t>
      </w:r>
      <w:r w:rsidRPr="005C7977">
        <w:rPr>
          <w:rFonts w:ascii="Times New Roman" w:eastAsia="Times New Roman" w:hAnsi="Times New Roman" w:cs="Times New Roman"/>
          <w:sz w:val="28"/>
          <w:szCs w:val="28"/>
          <w:lang w:eastAsia="ru-RU"/>
        </w:rPr>
        <w:t>348 c.</w:t>
      </w:r>
    </w:p>
    <w:p w14:paraId="5A6EDDF8" w14:textId="70B484C3" w:rsidR="008B028D" w:rsidRPr="005C7977" w:rsidRDefault="008B028D" w:rsidP="00E17880">
      <w:pPr>
        <w:shd w:val="clear" w:color="auto" w:fill="FFFFFF"/>
        <w:spacing w:after="0" w:line="360" w:lineRule="auto"/>
        <w:jc w:val="both"/>
        <w:rPr>
          <w:rFonts w:ascii="Times New Roman" w:eastAsia="Times New Roman" w:hAnsi="Times New Roman" w:cs="Times New Roman"/>
          <w:sz w:val="28"/>
          <w:szCs w:val="28"/>
        </w:rPr>
      </w:pPr>
      <w:r w:rsidRPr="005C7977">
        <w:rPr>
          <w:rFonts w:ascii="Times New Roman" w:eastAsia="Times New Roman" w:hAnsi="Times New Roman" w:cs="Times New Roman"/>
          <w:sz w:val="28"/>
          <w:szCs w:val="28"/>
          <w:lang w:eastAsia="ru-RU"/>
        </w:rPr>
        <w:t>2.</w:t>
      </w:r>
      <w:r w:rsidRPr="00AA761E">
        <w:rPr>
          <w:rFonts w:ascii="Times New Roman" w:eastAsia="Times New Roman" w:hAnsi="Times New Roman" w:cs="Times New Roman"/>
          <w:sz w:val="28"/>
          <w:szCs w:val="28"/>
          <w:lang w:eastAsia="ru-RU"/>
        </w:rPr>
        <w:t>Бармин</w:t>
      </w:r>
      <w:r w:rsidR="00E17880" w:rsidRPr="00AA761E">
        <w:rPr>
          <w:rFonts w:ascii="Times New Roman" w:eastAsia="Times New Roman" w:hAnsi="Times New Roman" w:cs="Times New Roman"/>
          <w:sz w:val="28"/>
          <w:szCs w:val="28"/>
          <w:lang w:eastAsia="ru-RU"/>
        </w:rPr>
        <w:t xml:space="preserve"> </w:t>
      </w:r>
      <w:r w:rsidRPr="00AA761E">
        <w:rPr>
          <w:rFonts w:ascii="Times New Roman" w:eastAsia="Times New Roman" w:hAnsi="Times New Roman" w:cs="Times New Roman"/>
          <w:sz w:val="28"/>
          <w:szCs w:val="28"/>
          <w:lang w:eastAsia="ru-RU"/>
        </w:rPr>
        <w:t>А. В.</w:t>
      </w:r>
      <w:r w:rsidRPr="005C7977">
        <w:rPr>
          <w:rFonts w:ascii="Times New Roman" w:eastAsia="Times New Roman" w:hAnsi="Times New Roman" w:cs="Times New Roman"/>
          <w:sz w:val="28"/>
          <w:szCs w:val="28"/>
          <w:lang w:eastAsia="ru-RU"/>
        </w:rPr>
        <w:t xml:space="preserve"> На школьных подмостках: пьесы, театрализованные представления, литературные композиции</w:t>
      </w:r>
      <w:r w:rsidR="00DA48B1" w:rsidRPr="005C7977">
        <w:rPr>
          <w:rFonts w:ascii="Times New Roman" w:eastAsia="Times New Roman" w:hAnsi="Times New Roman" w:cs="Times New Roman"/>
          <w:sz w:val="28"/>
          <w:szCs w:val="28"/>
          <w:lang w:eastAsia="ru-RU"/>
        </w:rPr>
        <w:t>.</w:t>
      </w:r>
      <w:r w:rsidR="00C46DBA">
        <w:rPr>
          <w:rFonts w:ascii="Times New Roman" w:eastAsia="Times New Roman" w:hAnsi="Times New Roman" w:cs="Times New Roman"/>
          <w:sz w:val="28"/>
          <w:szCs w:val="28"/>
          <w:lang w:eastAsia="ru-RU"/>
        </w:rPr>
        <w:t xml:space="preserve"> – </w:t>
      </w:r>
      <w:r w:rsidRPr="005C7977">
        <w:rPr>
          <w:rFonts w:ascii="Times New Roman" w:eastAsia="Times New Roman" w:hAnsi="Times New Roman" w:cs="Times New Roman"/>
          <w:sz w:val="28"/>
          <w:szCs w:val="28"/>
          <w:lang w:eastAsia="ru-RU"/>
        </w:rPr>
        <w:t>Москва</w:t>
      </w:r>
      <w:r w:rsidR="00C46DBA">
        <w:rPr>
          <w:rFonts w:ascii="Times New Roman" w:eastAsia="Times New Roman" w:hAnsi="Times New Roman" w:cs="Times New Roman"/>
          <w:sz w:val="28"/>
          <w:szCs w:val="28"/>
          <w:lang w:eastAsia="ru-RU"/>
        </w:rPr>
        <w:t>.</w:t>
      </w:r>
      <w:r w:rsidRPr="005C7977">
        <w:rPr>
          <w:rFonts w:ascii="Times New Roman" w:eastAsia="Times New Roman" w:hAnsi="Times New Roman" w:cs="Times New Roman"/>
          <w:sz w:val="28"/>
          <w:szCs w:val="28"/>
          <w:lang w:eastAsia="ru-RU"/>
        </w:rPr>
        <w:t>: Высшая школа, 2016.</w:t>
      </w:r>
      <w:r w:rsidR="00C46DBA">
        <w:rPr>
          <w:rFonts w:ascii="Times New Roman" w:eastAsia="Times New Roman" w:hAnsi="Times New Roman" w:cs="Times New Roman"/>
          <w:sz w:val="28"/>
          <w:szCs w:val="28"/>
          <w:lang w:eastAsia="ru-RU"/>
        </w:rPr>
        <w:t xml:space="preserve"> – </w:t>
      </w:r>
      <w:r w:rsidRPr="005C7977">
        <w:rPr>
          <w:rFonts w:ascii="Times New Roman" w:eastAsia="Times New Roman" w:hAnsi="Times New Roman" w:cs="Times New Roman"/>
          <w:sz w:val="28"/>
          <w:szCs w:val="28"/>
          <w:lang w:eastAsia="ru-RU"/>
        </w:rPr>
        <w:t> 914 c.</w:t>
      </w:r>
    </w:p>
    <w:p w14:paraId="6A465399" w14:textId="5D70CA40" w:rsidR="008B028D" w:rsidRPr="005C7977" w:rsidRDefault="008B028D" w:rsidP="00E17880">
      <w:pPr>
        <w:spacing w:after="0" w:line="360" w:lineRule="auto"/>
        <w:jc w:val="both"/>
        <w:rPr>
          <w:rFonts w:ascii="Times New Roman" w:hAnsi="Times New Roman" w:cs="Times New Roman"/>
          <w:sz w:val="28"/>
          <w:szCs w:val="28"/>
          <w:shd w:val="clear" w:color="auto" w:fill="FFFFFF"/>
        </w:rPr>
      </w:pPr>
      <w:r w:rsidRPr="005C7977">
        <w:rPr>
          <w:rFonts w:ascii="Times New Roman" w:hAnsi="Times New Roman" w:cs="Times New Roman"/>
          <w:sz w:val="28"/>
          <w:szCs w:val="28"/>
        </w:rPr>
        <w:t xml:space="preserve">3. </w:t>
      </w:r>
      <w:r w:rsidRPr="00AA761E">
        <w:rPr>
          <w:rFonts w:ascii="Times New Roman" w:hAnsi="Times New Roman" w:cs="Times New Roman"/>
          <w:sz w:val="28"/>
          <w:szCs w:val="28"/>
        </w:rPr>
        <w:t>Иванова Г.К.</w:t>
      </w:r>
      <w:r w:rsidRPr="005C7977">
        <w:rPr>
          <w:rFonts w:ascii="Times New Roman" w:hAnsi="Times New Roman" w:cs="Times New Roman"/>
          <w:sz w:val="28"/>
          <w:szCs w:val="28"/>
        </w:rPr>
        <w:t xml:space="preserve"> Музыкально-театральные игры</w:t>
      </w:r>
      <w:r w:rsidR="00DA48B1" w:rsidRPr="005C7977">
        <w:rPr>
          <w:rFonts w:ascii="Times New Roman" w:hAnsi="Times New Roman" w:cs="Times New Roman"/>
          <w:sz w:val="28"/>
          <w:szCs w:val="28"/>
        </w:rPr>
        <w:t>.</w:t>
      </w:r>
      <w:r w:rsidR="00C46DBA">
        <w:rPr>
          <w:rFonts w:ascii="Times New Roman" w:hAnsi="Times New Roman" w:cs="Times New Roman"/>
          <w:sz w:val="28"/>
          <w:szCs w:val="28"/>
        </w:rPr>
        <w:t xml:space="preserve"> – </w:t>
      </w:r>
      <w:r w:rsidR="00DA48B1" w:rsidRPr="005C7977">
        <w:rPr>
          <w:rFonts w:ascii="Times New Roman" w:hAnsi="Times New Roman" w:cs="Times New Roman"/>
          <w:sz w:val="28"/>
          <w:szCs w:val="28"/>
        </w:rPr>
        <w:t xml:space="preserve"> </w:t>
      </w:r>
      <w:r w:rsidRPr="005C7977">
        <w:rPr>
          <w:rFonts w:ascii="Times New Roman" w:hAnsi="Times New Roman" w:cs="Times New Roman"/>
          <w:sz w:val="28"/>
          <w:szCs w:val="28"/>
        </w:rPr>
        <w:t xml:space="preserve">М., </w:t>
      </w:r>
      <w:proofErr w:type="spellStart"/>
      <w:r w:rsidRPr="005C7977">
        <w:rPr>
          <w:rFonts w:ascii="Times New Roman" w:hAnsi="Times New Roman" w:cs="Times New Roman"/>
          <w:sz w:val="28"/>
          <w:szCs w:val="28"/>
        </w:rPr>
        <w:t>Владос</w:t>
      </w:r>
      <w:proofErr w:type="spellEnd"/>
      <w:r w:rsidRPr="005C7977">
        <w:rPr>
          <w:rFonts w:ascii="Times New Roman" w:hAnsi="Times New Roman" w:cs="Times New Roman"/>
          <w:sz w:val="28"/>
          <w:szCs w:val="28"/>
        </w:rPr>
        <w:t>, 2017.</w:t>
      </w:r>
    </w:p>
    <w:p w14:paraId="270212FD" w14:textId="627EFA68" w:rsidR="008B028D" w:rsidRPr="005C7977" w:rsidRDefault="008B028D" w:rsidP="00E17880">
      <w:pPr>
        <w:pStyle w:val="ae"/>
        <w:spacing w:before="0" w:beforeAutospacing="0" w:after="0" w:afterAutospacing="0" w:line="360" w:lineRule="auto"/>
        <w:jc w:val="both"/>
        <w:rPr>
          <w:sz w:val="28"/>
          <w:szCs w:val="28"/>
        </w:rPr>
      </w:pPr>
      <w:r w:rsidRPr="005C7977">
        <w:rPr>
          <w:sz w:val="28"/>
          <w:szCs w:val="28"/>
        </w:rPr>
        <w:t xml:space="preserve">4. </w:t>
      </w:r>
      <w:proofErr w:type="spellStart"/>
      <w:r w:rsidRPr="00AA761E">
        <w:rPr>
          <w:sz w:val="28"/>
          <w:szCs w:val="28"/>
          <w:shd w:val="clear" w:color="auto" w:fill="F9FAFA"/>
        </w:rPr>
        <w:t>Мезлякова</w:t>
      </w:r>
      <w:proofErr w:type="spellEnd"/>
      <w:r w:rsidRPr="00AA761E">
        <w:rPr>
          <w:sz w:val="28"/>
          <w:szCs w:val="28"/>
          <w:shd w:val="clear" w:color="auto" w:fill="F9FAFA"/>
        </w:rPr>
        <w:t xml:space="preserve"> С.И</w:t>
      </w:r>
      <w:r w:rsidRPr="00E17880">
        <w:rPr>
          <w:i/>
          <w:iCs/>
          <w:sz w:val="28"/>
          <w:szCs w:val="28"/>
          <w:shd w:val="clear" w:color="auto" w:fill="F9FAFA"/>
        </w:rPr>
        <w:t>.</w:t>
      </w:r>
      <w:r w:rsidRPr="005C7977">
        <w:rPr>
          <w:sz w:val="28"/>
          <w:szCs w:val="28"/>
          <w:shd w:val="clear" w:color="auto" w:fill="F9FAFA"/>
        </w:rPr>
        <w:t xml:space="preserve"> Фольклор</w:t>
      </w:r>
      <w:r w:rsidR="009543AF">
        <w:rPr>
          <w:sz w:val="28"/>
          <w:szCs w:val="28"/>
          <w:shd w:val="clear" w:color="auto" w:fill="F9FAFA"/>
        </w:rPr>
        <w:t>-</w:t>
      </w:r>
      <w:r w:rsidRPr="005C7977">
        <w:rPr>
          <w:sz w:val="28"/>
          <w:szCs w:val="28"/>
          <w:shd w:val="clear" w:color="auto" w:fill="F9FAFA"/>
        </w:rPr>
        <w:t>музыка</w:t>
      </w:r>
      <w:r w:rsidR="009543AF">
        <w:rPr>
          <w:sz w:val="28"/>
          <w:szCs w:val="28"/>
          <w:shd w:val="clear" w:color="auto" w:fill="F9FAFA"/>
        </w:rPr>
        <w:t>-</w:t>
      </w:r>
      <w:r w:rsidRPr="005C7977">
        <w:rPr>
          <w:sz w:val="28"/>
          <w:szCs w:val="28"/>
          <w:shd w:val="clear" w:color="auto" w:fill="F9FAFA"/>
        </w:rPr>
        <w:t>театр: Программы и конспекты занятий для педагогов дополнительного образования</w:t>
      </w:r>
      <w:r w:rsidR="00C46DBA">
        <w:rPr>
          <w:sz w:val="28"/>
          <w:szCs w:val="28"/>
          <w:shd w:val="clear" w:color="auto" w:fill="F9FAFA"/>
        </w:rPr>
        <w:t xml:space="preserve">. – </w:t>
      </w:r>
      <w:r w:rsidRPr="005C7977">
        <w:rPr>
          <w:sz w:val="28"/>
          <w:szCs w:val="28"/>
          <w:shd w:val="clear" w:color="auto" w:fill="F9FAFA"/>
        </w:rPr>
        <w:t>М., 2015г</w:t>
      </w:r>
    </w:p>
    <w:p w14:paraId="1E31297F" w14:textId="74D149C4" w:rsidR="00744EC5" w:rsidRPr="005C7977" w:rsidRDefault="008B028D" w:rsidP="00E17880">
      <w:pPr>
        <w:shd w:val="clear" w:color="auto" w:fill="FFFFFF"/>
        <w:spacing w:after="0" w:line="360" w:lineRule="auto"/>
        <w:jc w:val="both"/>
        <w:rPr>
          <w:rFonts w:ascii="Times New Roman" w:eastAsia="Times New Roman" w:hAnsi="Times New Roman" w:cs="Times New Roman"/>
          <w:sz w:val="28"/>
          <w:szCs w:val="28"/>
        </w:rPr>
      </w:pPr>
      <w:r w:rsidRPr="005C7977">
        <w:rPr>
          <w:rFonts w:ascii="Times New Roman" w:eastAsia="Times New Roman" w:hAnsi="Times New Roman" w:cs="Times New Roman"/>
          <w:sz w:val="28"/>
          <w:szCs w:val="28"/>
        </w:rPr>
        <w:t xml:space="preserve">5. </w:t>
      </w:r>
      <w:r w:rsidRPr="00AA761E">
        <w:rPr>
          <w:rFonts w:ascii="Times New Roman" w:hAnsi="Times New Roman" w:cs="Times New Roman"/>
          <w:sz w:val="28"/>
          <w:szCs w:val="28"/>
        </w:rPr>
        <w:t>Шихматов Л.М.</w:t>
      </w:r>
      <w:r w:rsidRPr="005C7977">
        <w:rPr>
          <w:rFonts w:ascii="Times New Roman" w:hAnsi="Times New Roman" w:cs="Times New Roman"/>
          <w:sz w:val="28"/>
          <w:szCs w:val="28"/>
        </w:rPr>
        <w:t xml:space="preserve"> Сценические этюды</w:t>
      </w:r>
      <w:r w:rsidR="00DA48B1" w:rsidRPr="005C7977">
        <w:rPr>
          <w:rFonts w:ascii="Times New Roman" w:hAnsi="Times New Roman" w:cs="Times New Roman"/>
          <w:sz w:val="28"/>
          <w:szCs w:val="28"/>
        </w:rPr>
        <w:t xml:space="preserve">. </w:t>
      </w:r>
      <w:r w:rsidRPr="005C7977">
        <w:rPr>
          <w:rFonts w:ascii="Times New Roman" w:hAnsi="Times New Roman" w:cs="Times New Roman"/>
          <w:sz w:val="28"/>
          <w:szCs w:val="28"/>
        </w:rPr>
        <w:t>М.: ВЦХТ, 2017.</w:t>
      </w:r>
      <w:r w:rsidR="00C46DBA">
        <w:rPr>
          <w:rFonts w:ascii="Times New Roman" w:hAnsi="Times New Roman" w:cs="Times New Roman"/>
          <w:sz w:val="28"/>
          <w:szCs w:val="28"/>
        </w:rPr>
        <w:t xml:space="preserve"> – </w:t>
      </w:r>
      <w:r w:rsidRPr="005C7977">
        <w:rPr>
          <w:rFonts w:ascii="Times New Roman" w:hAnsi="Times New Roman" w:cs="Times New Roman"/>
          <w:sz w:val="28"/>
          <w:szCs w:val="28"/>
        </w:rPr>
        <w:t xml:space="preserve"> 240 с.</w:t>
      </w:r>
    </w:p>
    <w:p w14:paraId="182C5651" w14:textId="536EDAD6" w:rsidR="008B028D" w:rsidRPr="00D24A80" w:rsidRDefault="00D24A80" w:rsidP="00E17880">
      <w:pPr>
        <w:shd w:val="clear" w:color="auto" w:fill="FFFFFF"/>
        <w:spacing w:after="0" w:line="360" w:lineRule="auto"/>
        <w:jc w:val="both"/>
        <w:rPr>
          <w:rFonts w:ascii="Times New Roman" w:eastAsia="Times New Roman" w:hAnsi="Times New Roman" w:cs="Times New Roman"/>
          <w:sz w:val="28"/>
          <w:szCs w:val="28"/>
        </w:rPr>
      </w:pPr>
      <w:bookmarkStart w:id="46" w:name="_Hlk96702161"/>
      <w:r>
        <w:rPr>
          <w:rFonts w:ascii="Times New Roman" w:eastAsia="Times New Roman" w:hAnsi="Times New Roman" w:cs="Times New Roman"/>
          <w:color w:val="333333"/>
          <w:sz w:val="28"/>
          <w:szCs w:val="28"/>
        </w:rPr>
        <w:t xml:space="preserve">      </w:t>
      </w:r>
      <w:r w:rsidR="001059F1">
        <w:rPr>
          <w:rFonts w:ascii="Times New Roman" w:eastAsia="Times New Roman" w:hAnsi="Times New Roman" w:cs="Times New Roman"/>
          <w:color w:val="333333"/>
          <w:sz w:val="28"/>
          <w:szCs w:val="28"/>
        </w:rPr>
        <w:t xml:space="preserve">                   </w:t>
      </w:r>
      <w:r w:rsidR="008B028D" w:rsidRPr="00D24A80">
        <w:rPr>
          <w:rFonts w:ascii="Times New Roman" w:eastAsia="Times New Roman" w:hAnsi="Times New Roman" w:cs="Times New Roman"/>
          <w:color w:val="333333"/>
          <w:sz w:val="28"/>
          <w:szCs w:val="28"/>
        </w:rPr>
        <w:t>Для детей и родителей:</w:t>
      </w:r>
    </w:p>
    <w:bookmarkEnd w:id="46"/>
    <w:p w14:paraId="77F826A8" w14:textId="1C07DA5E" w:rsidR="008B028D" w:rsidRPr="005C7977" w:rsidRDefault="00646E7D" w:rsidP="00E17880">
      <w:pPr>
        <w:shd w:val="clear" w:color="auto" w:fill="FFFFFF"/>
        <w:spacing w:after="0" w:line="36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1</w:t>
      </w:r>
      <w:r w:rsidR="008B028D" w:rsidRPr="005C7977">
        <w:rPr>
          <w:rFonts w:ascii="Times New Roman" w:eastAsia="Times New Roman" w:hAnsi="Times New Roman" w:cs="Times New Roman"/>
          <w:color w:val="000000"/>
          <w:sz w:val="28"/>
          <w:szCs w:val="28"/>
        </w:rPr>
        <w:t>.</w:t>
      </w:r>
      <w:r w:rsidR="008B028D" w:rsidRPr="00AA761E">
        <w:rPr>
          <w:rFonts w:ascii="Times New Roman" w:eastAsia="Times New Roman" w:hAnsi="Times New Roman" w:cs="Times New Roman"/>
          <w:color w:val="000000"/>
          <w:sz w:val="28"/>
          <w:szCs w:val="28"/>
        </w:rPr>
        <w:t>Субботина Л.</w:t>
      </w:r>
      <w:r w:rsidR="00E17880" w:rsidRPr="00AA761E">
        <w:rPr>
          <w:rFonts w:ascii="Times New Roman" w:eastAsia="Times New Roman" w:hAnsi="Times New Roman" w:cs="Times New Roman"/>
          <w:color w:val="000000"/>
          <w:sz w:val="28"/>
          <w:szCs w:val="28"/>
        </w:rPr>
        <w:t xml:space="preserve"> </w:t>
      </w:r>
      <w:r w:rsidR="008B028D" w:rsidRPr="00AA761E">
        <w:rPr>
          <w:rFonts w:ascii="Times New Roman" w:eastAsia="Times New Roman" w:hAnsi="Times New Roman" w:cs="Times New Roman"/>
          <w:color w:val="000000"/>
          <w:sz w:val="28"/>
          <w:szCs w:val="28"/>
        </w:rPr>
        <w:t>Ю.</w:t>
      </w:r>
      <w:r w:rsidR="008B028D" w:rsidRPr="005C7977">
        <w:rPr>
          <w:rFonts w:ascii="Times New Roman" w:eastAsia="Times New Roman" w:hAnsi="Times New Roman" w:cs="Times New Roman"/>
          <w:color w:val="000000"/>
          <w:sz w:val="28"/>
          <w:szCs w:val="28"/>
        </w:rPr>
        <w:t xml:space="preserve"> Детские фантазии: Развитие воображения у детей</w:t>
      </w:r>
      <w:r w:rsidR="00DA48B1" w:rsidRPr="005C7977">
        <w:rPr>
          <w:rFonts w:ascii="Times New Roman" w:eastAsia="Times New Roman" w:hAnsi="Times New Roman" w:cs="Times New Roman"/>
          <w:color w:val="000000"/>
          <w:sz w:val="28"/>
          <w:szCs w:val="28"/>
        </w:rPr>
        <w:t xml:space="preserve">. </w:t>
      </w:r>
      <w:r w:rsidR="008B028D" w:rsidRPr="005C7977">
        <w:rPr>
          <w:rFonts w:ascii="Times New Roman" w:eastAsia="Times New Roman" w:hAnsi="Times New Roman" w:cs="Times New Roman"/>
          <w:color w:val="000000"/>
          <w:sz w:val="28"/>
          <w:szCs w:val="28"/>
        </w:rPr>
        <w:t>Екатеринбург</w:t>
      </w:r>
      <w:r w:rsidR="00C46DBA">
        <w:rPr>
          <w:rFonts w:ascii="Times New Roman" w:eastAsia="Times New Roman" w:hAnsi="Times New Roman" w:cs="Times New Roman"/>
          <w:color w:val="000000"/>
          <w:sz w:val="28"/>
          <w:szCs w:val="28"/>
        </w:rPr>
        <w:t>.</w:t>
      </w:r>
      <w:r w:rsidR="008B028D" w:rsidRPr="005C7977">
        <w:rPr>
          <w:rFonts w:ascii="Times New Roman" w:eastAsia="Times New Roman" w:hAnsi="Times New Roman" w:cs="Times New Roman"/>
          <w:color w:val="000000"/>
          <w:sz w:val="28"/>
          <w:szCs w:val="28"/>
        </w:rPr>
        <w:t>: У-Фактория, 2017.</w:t>
      </w:r>
    </w:p>
    <w:p w14:paraId="05EFF4F2" w14:textId="47ECE89C" w:rsidR="008B028D" w:rsidRPr="005C7977" w:rsidRDefault="008B028D" w:rsidP="00E17880">
      <w:pPr>
        <w:pStyle w:val="17"/>
        <w:spacing w:after="0" w:line="360" w:lineRule="auto"/>
        <w:ind w:left="0"/>
        <w:jc w:val="both"/>
        <w:rPr>
          <w:rFonts w:ascii="Times New Roman" w:eastAsia="Times New Roman" w:hAnsi="Times New Roman" w:cs="Times New Roman"/>
          <w:color w:val="000000"/>
          <w:sz w:val="28"/>
          <w:szCs w:val="28"/>
        </w:rPr>
      </w:pPr>
      <w:r w:rsidRPr="005C7977">
        <w:rPr>
          <w:rFonts w:ascii="Times New Roman" w:eastAsia="Times New Roman" w:hAnsi="Times New Roman" w:cs="Times New Roman"/>
          <w:color w:val="000000"/>
          <w:sz w:val="28"/>
          <w:szCs w:val="28"/>
        </w:rPr>
        <w:t xml:space="preserve">2. Я познаю мир: Театр: Дет. </w:t>
      </w:r>
      <w:r w:rsidR="00DA48B1" w:rsidRPr="005C7977">
        <w:rPr>
          <w:rFonts w:ascii="Times New Roman" w:eastAsia="Times New Roman" w:hAnsi="Times New Roman" w:cs="Times New Roman"/>
          <w:color w:val="000000"/>
          <w:sz w:val="28"/>
          <w:szCs w:val="28"/>
        </w:rPr>
        <w:t>Э</w:t>
      </w:r>
      <w:r w:rsidRPr="005C7977">
        <w:rPr>
          <w:rFonts w:ascii="Times New Roman" w:eastAsia="Times New Roman" w:hAnsi="Times New Roman" w:cs="Times New Roman"/>
          <w:color w:val="000000"/>
          <w:sz w:val="28"/>
          <w:szCs w:val="28"/>
        </w:rPr>
        <w:t>нциклопедия</w:t>
      </w:r>
      <w:r w:rsidR="00DA48B1" w:rsidRPr="005C7977">
        <w:rPr>
          <w:rFonts w:ascii="Times New Roman" w:eastAsia="Times New Roman" w:hAnsi="Times New Roman" w:cs="Times New Roman"/>
          <w:color w:val="000000"/>
          <w:sz w:val="28"/>
          <w:szCs w:val="28"/>
        </w:rPr>
        <w:t>.</w:t>
      </w:r>
      <w:r w:rsidRPr="005C7977">
        <w:rPr>
          <w:rFonts w:ascii="Times New Roman" w:eastAsia="Times New Roman" w:hAnsi="Times New Roman" w:cs="Times New Roman"/>
          <w:color w:val="000000"/>
          <w:sz w:val="28"/>
          <w:szCs w:val="28"/>
        </w:rPr>
        <w:t>3-е изд.</w:t>
      </w:r>
      <w:r w:rsidR="00DA48B1" w:rsidRPr="005C7977">
        <w:rPr>
          <w:rFonts w:ascii="Times New Roman" w:eastAsia="Times New Roman" w:hAnsi="Times New Roman" w:cs="Times New Roman"/>
          <w:color w:val="000000"/>
          <w:sz w:val="28"/>
          <w:szCs w:val="28"/>
        </w:rPr>
        <w:t xml:space="preserve"> </w:t>
      </w:r>
      <w:proofErr w:type="spellStart"/>
      <w:r w:rsidRPr="005C7977">
        <w:rPr>
          <w:rFonts w:ascii="Times New Roman" w:eastAsia="Times New Roman" w:hAnsi="Times New Roman" w:cs="Times New Roman"/>
          <w:color w:val="000000"/>
          <w:sz w:val="28"/>
          <w:szCs w:val="28"/>
        </w:rPr>
        <w:t>перераб</w:t>
      </w:r>
      <w:proofErr w:type="spellEnd"/>
      <w:r w:rsidRPr="005C7977">
        <w:rPr>
          <w:rFonts w:ascii="Times New Roman" w:eastAsia="Times New Roman" w:hAnsi="Times New Roman" w:cs="Times New Roman"/>
          <w:color w:val="000000"/>
          <w:sz w:val="28"/>
          <w:szCs w:val="28"/>
        </w:rPr>
        <w:t>. и доп.</w:t>
      </w:r>
      <w:r w:rsidR="00C46DBA">
        <w:rPr>
          <w:rFonts w:ascii="Times New Roman" w:eastAsia="Times New Roman" w:hAnsi="Times New Roman" w:cs="Times New Roman"/>
          <w:color w:val="000000"/>
          <w:sz w:val="28"/>
          <w:szCs w:val="28"/>
        </w:rPr>
        <w:t xml:space="preserve"> – </w:t>
      </w:r>
      <w:r w:rsidRPr="005C7977">
        <w:rPr>
          <w:rFonts w:ascii="Times New Roman" w:eastAsia="Times New Roman" w:hAnsi="Times New Roman" w:cs="Times New Roman"/>
          <w:color w:val="000000"/>
          <w:sz w:val="28"/>
          <w:szCs w:val="28"/>
        </w:rPr>
        <w:t>М.: ООО «Издательство АСТ</w:t>
      </w:r>
      <w:r w:rsidR="00C46DBA">
        <w:rPr>
          <w:rFonts w:ascii="Times New Roman" w:eastAsia="Times New Roman" w:hAnsi="Times New Roman" w:cs="Times New Roman"/>
          <w:color w:val="000000"/>
          <w:sz w:val="28"/>
          <w:szCs w:val="28"/>
        </w:rPr>
        <w:t>,</w:t>
      </w:r>
      <w:r w:rsidRPr="005C7977">
        <w:rPr>
          <w:rFonts w:ascii="Times New Roman" w:eastAsia="Times New Roman" w:hAnsi="Times New Roman" w:cs="Times New Roman"/>
          <w:color w:val="000000"/>
          <w:sz w:val="28"/>
          <w:szCs w:val="28"/>
        </w:rPr>
        <w:t xml:space="preserve"> 2016.</w:t>
      </w:r>
    </w:p>
    <w:bookmarkEnd w:id="45"/>
    <w:p w14:paraId="5320B76C" w14:textId="5C42ED51" w:rsidR="00744EC5" w:rsidRPr="005C7977" w:rsidRDefault="00744EC5" w:rsidP="00E17880">
      <w:pPr>
        <w:spacing w:after="0" w:line="360" w:lineRule="auto"/>
        <w:jc w:val="both"/>
        <w:rPr>
          <w:rFonts w:ascii="Times New Roman" w:eastAsia="Times New Roman" w:hAnsi="Times New Roman" w:cs="Times New Roman"/>
          <w:color w:val="333333"/>
          <w:sz w:val="28"/>
          <w:szCs w:val="28"/>
        </w:rPr>
      </w:pPr>
    </w:p>
    <w:p w14:paraId="42BEED11" w14:textId="77777777" w:rsidR="001059F1" w:rsidRDefault="004C050B" w:rsidP="00E17880">
      <w:pPr>
        <w:spacing w:after="0" w:line="360" w:lineRule="auto"/>
        <w:jc w:val="both"/>
        <w:rPr>
          <w:rFonts w:ascii="Times New Roman" w:hAnsi="Times New Roman" w:cs="Times New Roman"/>
          <w:b/>
          <w:bCs/>
          <w:sz w:val="28"/>
          <w:szCs w:val="28"/>
        </w:rPr>
      </w:pPr>
      <w:bookmarkStart w:id="47" w:name="_Hlk96706689"/>
      <w:r>
        <w:rPr>
          <w:rFonts w:ascii="Times New Roman" w:hAnsi="Times New Roman" w:cs="Times New Roman"/>
          <w:b/>
          <w:bCs/>
          <w:sz w:val="28"/>
          <w:szCs w:val="28"/>
        </w:rPr>
        <w:lastRenderedPageBreak/>
        <w:t xml:space="preserve">                      </w:t>
      </w:r>
    </w:p>
    <w:p w14:paraId="2BD41CA2" w14:textId="4F15C4A7" w:rsidR="008B028D" w:rsidRPr="005C7977" w:rsidRDefault="001059F1" w:rsidP="00E17880">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8B028D" w:rsidRPr="005C7977">
        <w:rPr>
          <w:rFonts w:ascii="Times New Roman" w:hAnsi="Times New Roman" w:cs="Times New Roman"/>
          <w:b/>
          <w:bCs/>
          <w:sz w:val="28"/>
          <w:szCs w:val="28"/>
        </w:rPr>
        <w:t>2.2 Оценочные материалы и формы контроля</w:t>
      </w:r>
      <w:bookmarkStart w:id="48" w:name="_Hlk96706714"/>
      <w:bookmarkEnd w:id="47"/>
    </w:p>
    <w:tbl>
      <w:tblPr>
        <w:tblStyle w:val="ac"/>
        <w:tblW w:w="0" w:type="auto"/>
        <w:tblLook w:val="04A0" w:firstRow="1" w:lastRow="0" w:firstColumn="1" w:lastColumn="0" w:noHBand="0" w:noVBand="1"/>
      </w:tblPr>
      <w:tblGrid>
        <w:gridCol w:w="2225"/>
        <w:gridCol w:w="2893"/>
        <w:gridCol w:w="2118"/>
        <w:gridCol w:w="2335"/>
      </w:tblGrid>
      <w:tr w:rsidR="008B028D" w:rsidRPr="005C7977" w14:paraId="79174FF0" w14:textId="77777777" w:rsidTr="00BB6353">
        <w:tc>
          <w:tcPr>
            <w:tcW w:w="1696" w:type="dxa"/>
            <w:vMerge w:val="restart"/>
          </w:tcPr>
          <w:p w14:paraId="035B33E5" w14:textId="77777777" w:rsidR="008B028D" w:rsidRPr="005C7977" w:rsidRDefault="008B028D" w:rsidP="00E17880">
            <w:pPr>
              <w:spacing w:line="360" w:lineRule="auto"/>
              <w:jc w:val="both"/>
              <w:rPr>
                <w:rFonts w:ascii="Times New Roman" w:hAnsi="Times New Roman" w:cs="Times New Roman"/>
                <w:sz w:val="28"/>
                <w:szCs w:val="28"/>
              </w:rPr>
            </w:pPr>
            <w:bookmarkStart w:id="49" w:name="_Hlk96706774"/>
            <w:bookmarkEnd w:id="48"/>
            <w:r w:rsidRPr="005C7977">
              <w:rPr>
                <w:rFonts w:ascii="Times New Roman" w:hAnsi="Times New Roman" w:cs="Times New Roman"/>
                <w:sz w:val="28"/>
                <w:szCs w:val="28"/>
              </w:rPr>
              <w:t>Вид контроля</w:t>
            </w:r>
          </w:p>
        </w:tc>
        <w:tc>
          <w:tcPr>
            <w:tcW w:w="3117" w:type="dxa"/>
            <w:vMerge w:val="restart"/>
          </w:tcPr>
          <w:p w14:paraId="5CE27EC7" w14:textId="77777777" w:rsidR="008B028D" w:rsidRPr="005C7977" w:rsidRDefault="008B028D"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Критерии оценки</w:t>
            </w:r>
          </w:p>
        </w:tc>
        <w:tc>
          <w:tcPr>
            <w:tcW w:w="4532" w:type="dxa"/>
            <w:gridSpan w:val="2"/>
          </w:tcPr>
          <w:p w14:paraId="78268709" w14:textId="54F343BD" w:rsidR="008B028D" w:rsidRPr="005C7977" w:rsidRDefault="008B028D"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Формы контроля</w:t>
            </w:r>
          </w:p>
        </w:tc>
      </w:tr>
      <w:tr w:rsidR="008B028D" w:rsidRPr="005C7977" w14:paraId="3584603B" w14:textId="77777777" w:rsidTr="00BB6353">
        <w:tc>
          <w:tcPr>
            <w:tcW w:w="1696" w:type="dxa"/>
            <w:vMerge/>
          </w:tcPr>
          <w:p w14:paraId="0E62AB24" w14:textId="77777777" w:rsidR="008B028D" w:rsidRPr="005C7977" w:rsidRDefault="008B028D" w:rsidP="00E17880">
            <w:pPr>
              <w:spacing w:line="360" w:lineRule="auto"/>
              <w:jc w:val="both"/>
              <w:rPr>
                <w:rFonts w:ascii="Times New Roman" w:hAnsi="Times New Roman" w:cs="Times New Roman"/>
                <w:sz w:val="28"/>
                <w:szCs w:val="28"/>
              </w:rPr>
            </w:pPr>
          </w:p>
        </w:tc>
        <w:tc>
          <w:tcPr>
            <w:tcW w:w="3117" w:type="dxa"/>
            <w:vMerge/>
          </w:tcPr>
          <w:p w14:paraId="7A4C4EC7" w14:textId="77777777" w:rsidR="008B028D" w:rsidRPr="005C7977" w:rsidRDefault="008B028D" w:rsidP="00E17880">
            <w:pPr>
              <w:spacing w:line="360" w:lineRule="auto"/>
              <w:jc w:val="both"/>
              <w:rPr>
                <w:rFonts w:ascii="Times New Roman" w:hAnsi="Times New Roman" w:cs="Times New Roman"/>
                <w:sz w:val="28"/>
                <w:szCs w:val="28"/>
              </w:rPr>
            </w:pPr>
          </w:p>
        </w:tc>
        <w:tc>
          <w:tcPr>
            <w:tcW w:w="2266" w:type="dxa"/>
          </w:tcPr>
          <w:p w14:paraId="5C772C2A" w14:textId="77777777" w:rsidR="008B028D" w:rsidRPr="005C7977" w:rsidRDefault="008B028D"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1-й год обучения</w:t>
            </w:r>
          </w:p>
        </w:tc>
        <w:tc>
          <w:tcPr>
            <w:tcW w:w="2266" w:type="dxa"/>
          </w:tcPr>
          <w:p w14:paraId="62E63B78" w14:textId="77777777" w:rsidR="008B028D" w:rsidRPr="005C7977" w:rsidRDefault="008B028D"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2-й год обучения</w:t>
            </w:r>
          </w:p>
        </w:tc>
      </w:tr>
      <w:tr w:rsidR="008B028D" w:rsidRPr="005C7977" w14:paraId="551FA5FB" w14:textId="77777777" w:rsidTr="00BB6353">
        <w:tc>
          <w:tcPr>
            <w:tcW w:w="1696" w:type="dxa"/>
          </w:tcPr>
          <w:p w14:paraId="326C9804" w14:textId="137A7B1C" w:rsidR="008B028D" w:rsidRPr="005C7977" w:rsidRDefault="008B028D"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Вводный</w:t>
            </w:r>
          </w:p>
          <w:p w14:paraId="0B10B077" w14:textId="77777777" w:rsidR="008B028D" w:rsidRPr="005C7977" w:rsidRDefault="008B028D"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(в начале программы)</w:t>
            </w:r>
          </w:p>
        </w:tc>
        <w:tc>
          <w:tcPr>
            <w:tcW w:w="3117" w:type="dxa"/>
          </w:tcPr>
          <w:p w14:paraId="1A4E84FF" w14:textId="77777777" w:rsidR="008B028D" w:rsidRPr="005C7977" w:rsidRDefault="008B028D"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Фокусировка внимания, внутренняя свобода, воображение и фантазия, продуктивность действия.</w:t>
            </w:r>
          </w:p>
        </w:tc>
        <w:tc>
          <w:tcPr>
            <w:tcW w:w="2266" w:type="dxa"/>
          </w:tcPr>
          <w:p w14:paraId="5150F437" w14:textId="77777777" w:rsidR="008B028D" w:rsidRPr="005C7977" w:rsidRDefault="008B028D"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Собеседование (уровень и объем знаний о театре),</w:t>
            </w:r>
          </w:p>
          <w:p w14:paraId="29B5CA0F" w14:textId="77777777" w:rsidR="008B028D" w:rsidRPr="005C7977" w:rsidRDefault="008B028D"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творческое задание.</w:t>
            </w:r>
          </w:p>
        </w:tc>
        <w:tc>
          <w:tcPr>
            <w:tcW w:w="2266" w:type="dxa"/>
          </w:tcPr>
          <w:p w14:paraId="3E156064" w14:textId="77777777" w:rsidR="008B028D" w:rsidRPr="005C7977" w:rsidRDefault="008B028D"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Викторина, тест на знание основ театральной культуры, творческое задание (этюд на предложенную тему).</w:t>
            </w:r>
          </w:p>
        </w:tc>
      </w:tr>
      <w:tr w:rsidR="008B028D" w:rsidRPr="005C7977" w14:paraId="4EC3A115" w14:textId="77777777" w:rsidTr="00BB6353">
        <w:tc>
          <w:tcPr>
            <w:tcW w:w="1696" w:type="dxa"/>
          </w:tcPr>
          <w:p w14:paraId="3A2F7D3A" w14:textId="77777777" w:rsidR="008B028D" w:rsidRPr="005C7977" w:rsidRDefault="008B028D"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Текущий</w:t>
            </w:r>
          </w:p>
          <w:p w14:paraId="4AE3FB41" w14:textId="5CD1A5A8" w:rsidR="008B028D" w:rsidRPr="005C7977" w:rsidRDefault="008B028D"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(в течении учебного года)</w:t>
            </w:r>
          </w:p>
        </w:tc>
        <w:tc>
          <w:tcPr>
            <w:tcW w:w="3117" w:type="dxa"/>
          </w:tcPr>
          <w:p w14:paraId="272AB6A5" w14:textId="0D74E5D9" w:rsidR="008B028D" w:rsidRPr="005C7977" w:rsidRDefault="008B028D"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Фокусировка внимания, внутренняя свобода, воображение и фантазия, логичность действий, культура поведения, коммуникабельность</w:t>
            </w:r>
          </w:p>
          <w:p w14:paraId="2CAD9D1A" w14:textId="77777777" w:rsidR="008B028D" w:rsidRPr="005C7977" w:rsidRDefault="008B028D"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умение работать в коллективе, активность и инициативность.</w:t>
            </w:r>
          </w:p>
        </w:tc>
        <w:tc>
          <w:tcPr>
            <w:tcW w:w="4532" w:type="dxa"/>
            <w:gridSpan w:val="2"/>
          </w:tcPr>
          <w:p w14:paraId="1B70BB06" w14:textId="4C3407DF" w:rsidR="008B028D" w:rsidRPr="005C7977" w:rsidRDefault="008B028D"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Наблюдение, опрос по изученной теме</w:t>
            </w:r>
            <w:r w:rsidR="004C050B">
              <w:rPr>
                <w:rFonts w:ascii="Times New Roman" w:hAnsi="Times New Roman" w:cs="Times New Roman"/>
                <w:sz w:val="28"/>
                <w:szCs w:val="28"/>
              </w:rPr>
              <w:t xml:space="preserve">, </w:t>
            </w:r>
            <w:r w:rsidR="004C050B" w:rsidRPr="00060508">
              <w:rPr>
                <w:rFonts w:ascii="Times New Roman" w:hAnsi="Times New Roman" w:cs="Times New Roman"/>
                <w:sz w:val="28"/>
                <w:szCs w:val="28"/>
              </w:rPr>
              <w:t>тест, викторина, этюды, миниатюры,</w:t>
            </w:r>
            <w:r w:rsidR="00D8555F">
              <w:rPr>
                <w:rFonts w:ascii="Times New Roman" w:hAnsi="Times New Roman" w:cs="Times New Roman"/>
                <w:sz w:val="28"/>
                <w:szCs w:val="28"/>
              </w:rPr>
              <w:t xml:space="preserve"> </w:t>
            </w:r>
            <w:r w:rsidR="004C050B" w:rsidRPr="00060508">
              <w:rPr>
                <w:rFonts w:ascii="Times New Roman" w:hAnsi="Times New Roman" w:cs="Times New Roman"/>
                <w:sz w:val="28"/>
                <w:szCs w:val="28"/>
              </w:rPr>
              <w:t>экспромты, сочинение, контрольный опрос.</w:t>
            </w:r>
          </w:p>
        </w:tc>
      </w:tr>
      <w:tr w:rsidR="008B028D" w:rsidRPr="005C7977" w14:paraId="57A89301" w14:textId="77777777" w:rsidTr="00BB6353">
        <w:tc>
          <w:tcPr>
            <w:tcW w:w="1696" w:type="dxa"/>
          </w:tcPr>
          <w:p w14:paraId="42077C8B" w14:textId="77777777" w:rsidR="008B028D" w:rsidRPr="005C7977" w:rsidRDefault="008B028D"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Промежуточный (по окончании полугодия, первого уч. года)</w:t>
            </w:r>
          </w:p>
        </w:tc>
        <w:tc>
          <w:tcPr>
            <w:tcW w:w="3117" w:type="dxa"/>
          </w:tcPr>
          <w:p w14:paraId="3441B923" w14:textId="77777777" w:rsidR="008B028D" w:rsidRPr="005C7977" w:rsidRDefault="008B028D"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Оценивание события,</w:t>
            </w:r>
          </w:p>
          <w:p w14:paraId="586848FB" w14:textId="39F2180B" w:rsidR="008B028D" w:rsidRPr="005C7977" w:rsidRDefault="008B028D"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 xml:space="preserve">сценическое общение, создание образа, работа в спектакле, культура поведения, </w:t>
            </w:r>
            <w:r w:rsidRPr="005C7977">
              <w:rPr>
                <w:rFonts w:ascii="Times New Roman" w:hAnsi="Times New Roman" w:cs="Times New Roman"/>
                <w:sz w:val="28"/>
                <w:szCs w:val="28"/>
              </w:rPr>
              <w:lastRenderedPageBreak/>
              <w:t>коммуникабельность</w:t>
            </w:r>
          </w:p>
          <w:p w14:paraId="33C4BA26" w14:textId="77777777" w:rsidR="008B028D" w:rsidRPr="005C7977" w:rsidRDefault="008B028D"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умение работать в коллективе, активность, инициативность, познавательный интерес, творческий подход, способность к импровизации.</w:t>
            </w:r>
          </w:p>
        </w:tc>
        <w:tc>
          <w:tcPr>
            <w:tcW w:w="4532" w:type="dxa"/>
            <w:gridSpan w:val="2"/>
          </w:tcPr>
          <w:p w14:paraId="1D260C0A" w14:textId="21FAC2D6" w:rsidR="008B028D" w:rsidRPr="005C7977" w:rsidRDefault="008B028D"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lastRenderedPageBreak/>
              <w:t>Творческий показ сценических постановок для обучающихся в других объединениях ЦВР, родителей; тес</w:t>
            </w:r>
            <w:r w:rsidR="00843877" w:rsidRPr="005C7977">
              <w:rPr>
                <w:rFonts w:ascii="Times New Roman" w:hAnsi="Times New Roman" w:cs="Times New Roman"/>
                <w:sz w:val="28"/>
                <w:szCs w:val="28"/>
              </w:rPr>
              <w:t>т</w:t>
            </w:r>
            <w:r w:rsidRPr="005C7977">
              <w:rPr>
                <w:rFonts w:ascii="Times New Roman" w:hAnsi="Times New Roman" w:cs="Times New Roman"/>
                <w:sz w:val="28"/>
                <w:szCs w:val="28"/>
              </w:rPr>
              <w:t>, этюд, миниатюра</w:t>
            </w:r>
            <w:r w:rsidR="004C050B">
              <w:rPr>
                <w:rFonts w:ascii="Times New Roman" w:hAnsi="Times New Roman" w:cs="Times New Roman"/>
                <w:sz w:val="28"/>
                <w:szCs w:val="28"/>
              </w:rPr>
              <w:t>,</w:t>
            </w:r>
            <w:r w:rsidR="004C050B" w:rsidRPr="00060508">
              <w:rPr>
                <w:rFonts w:ascii="Times New Roman" w:hAnsi="Times New Roman" w:cs="Times New Roman"/>
                <w:sz w:val="28"/>
                <w:szCs w:val="28"/>
              </w:rPr>
              <w:t xml:space="preserve"> контрольный опрос.</w:t>
            </w:r>
          </w:p>
        </w:tc>
      </w:tr>
      <w:tr w:rsidR="008B028D" w:rsidRPr="005C7977" w14:paraId="5EC065F1" w14:textId="77777777" w:rsidTr="00BB6353">
        <w:tc>
          <w:tcPr>
            <w:tcW w:w="1696" w:type="dxa"/>
          </w:tcPr>
          <w:p w14:paraId="791C701E" w14:textId="71CCF89E" w:rsidR="008B028D" w:rsidRPr="005C7977" w:rsidRDefault="008B028D"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lastRenderedPageBreak/>
              <w:t>Итоговый</w:t>
            </w:r>
          </w:p>
          <w:p w14:paraId="5306182C" w14:textId="77777777" w:rsidR="008B028D" w:rsidRPr="005C7977" w:rsidRDefault="008B028D"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(по окончании программы)</w:t>
            </w:r>
          </w:p>
        </w:tc>
        <w:tc>
          <w:tcPr>
            <w:tcW w:w="3117" w:type="dxa"/>
          </w:tcPr>
          <w:p w14:paraId="2BDA31C4" w14:textId="6967071E" w:rsidR="008B028D" w:rsidRPr="005C7977" w:rsidRDefault="008B028D"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 xml:space="preserve">Направленность внимания, творческое воображение, логика действий, органичность и выразительность, способность к импровизации эмоциональная возбудимость, выразительность речи, знание истории театрального искусства, владение специальной терминологией, культура поведения, коммуникабельность умение работать в коллективе, </w:t>
            </w:r>
            <w:r w:rsidRPr="005C7977">
              <w:rPr>
                <w:rFonts w:ascii="Times New Roman" w:hAnsi="Times New Roman" w:cs="Times New Roman"/>
                <w:sz w:val="28"/>
                <w:szCs w:val="28"/>
              </w:rPr>
              <w:lastRenderedPageBreak/>
              <w:t>организованность.</w:t>
            </w:r>
          </w:p>
        </w:tc>
        <w:tc>
          <w:tcPr>
            <w:tcW w:w="2266" w:type="dxa"/>
          </w:tcPr>
          <w:p w14:paraId="6CB4079D" w14:textId="77777777" w:rsidR="008B028D" w:rsidRPr="005C7977" w:rsidRDefault="008B028D"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lastRenderedPageBreak/>
              <w:t>Викторина (тест) на знание специальной терминологии и истории театра, участие в коллективной творческой работе (миниатюра, спектакль и др.)</w:t>
            </w:r>
          </w:p>
        </w:tc>
        <w:tc>
          <w:tcPr>
            <w:tcW w:w="2266" w:type="dxa"/>
          </w:tcPr>
          <w:p w14:paraId="519502F4" w14:textId="77777777" w:rsidR="008B028D" w:rsidRPr="005C7977" w:rsidRDefault="008B028D"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Тест (уровень и объем знаний о театре, владение специальной терминологией),</w:t>
            </w:r>
          </w:p>
          <w:p w14:paraId="5C9F1A4A" w14:textId="77777777" w:rsidR="008B028D" w:rsidRPr="005C7977" w:rsidRDefault="008B028D"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участие в социально-творческой деятельности (концерт, театрализованное представление, спектакль), в творческих конкурсах.</w:t>
            </w:r>
          </w:p>
        </w:tc>
      </w:tr>
    </w:tbl>
    <w:p w14:paraId="28322EDF" w14:textId="77777777" w:rsidR="009C5BBC" w:rsidRDefault="009C5BBC" w:rsidP="00E17880">
      <w:pPr>
        <w:pStyle w:val="a0"/>
        <w:spacing w:after="0" w:line="360" w:lineRule="auto"/>
        <w:jc w:val="both"/>
        <w:rPr>
          <w:rFonts w:ascii="Times New Roman" w:hAnsi="Times New Roman" w:cs="Times New Roman"/>
          <w:b/>
          <w:sz w:val="28"/>
          <w:szCs w:val="28"/>
        </w:rPr>
      </w:pPr>
      <w:bookmarkStart w:id="50" w:name="_Hlk96708133"/>
      <w:bookmarkEnd w:id="49"/>
    </w:p>
    <w:p w14:paraId="0E9F6E6E" w14:textId="69B9BDE2" w:rsidR="008B028D" w:rsidRPr="005C7977" w:rsidRDefault="00902775" w:rsidP="00E17880">
      <w:pPr>
        <w:pStyle w:val="a0"/>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C46DBA">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8B028D" w:rsidRPr="005C7977">
        <w:rPr>
          <w:rFonts w:ascii="Times New Roman" w:hAnsi="Times New Roman" w:cs="Times New Roman"/>
          <w:b/>
          <w:sz w:val="28"/>
          <w:szCs w:val="28"/>
        </w:rPr>
        <w:t>2.2.1</w:t>
      </w:r>
      <w:r w:rsidR="008B028D" w:rsidRPr="005C7977">
        <w:rPr>
          <w:rFonts w:ascii="Times New Roman" w:hAnsi="Times New Roman" w:cs="Times New Roman"/>
          <w:bCs/>
          <w:sz w:val="28"/>
          <w:szCs w:val="28"/>
        </w:rPr>
        <w:t xml:space="preserve"> Входная диагностика (диагностическая карта).</w:t>
      </w:r>
      <w:r w:rsidR="008B028D" w:rsidRPr="005C7977">
        <w:rPr>
          <w:rFonts w:ascii="Times New Roman" w:hAnsi="Times New Roman" w:cs="Times New Roman"/>
          <w:b/>
          <w:sz w:val="28"/>
          <w:szCs w:val="28"/>
        </w:rPr>
        <w:t xml:space="preserve"> Приложение №1.</w:t>
      </w:r>
    </w:p>
    <w:p w14:paraId="155C29EF" w14:textId="5CB20F00" w:rsidR="008B028D" w:rsidRPr="005C7977" w:rsidRDefault="00902775" w:rsidP="00E17880">
      <w:pPr>
        <w:pStyle w:val="a0"/>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C46DBA">
        <w:rPr>
          <w:rFonts w:ascii="Times New Roman" w:hAnsi="Times New Roman" w:cs="Times New Roman"/>
          <w:b/>
          <w:sz w:val="28"/>
          <w:szCs w:val="28"/>
        </w:rPr>
        <w:t xml:space="preserve">        </w:t>
      </w:r>
      <w:r w:rsidR="008B028D" w:rsidRPr="005C7977">
        <w:rPr>
          <w:rFonts w:ascii="Times New Roman" w:hAnsi="Times New Roman" w:cs="Times New Roman"/>
          <w:b/>
          <w:sz w:val="28"/>
          <w:szCs w:val="28"/>
        </w:rPr>
        <w:t>2.2.2</w:t>
      </w:r>
      <w:r w:rsidR="008B028D" w:rsidRPr="005C7977">
        <w:rPr>
          <w:rFonts w:ascii="Times New Roman" w:hAnsi="Times New Roman" w:cs="Times New Roman"/>
          <w:bCs/>
          <w:sz w:val="28"/>
          <w:szCs w:val="28"/>
        </w:rPr>
        <w:t xml:space="preserve"> Диагностическая карта мониторинга результатов обучения по дополнительной общеобразовательной программе «Основы актерского мастерства» в творческой студии «Затейники» (промежуточная, итоговая аттестация обучающихся).</w:t>
      </w:r>
      <w:r w:rsidR="008B028D" w:rsidRPr="005C7977">
        <w:rPr>
          <w:rFonts w:ascii="Times New Roman" w:hAnsi="Times New Roman" w:cs="Times New Roman"/>
          <w:b/>
          <w:bCs/>
          <w:sz w:val="28"/>
          <w:szCs w:val="28"/>
        </w:rPr>
        <w:t xml:space="preserve"> </w:t>
      </w:r>
      <w:r w:rsidR="008B028D" w:rsidRPr="005C7977">
        <w:rPr>
          <w:rFonts w:ascii="Times New Roman" w:hAnsi="Times New Roman" w:cs="Times New Roman"/>
          <w:b/>
          <w:sz w:val="28"/>
          <w:szCs w:val="28"/>
        </w:rPr>
        <w:t>Приложение №2.</w:t>
      </w:r>
    </w:p>
    <w:p w14:paraId="0BC1839A" w14:textId="38101639" w:rsidR="008B028D" w:rsidRPr="005C7977" w:rsidRDefault="00902775" w:rsidP="00E17880">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6B6E36">
        <w:rPr>
          <w:rFonts w:ascii="Times New Roman" w:hAnsi="Times New Roman" w:cs="Times New Roman"/>
          <w:b/>
          <w:sz w:val="28"/>
          <w:szCs w:val="28"/>
        </w:rPr>
        <w:t xml:space="preserve">        </w:t>
      </w:r>
      <w:r w:rsidR="008B028D" w:rsidRPr="005C7977">
        <w:rPr>
          <w:rFonts w:ascii="Times New Roman" w:hAnsi="Times New Roman" w:cs="Times New Roman"/>
          <w:b/>
          <w:sz w:val="28"/>
          <w:szCs w:val="28"/>
        </w:rPr>
        <w:t>2.2.3</w:t>
      </w:r>
      <w:r w:rsidR="008B028D" w:rsidRPr="005C7977">
        <w:rPr>
          <w:rFonts w:ascii="Times New Roman" w:hAnsi="Times New Roman" w:cs="Times New Roman"/>
          <w:bCs/>
          <w:sz w:val="28"/>
          <w:szCs w:val="28"/>
        </w:rPr>
        <w:t xml:space="preserve"> Диагностическая карта мониторинга развития личностных качеств по дополнительной общеобразовательной программе «Основы актерского мастерства» в творческой студии «Затейники» (промежуточная, итоговая аттестация обучающихся).</w:t>
      </w:r>
      <w:r w:rsidR="008B028D" w:rsidRPr="005C7977">
        <w:rPr>
          <w:rFonts w:ascii="Times New Roman" w:hAnsi="Times New Roman" w:cs="Times New Roman"/>
          <w:b/>
          <w:bCs/>
          <w:sz w:val="28"/>
          <w:szCs w:val="28"/>
        </w:rPr>
        <w:t xml:space="preserve"> Приложение №3.</w:t>
      </w:r>
    </w:p>
    <w:bookmarkEnd w:id="50"/>
    <w:p w14:paraId="19E27341" w14:textId="3CA8B480" w:rsidR="008B028D" w:rsidRPr="005C7977" w:rsidRDefault="00902775" w:rsidP="00E17880">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6B6E36">
        <w:rPr>
          <w:rFonts w:ascii="Times New Roman" w:hAnsi="Times New Roman" w:cs="Times New Roman"/>
          <w:b/>
          <w:bCs/>
          <w:sz w:val="28"/>
          <w:szCs w:val="28"/>
        </w:rPr>
        <w:t xml:space="preserve">        </w:t>
      </w:r>
      <w:r w:rsidR="008B028D" w:rsidRPr="005C7977">
        <w:rPr>
          <w:rFonts w:ascii="Times New Roman" w:hAnsi="Times New Roman" w:cs="Times New Roman"/>
          <w:b/>
          <w:bCs/>
          <w:sz w:val="28"/>
          <w:szCs w:val="28"/>
        </w:rPr>
        <w:t xml:space="preserve">2.2.4 </w:t>
      </w:r>
      <w:r w:rsidR="008B028D" w:rsidRPr="005C7977">
        <w:rPr>
          <w:rFonts w:ascii="Times New Roman" w:hAnsi="Times New Roman" w:cs="Times New Roman"/>
          <w:bCs/>
          <w:color w:val="000000"/>
          <w:sz w:val="28"/>
          <w:szCs w:val="28"/>
        </w:rPr>
        <w:t>Тестирование:</w:t>
      </w:r>
      <w:r w:rsidR="008B028D" w:rsidRPr="005C7977">
        <w:rPr>
          <w:rFonts w:ascii="Times New Roman" w:hAnsi="Times New Roman" w:cs="Times New Roman"/>
          <w:bCs/>
          <w:sz w:val="28"/>
          <w:szCs w:val="28"/>
        </w:rPr>
        <w:t xml:space="preserve"> </w:t>
      </w:r>
      <w:r w:rsidR="008B028D" w:rsidRPr="005C7977">
        <w:rPr>
          <w:rFonts w:ascii="Times New Roman" w:hAnsi="Times New Roman" w:cs="Times New Roman"/>
          <w:b/>
          <w:bCs/>
          <w:sz w:val="28"/>
          <w:szCs w:val="28"/>
        </w:rPr>
        <w:t>Приложение №4.</w:t>
      </w:r>
    </w:p>
    <w:p w14:paraId="7184520C" w14:textId="77777777" w:rsidR="00346188" w:rsidRDefault="008B028D" w:rsidP="00E17880">
      <w:pPr>
        <w:spacing w:after="0" w:line="360" w:lineRule="auto"/>
        <w:jc w:val="both"/>
        <w:rPr>
          <w:rFonts w:ascii="Times New Roman" w:hAnsi="Times New Roman" w:cs="Times New Roman"/>
          <w:b/>
          <w:color w:val="000000"/>
          <w:sz w:val="28"/>
          <w:szCs w:val="28"/>
        </w:rPr>
      </w:pPr>
      <w:r w:rsidRPr="005C7977">
        <w:rPr>
          <w:rFonts w:ascii="Times New Roman" w:hAnsi="Times New Roman" w:cs="Times New Roman"/>
          <w:b/>
          <w:color w:val="000000"/>
          <w:sz w:val="28"/>
          <w:szCs w:val="28"/>
        </w:rPr>
        <w:t>а)</w:t>
      </w:r>
      <w:r w:rsidRPr="005C7977">
        <w:rPr>
          <w:rFonts w:ascii="Times New Roman" w:hAnsi="Times New Roman" w:cs="Times New Roman"/>
          <w:bCs/>
          <w:color w:val="000000"/>
          <w:sz w:val="28"/>
          <w:szCs w:val="28"/>
        </w:rPr>
        <w:t xml:space="preserve"> «Методика изучения мотивов участия школьников в театральной деятельности».</w:t>
      </w:r>
      <w:r w:rsidRPr="005C7977">
        <w:rPr>
          <w:rFonts w:ascii="Times New Roman" w:hAnsi="Times New Roman" w:cs="Times New Roman"/>
          <w:b/>
          <w:color w:val="000000"/>
          <w:sz w:val="28"/>
          <w:szCs w:val="28"/>
        </w:rPr>
        <w:t xml:space="preserve"> </w:t>
      </w:r>
    </w:p>
    <w:p w14:paraId="1F6C42F5" w14:textId="7D1D8BAC" w:rsidR="008B028D" w:rsidRPr="005C7977" w:rsidRDefault="008B028D" w:rsidP="00E17880">
      <w:pPr>
        <w:spacing w:after="0" w:line="360" w:lineRule="auto"/>
        <w:jc w:val="both"/>
        <w:rPr>
          <w:rFonts w:ascii="Times New Roman" w:hAnsi="Times New Roman" w:cs="Times New Roman"/>
          <w:bCs/>
          <w:color w:val="000000"/>
          <w:sz w:val="28"/>
          <w:szCs w:val="28"/>
        </w:rPr>
      </w:pPr>
      <w:r w:rsidRPr="005C7977">
        <w:rPr>
          <w:rFonts w:ascii="Times New Roman" w:hAnsi="Times New Roman" w:cs="Times New Roman"/>
          <w:b/>
          <w:color w:val="000000"/>
          <w:sz w:val="28"/>
          <w:szCs w:val="28"/>
        </w:rPr>
        <w:t xml:space="preserve">б) </w:t>
      </w:r>
      <w:r w:rsidRPr="005C7977">
        <w:rPr>
          <w:rFonts w:ascii="Times New Roman" w:hAnsi="Times New Roman" w:cs="Times New Roman"/>
          <w:bCs/>
          <w:color w:val="000000"/>
          <w:sz w:val="28"/>
          <w:szCs w:val="28"/>
        </w:rPr>
        <w:t>«Определение коммуникативных и организаторских способностей».</w:t>
      </w:r>
    </w:p>
    <w:p w14:paraId="17516947" w14:textId="77777777" w:rsidR="008B028D" w:rsidRPr="005C7977" w:rsidRDefault="008B028D" w:rsidP="00E17880">
      <w:pPr>
        <w:spacing w:after="0" w:line="360" w:lineRule="auto"/>
        <w:jc w:val="both"/>
        <w:rPr>
          <w:rFonts w:ascii="Times New Roman" w:hAnsi="Times New Roman" w:cs="Times New Roman"/>
          <w:b/>
          <w:bCs/>
          <w:sz w:val="28"/>
          <w:szCs w:val="28"/>
        </w:rPr>
      </w:pPr>
      <w:r w:rsidRPr="005C7977">
        <w:rPr>
          <w:rFonts w:ascii="Times New Roman" w:hAnsi="Times New Roman" w:cs="Times New Roman"/>
          <w:b/>
          <w:color w:val="000000"/>
          <w:sz w:val="28"/>
          <w:szCs w:val="28"/>
          <w:shd w:val="clear" w:color="auto" w:fill="FFFFFF"/>
        </w:rPr>
        <w:t>в)</w:t>
      </w:r>
      <w:r w:rsidRPr="005C7977">
        <w:rPr>
          <w:rFonts w:ascii="Times New Roman" w:hAnsi="Times New Roman" w:cs="Times New Roman"/>
          <w:bCs/>
          <w:color w:val="000000"/>
          <w:sz w:val="28"/>
          <w:szCs w:val="28"/>
          <w:shd w:val="clear" w:color="auto" w:fill="FFFFFF"/>
        </w:rPr>
        <w:t xml:space="preserve"> Командная конкурсная игра «Театральный ринг».</w:t>
      </w:r>
    </w:p>
    <w:p w14:paraId="29408C15" w14:textId="77777777" w:rsidR="008B028D" w:rsidRPr="005C7977" w:rsidRDefault="008B028D" w:rsidP="00E17880">
      <w:pPr>
        <w:pStyle w:val="a0"/>
        <w:shd w:val="clear" w:color="auto" w:fill="FFFFFF"/>
        <w:spacing w:after="0" w:line="360" w:lineRule="auto"/>
        <w:jc w:val="both"/>
        <w:rPr>
          <w:rFonts w:ascii="Times New Roman" w:hAnsi="Times New Roman" w:cs="Times New Roman"/>
          <w:bCs/>
          <w:color w:val="000000"/>
          <w:sz w:val="28"/>
          <w:szCs w:val="28"/>
          <w:shd w:val="clear" w:color="auto" w:fill="FFFFFF"/>
        </w:rPr>
      </w:pPr>
      <w:r w:rsidRPr="005C7977">
        <w:rPr>
          <w:rFonts w:ascii="Times New Roman" w:hAnsi="Times New Roman" w:cs="Times New Roman"/>
          <w:b/>
          <w:color w:val="000000"/>
          <w:sz w:val="28"/>
          <w:szCs w:val="28"/>
          <w:shd w:val="clear" w:color="auto" w:fill="FFFFFF"/>
        </w:rPr>
        <w:t>г)</w:t>
      </w:r>
      <w:r w:rsidRPr="005C7977">
        <w:rPr>
          <w:rFonts w:ascii="Times New Roman" w:hAnsi="Times New Roman" w:cs="Times New Roman"/>
          <w:bCs/>
          <w:color w:val="000000"/>
          <w:sz w:val="28"/>
          <w:szCs w:val="28"/>
          <w:shd w:val="clear" w:color="auto" w:fill="FFFFFF"/>
        </w:rPr>
        <w:t xml:space="preserve"> Опросник «Элементарные знания о природе театра».</w:t>
      </w:r>
    </w:p>
    <w:p w14:paraId="2C4AB974" w14:textId="77777777" w:rsidR="008B028D" w:rsidRPr="005C7977" w:rsidRDefault="008B028D" w:rsidP="00E17880">
      <w:pPr>
        <w:pStyle w:val="a0"/>
        <w:shd w:val="clear" w:color="auto" w:fill="FFFFFF"/>
        <w:spacing w:after="0" w:line="360" w:lineRule="auto"/>
        <w:jc w:val="both"/>
        <w:rPr>
          <w:rFonts w:ascii="Times New Roman" w:hAnsi="Times New Roman" w:cs="Times New Roman"/>
          <w:bCs/>
          <w:color w:val="000000"/>
          <w:sz w:val="28"/>
          <w:szCs w:val="28"/>
          <w:shd w:val="clear" w:color="auto" w:fill="FFFFFF"/>
        </w:rPr>
      </w:pPr>
      <w:r w:rsidRPr="005C7977">
        <w:rPr>
          <w:rFonts w:ascii="Times New Roman" w:hAnsi="Times New Roman" w:cs="Times New Roman"/>
          <w:b/>
          <w:color w:val="000000"/>
          <w:sz w:val="28"/>
          <w:szCs w:val="28"/>
        </w:rPr>
        <w:t>д)</w:t>
      </w:r>
      <w:r w:rsidRPr="005C7977">
        <w:rPr>
          <w:rFonts w:ascii="Times New Roman" w:hAnsi="Times New Roman" w:cs="Times New Roman"/>
          <w:bCs/>
          <w:color w:val="000000"/>
          <w:sz w:val="28"/>
          <w:szCs w:val="28"/>
        </w:rPr>
        <w:t xml:space="preserve"> Тест: "Чувство новизны и творческой активности обучающихся ".</w:t>
      </w:r>
    </w:p>
    <w:p w14:paraId="49B956FB" w14:textId="737C06CA" w:rsidR="008B028D" w:rsidRPr="005C7977" w:rsidRDefault="00902775" w:rsidP="00E17880">
      <w:pPr>
        <w:pStyle w:val="a0"/>
        <w:spacing w:after="0" w:line="360" w:lineRule="auto"/>
        <w:jc w:val="both"/>
        <w:rPr>
          <w:rFonts w:ascii="Times New Roman" w:hAnsi="Times New Roman" w:cs="Times New Roman"/>
          <w:sz w:val="28"/>
          <w:szCs w:val="28"/>
        </w:rPr>
      </w:pPr>
      <w:bookmarkStart w:id="51" w:name="_Hlk96708222"/>
      <w:r>
        <w:rPr>
          <w:rFonts w:ascii="Times New Roman" w:hAnsi="Times New Roman" w:cs="Times New Roman"/>
          <w:b/>
          <w:bCs/>
          <w:sz w:val="28"/>
          <w:szCs w:val="28"/>
        </w:rPr>
        <w:t xml:space="preserve">        </w:t>
      </w:r>
      <w:r w:rsidR="006B6E36">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008B028D" w:rsidRPr="005C7977">
        <w:rPr>
          <w:rFonts w:ascii="Times New Roman" w:hAnsi="Times New Roman" w:cs="Times New Roman"/>
          <w:b/>
          <w:bCs/>
          <w:sz w:val="28"/>
          <w:szCs w:val="28"/>
        </w:rPr>
        <w:t>2.2.5</w:t>
      </w:r>
      <w:r w:rsidR="008B028D" w:rsidRPr="005C7977">
        <w:rPr>
          <w:rFonts w:ascii="Times New Roman" w:hAnsi="Times New Roman" w:cs="Times New Roman"/>
          <w:sz w:val="28"/>
          <w:szCs w:val="28"/>
        </w:rPr>
        <w:t xml:space="preserve"> </w:t>
      </w:r>
      <w:bookmarkStart w:id="52" w:name="_Hlk95583719"/>
      <w:r w:rsidR="008B028D" w:rsidRPr="005C7977">
        <w:rPr>
          <w:rFonts w:ascii="Times New Roman" w:hAnsi="Times New Roman" w:cs="Times New Roman"/>
          <w:sz w:val="28"/>
          <w:szCs w:val="28"/>
        </w:rPr>
        <w:t>Протокол фиксации результатов промежуточного контроля.</w:t>
      </w:r>
      <w:bookmarkEnd w:id="52"/>
    </w:p>
    <w:p w14:paraId="664AABBB" w14:textId="77777777" w:rsidR="008B028D" w:rsidRPr="005C7977" w:rsidRDefault="008B028D" w:rsidP="00E17880">
      <w:pPr>
        <w:pStyle w:val="a0"/>
        <w:spacing w:after="0" w:line="360" w:lineRule="auto"/>
        <w:jc w:val="both"/>
        <w:rPr>
          <w:rFonts w:ascii="Times New Roman" w:hAnsi="Times New Roman" w:cs="Times New Roman"/>
          <w:sz w:val="28"/>
          <w:szCs w:val="28"/>
        </w:rPr>
      </w:pPr>
      <w:r w:rsidRPr="005C7977">
        <w:rPr>
          <w:rFonts w:ascii="Times New Roman" w:hAnsi="Times New Roman" w:cs="Times New Roman"/>
          <w:b/>
          <w:bCs/>
          <w:sz w:val="28"/>
          <w:szCs w:val="28"/>
        </w:rPr>
        <w:t>Приложение №5.</w:t>
      </w:r>
    </w:p>
    <w:p w14:paraId="0B7DBC19" w14:textId="5E71C38F" w:rsidR="00902775" w:rsidRDefault="00902775" w:rsidP="00E17880">
      <w:pPr>
        <w:pStyle w:val="a0"/>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6B6E36">
        <w:rPr>
          <w:rFonts w:ascii="Times New Roman" w:hAnsi="Times New Roman" w:cs="Times New Roman"/>
          <w:b/>
          <w:bCs/>
          <w:sz w:val="28"/>
          <w:szCs w:val="28"/>
        </w:rPr>
        <w:t xml:space="preserve">         </w:t>
      </w:r>
      <w:r w:rsidR="008B028D" w:rsidRPr="005C7977">
        <w:rPr>
          <w:rFonts w:ascii="Times New Roman" w:hAnsi="Times New Roman" w:cs="Times New Roman"/>
          <w:b/>
          <w:bCs/>
          <w:sz w:val="28"/>
          <w:szCs w:val="28"/>
        </w:rPr>
        <w:t>2.2.6</w:t>
      </w:r>
      <w:r w:rsidR="008B028D" w:rsidRPr="005C7977">
        <w:rPr>
          <w:rFonts w:ascii="Times New Roman" w:hAnsi="Times New Roman" w:cs="Times New Roman"/>
          <w:sz w:val="28"/>
          <w:szCs w:val="28"/>
        </w:rPr>
        <w:t xml:space="preserve"> Протокол фиксации результатов итогового контроля. </w:t>
      </w:r>
    </w:p>
    <w:p w14:paraId="59AB08E3" w14:textId="41022CCE" w:rsidR="008B028D" w:rsidRPr="005C7977" w:rsidRDefault="008B028D" w:rsidP="00E17880">
      <w:pPr>
        <w:pStyle w:val="a0"/>
        <w:spacing w:after="0" w:line="360" w:lineRule="auto"/>
        <w:jc w:val="both"/>
        <w:rPr>
          <w:rFonts w:ascii="Times New Roman" w:hAnsi="Times New Roman" w:cs="Times New Roman"/>
          <w:sz w:val="28"/>
          <w:szCs w:val="28"/>
        </w:rPr>
      </w:pPr>
      <w:r w:rsidRPr="005C7977">
        <w:rPr>
          <w:rFonts w:ascii="Times New Roman" w:hAnsi="Times New Roman" w:cs="Times New Roman"/>
          <w:b/>
          <w:bCs/>
          <w:sz w:val="28"/>
          <w:szCs w:val="28"/>
        </w:rPr>
        <w:t>Приложение №6.</w:t>
      </w:r>
    </w:p>
    <w:bookmarkEnd w:id="51"/>
    <w:p w14:paraId="1180D225" w14:textId="77777777" w:rsidR="008B028D" w:rsidRPr="005C7977" w:rsidRDefault="008B028D" w:rsidP="00E17880">
      <w:pPr>
        <w:pStyle w:val="a0"/>
        <w:spacing w:after="0" w:line="360" w:lineRule="auto"/>
        <w:jc w:val="both"/>
        <w:rPr>
          <w:rFonts w:ascii="Times New Roman" w:hAnsi="Times New Roman" w:cs="Times New Roman"/>
          <w:sz w:val="28"/>
          <w:szCs w:val="28"/>
        </w:rPr>
      </w:pPr>
    </w:p>
    <w:p w14:paraId="160A9B94" w14:textId="4738717D" w:rsidR="008B028D" w:rsidRPr="005C7977" w:rsidRDefault="00E34707" w:rsidP="00E17880">
      <w:pPr>
        <w:pStyle w:val="a0"/>
        <w:spacing w:after="0" w:line="360" w:lineRule="auto"/>
        <w:jc w:val="both"/>
        <w:rPr>
          <w:rFonts w:ascii="Times New Roman" w:hAnsi="Times New Roman" w:cs="Times New Roman"/>
          <w:color w:val="000000"/>
          <w:sz w:val="28"/>
          <w:szCs w:val="28"/>
          <w:shd w:val="clear" w:color="auto" w:fill="FFFFFF"/>
        </w:rPr>
      </w:pPr>
      <w:bookmarkStart w:id="53" w:name="_Hlk96708253"/>
      <w:r>
        <w:rPr>
          <w:rFonts w:ascii="Times New Roman" w:hAnsi="Times New Roman" w:cs="Times New Roman"/>
          <w:b/>
          <w:bCs/>
          <w:sz w:val="28"/>
          <w:szCs w:val="28"/>
        </w:rPr>
        <w:t xml:space="preserve">                               </w:t>
      </w:r>
      <w:r w:rsidR="008B028D" w:rsidRPr="005C7977">
        <w:rPr>
          <w:rFonts w:ascii="Times New Roman" w:hAnsi="Times New Roman" w:cs="Times New Roman"/>
          <w:b/>
          <w:bCs/>
          <w:sz w:val="28"/>
          <w:szCs w:val="28"/>
        </w:rPr>
        <w:t>2.3 Методические материалы</w:t>
      </w:r>
    </w:p>
    <w:p w14:paraId="0952F59F" w14:textId="271D1D11" w:rsidR="005378B7" w:rsidRPr="005C7977" w:rsidRDefault="00D20730" w:rsidP="00E17880">
      <w:pPr>
        <w:pStyle w:val="a0"/>
        <w:spacing w:after="0" w:line="360" w:lineRule="auto"/>
        <w:jc w:val="both"/>
        <w:rPr>
          <w:rFonts w:ascii="Times New Roman" w:hAnsi="Times New Roman" w:cs="Times New Roman"/>
          <w:sz w:val="28"/>
          <w:szCs w:val="28"/>
        </w:rPr>
      </w:pPr>
      <w:bookmarkStart w:id="54" w:name="_Hlk95927929"/>
      <w:r>
        <w:rPr>
          <w:rFonts w:ascii="Times New Roman" w:hAnsi="Times New Roman" w:cs="Times New Roman"/>
          <w:b/>
          <w:bCs/>
          <w:sz w:val="28"/>
          <w:szCs w:val="28"/>
        </w:rPr>
        <w:t xml:space="preserve">          </w:t>
      </w:r>
      <w:r w:rsidR="006B6E36">
        <w:rPr>
          <w:rFonts w:ascii="Times New Roman" w:hAnsi="Times New Roman" w:cs="Times New Roman"/>
          <w:b/>
          <w:bCs/>
          <w:sz w:val="28"/>
          <w:szCs w:val="28"/>
        </w:rPr>
        <w:t xml:space="preserve">       </w:t>
      </w:r>
      <w:r w:rsidR="00BE0A71" w:rsidRPr="00BE0A71">
        <w:rPr>
          <w:rFonts w:ascii="Times New Roman" w:hAnsi="Times New Roman" w:cs="Times New Roman"/>
          <w:b/>
          <w:bCs/>
          <w:sz w:val="28"/>
          <w:szCs w:val="28"/>
        </w:rPr>
        <w:t>2.3.1</w:t>
      </w:r>
      <w:r w:rsidR="00BE0A71">
        <w:rPr>
          <w:rFonts w:ascii="Times New Roman" w:hAnsi="Times New Roman" w:cs="Times New Roman"/>
          <w:sz w:val="28"/>
          <w:szCs w:val="28"/>
        </w:rPr>
        <w:t xml:space="preserve"> </w:t>
      </w:r>
      <w:r w:rsidR="005378B7" w:rsidRPr="005C7977">
        <w:rPr>
          <w:rFonts w:ascii="Times New Roman" w:hAnsi="Times New Roman" w:cs="Times New Roman"/>
          <w:sz w:val="28"/>
          <w:szCs w:val="28"/>
        </w:rPr>
        <w:t>Образовательный процесс осуществляется при помощи методов:</w:t>
      </w:r>
    </w:p>
    <w:p w14:paraId="4EA59D5E" w14:textId="7E415139" w:rsidR="005378B7" w:rsidRPr="005C7977" w:rsidRDefault="006B6E36" w:rsidP="00E17880">
      <w:pPr>
        <w:pStyle w:val="a0"/>
        <w:spacing w:after="0" w:line="360" w:lineRule="auto"/>
        <w:ind w:hanging="11"/>
        <w:jc w:val="both"/>
        <w:rPr>
          <w:rFonts w:ascii="Times New Roman" w:hAnsi="Times New Roman" w:cs="Times New Roman"/>
          <w:sz w:val="28"/>
          <w:szCs w:val="28"/>
        </w:rPr>
      </w:pPr>
      <w:r>
        <w:rPr>
          <w:rFonts w:ascii="Times New Roman" w:hAnsi="Times New Roman" w:cs="Times New Roman"/>
          <w:sz w:val="28"/>
          <w:szCs w:val="28"/>
        </w:rPr>
        <w:t xml:space="preserve">                </w:t>
      </w:r>
      <w:r w:rsidR="005378B7" w:rsidRPr="005C7977">
        <w:rPr>
          <w:rFonts w:ascii="Times New Roman" w:hAnsi="Times New Roman" w:cs="Times New Roman"/>
          <w:sz w:val="28"/>
          <w:szCs w:val="28"/>
        </w:rPr>
        <w:t>1.Объяснительно-иллюстративный (при использовании которых, обучающиеся воспринимают и усваивают готовую информацию)</w:t>
      </w:r>
      <w:r w:rsidR="0023572B" w:rsidRPr="005C7977">
        <w:rPr>
          <w:rFonts w:ascii="Times New Roman" w:hAnsi="Times New Roman" w:cs="Times New Roman"/>
          <w:sz w:val="28"/>
          <w:szCs w:val="28"/>
        </w:rPr>
        <w:t>.</w:t>
      </w:r>
    </w:p>
    <w:p w14:paraId="4292F95D" w14:textId="2E697A5B" w:rsidR="005378B7" w:rsidRPr="005C7977" w:rsidRDefault="006B6E36" w:rsidP="00E17880">
      <w:pPr>
        <w:pStyle w:val="a0"/>
        <w:spacing w:after="0" w:line="360" w:lineRule="auto"/>
        <w:ind w:hanging="11"/>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378B7" w:rsidRPr="005C7977">
        <w:rPr>
          <w:rFonts w:ascii="Times New Roman" w:hAnsi="Times New Roman" w:cs="Times New Roman"/>
          <w:sz w:val="28"/>
          <w:szCs w:val="28"/>
        </w:rPr>
        <w:t>2.Репродуктивный (обучающиеся воспроизводят полученные знания и освоенные способы деятельности)</w:t>
      </w:r>
      <w:r w:rsidR="0023572B" w:rsidRPr="005C7977">
        <w:rPr>
          <w:rFonts w:ascii="Times New Roman" w:hAnsi="Times New Roman" w:cs="Times New Roman"/>
          <w:sz w:val="28"/>
          <w:szCs w:val="28"/>
        </w:rPr>
        <w:t>.</w:t>
      </w:r>
    </w:p>
    <w:p w14:paraId="1B7532F0" w14:textId="254680AA" w:rsidR="005378B7" w:rsidRPr="005C7977" w:rsidRDefault="006B6E36" w:rsidP="00E17880">
      <w:pPr>
        <w:pStyle w:val="a0"/>
        <w:spacing w:after="0" w:line="360" w:lineRule="auto"/>
        <w:ind w:hanging="11"/>
        <w:jc w:val="both"/>
        <w:rPr>
          <w:rFonts w:ascii="Times New Roman" w:hAnsi="Times New Roman" w:cs="Times New Roman"/>
          <w:sz w:val="28"/>
          <w:szCs w:val="28"/>
        </w:rPr>
      </w:pPr>
      <w:r>
        <w:rPr>
          <w:rFonts w:ascii="Times New Roman" w:hAnsi="Times New Roman" w:cs="Times New Roman"/>
          <w:sz w:val="28"/>
          <w:szCs w:val="28"/>
        </w:rPr>
        <w:t xml:space="preserve">                </w:t>
      </w:r>
      <w:r w:rsidR="005378B7" w:rsidRPr="005C7977">
        <w:rPr>
          <w:rFonts w:ascii="Times New Roman" w:hAnsi="Times New Roman" w:cs="Times New Roman"/>
          <w:sz w:val="28"/>
          <w:szCs w:val="28"/>
        </w:rPr>
        <w:t>3.Частично-поисковый метод (участие обучающихся в коллективном поиске, решение поставленной задачи совместно с педагогом).</w:t>
      </w:r>
    </w:p>
    <w:p w14:paraId="1A96518F" w14:textId="2B60257A" w:rsidR="005378B7" w:rsidRPr="005C7977" w:rsidRDefault="006B6E36" w:rsidP="00E17880">
      <w:pPr>
        <w:pStyle w:val="a0"/>
        <w:spacing w:after="0" w:line="360" w:lineRule="auto"/>
        <w:ind w:hanging="11"/>
        <w:jc w:val="both"/>
        <w:rPr>
          <w:rFonts w:ascii="Times New Roman" w:hAnsi="Times New Roman" w:cs="Times New Roman"/>
          <w:sz w:val="28"/>
          <w:szCs w:val="28"/>
        </w:rPr>
      </w:pPr>
      <w:r>
        <w:rPr>
          <w:rFonts w:ascii="Times New Roman" w:hAnsi="Times New Roman" w:cs="Times New Roman"/>
          <w:sz w:val="28"/>
          <w:szCs w:val="28"/>
        </w:rPr>
        <w:t xml:space="preserve">                </w:t>
      </w:r>
      <w:r w:rsidR="003600AF" w:rsidRPr="005C7977">
        <w:rPr>
          <w:rFonts w:ascii="Times New Roman" w:hAnsi="Times New Roman" w:cs="Times New Roman"/>
          <w:sz w:val="28"/>
          <w:szCs w:val="28"/>
        </w:rPr>
        <w:t>4</w:t>
      </w:r>
      <w:r w:rsidR="005378B7" w:rsidRPr="005C7977">
        <w:rPr>
          <w:rFonts w:ascii="Times New Roman" w:hAnsi="Times New Roman" w:cs="Times New Roman"/>
          <w:sz w:val="28"/>
          <w:szCs w:val="28"/>
        </w:rPr>
        <w:t xml:space="preserve">.Словесные методы (рассказ, объяснение, </w:t>
      </w:r>
      <w:bookmarkStart w:id="55" w:name="_Hlk100259619"/>
      <w:r w:rsidR="00D42BE1" w:rsidRPr="005C7977">
        <w:rPr>
          <w:rFonts w:ascii="Times New Roman" w:hAnsi="Times New Roman" w:cs="Times New Roman"/>
          <w:sz w:val="28"/>
          <w:szCs w:val="28"/>
        </w:rPr>
        <w:t xml:space="preserve">устное изложение, анализ текста, </w:t>
      </w:r>
      <w:bookmarkEnd w:id="55"/>
      <w:r w:rsidR="005378B7" w:rsidRPr="005C7977">
        <w:rPr>
          <w:rFonts w:ascii="Times New Roman" w:hAnsi="Times New Roman" w:cs="Times New Roman"/>
          <w:sz w:val="28"/>
          <w:szCs w:val="28"/>
        </w:rPr>
        <w:t>беседа)</w:t>
      </w:r>
      <w:r w:rsidR="0023572B" w:rsidRPr="005C7977">
        <w:rPr>
          <w:rFonts w:ascii="Times New Roman" w:hAnsi="Times New Roman" w:cs="Times New Roman"/>
          <w:sz w:val="28"/>
          <w:szCs w:val="28"/>
        </w:rPr>
        <w:t>.</w:t>
      </w:r>
    </w:p>
    <w:p w14:paraId="13C3952C" w14:textId="2FF12BDB" w:rsidR="005378B7" w:rsidRPr="005C7977" w:rsidRDefault="006B6E36" w:rsidP="00E17880">
      <w:pPr>
        <w:pStyle w:val="a0"/>
        <w:spacing w:after="0" w:line="360" w:lineRule="auto"/>
        <w:ind w:hanging="11"/>
        <w:jc w:val="both"/>
        <w:rPr>
          <w:rFonts w:ascii="Times New Roman" w:hAnsi="Times New Roman" w:cs="Times New Roman"/>
          <w:sz w:val="28"/>
          <w:szCs w:val="28"/>
        </w:rPr>
      </w:pPr>
      <w:r>
        <w:rPr>
          <w:rFonts w:ascii="Times New Roman" w:hAnsi="Times New Roman" w:cs="Times New Roman"/>
          <w:sz w:val="28"/>
          <w:szCs w:val="28"/>
        </w:rPr>
        <w:t xml:space="preserve">               </w:t>
      </w:r>
      <w:r w:rsidR="003600AF" w:rsidRPr="005C7977">
        <w:rPr>
          <w:rFonts w:ascii="Times New Roman" w:hAnsi="Times New Roman" w:cs="Times New Roman"/>
          <w:sz w:val="28"/>
          <w:szCs w:val="28"/>
        </w:rPr>
        <w:t>5</w:t>
      </w:r>
      <w:r w:rsidR="005378B7" w:rsidRPr="005C7977">
        <w:rPr>
          <w:rFonts w:ascii="Times New Roman" w:hAnsi="Times New Roman" w:cs="Times New Roman"/>
          <w:sz w:val="28"/>
          <w:szCs w:val="28"/>
        </w:rPr>
        <w:t>.Наглядные методы (демонстрация</w:t>
      </w:r>
      <w:r w:rsidR="003600AF" w:rsidRPr="005C7977">
        <w:rPr>
          <w:rFonts w:ascii="Times New Roman" w:hAnsi="Times New Roman" w:cs="Times New Roman"/>
          <w:sz w:val="28"/>
          <w:szCs w:val="28"/>
        </w:rPr>
        <w:t xml:space="preserve"> видеофильмов, видео</w:t>
      </w:r>
      <w:r w:rsidR="00E34707">
        <w:rPr>
          <w:rFonts w:ascii="Times New Roman" w:hAnsi="Times New Roman" w:cs="Times New Roman"/>
          <w:sz w:val="28"/>
          <w:szCs w:val="28"/>
        </w:rPr>
        <w:t xml:space="preserve"> </w:t>
      </w:r>
      <w:r w:rsidR="003600AF" w:rsidRPr="005C7977">
        <w:rPr>
          <w:rFonts w:ascii="Times New Roman" w:hAnsi="Times New Roman" w:cs="Times New Roman"/>
          <w:sz w:val="28"/>
          <w:szCs w:val="28"/>
        </w:rPr>
        <w:t>спектаклей</w:t>
      </w:r>
      <w:r w:rsidR="005378B7" w:rsidRPr="005C7977">
        <w:rPr>
          <w:rFonts w:ascii="Times New Roman" w:hAnsi="Times New Roman" w:cs="Times New Roman"/>
          <w:sz w:val="28"/>
          <w:szCs w:val="28"/>
        </w:rPr>
        <w:t>, наблюдение</w:t>
      </w:r>
      <w:r w:rsidR="00D42BE1" w:rsidRPr="005C7977">
        <w:rPr>
          <w:rFonts w:ascii="Times New Roman" w:hAnsi="Times New Roman" w:cs="Times New Roman"/>
          <w:sz w:val="28"/>
          <w:szCs w:val="28"/>
        </w:rPr>
        <w:t xml:space="preserve">, </w:t>
      </w:r>
      <w:bookmarkStart w:id="56" w:name="_Hlk100259675"/>
      <w:r w:rsidR="00D42BE1" w:rsidRPr="005C7977">
        <w:rPr>
          <w:rFonts w:ascii="Times New Roman" w:hAnsi="Times New Roman" w:cs="Times New Roman"/>
          <w:sz w:val="28"/>
          <w:szCs w:val="28"/>
        </w:rPr>
        <w:t>показ педагогом приемов исполнения</w:t>
      </w:r>
      <w:bookmarkEnd w:id="56"/>
      <w:r w:rsidR="005378B7" w:rsidRPr="005C7977">
        <w:rPr>
          <w:rFonts w:ascii="Times New Roman" w:hAnsi="Times New Roman" w:cs="Times New Roman"/>
          <w:sz w:val="28"/>
          <w:szCs w:val="28"/>
        </w:rPr>
        <w:t>)</w:t>
      </w:r>
    </w:p>
    <w:p w14:paraId="513E71A1" w14:textId="281BF83C" w:rsidR="005378B7" w:rsidRPr="005C7977" w:rsidRDefault="006B6E36" w:rsidP="00E17880">
      <w:pPr>
        <w:pStyle w:val="a0"/>
        <w:spacing w:after="0" w:line="360" w:lineRule="auto"/>
        <w:ind w:hanging="11"/>
        <w:jc w:val="both"/>
        <w:rPr>
          <w:rFonts w:ascii="Times New Roman" w:hAnsi="Times New Roman" w:cs="Times New Roman"/>
          <w:sz w:val="28"/>
          <w:szCs w:val="28"/>
        </w:rPr>
      </w:pPr>
      <w:r>
        <w:rPr>
          <w:rFonts w:ascii="Times New Roman" w:hAnsi="Times New Roman" w:cs="Times New Roman"/>
          <w:sz w:val="28"/>
          <w:szCs w:val="28"/>
        </w:rPr>
        <w:t xml:space="preserve">               </w:t>
      </w:r>
      <w:r w:rsidR="003600AF" w:rsidRPr="005C7977">
        <w:rPr>
          <w:rFonts w:ascii="Times New Roman" w:hAnsi="Times New Roman" w:cs="Times New Roman"/>
          <w:sz w:val="28"/>
          <w:szCs w:val="28"/>
        </w:rPr>
        <w:t>6</w:t>
      </w:r>
      <w:r w:rsidR="005378B7" w:rsidRPr="005C7977">
        <w:rPr>
          <w:rFonts w:ascii="Times New Roman" w:hAnsi="Times New Roman" w:cs="Times New Roman"/>
          <w:sz w:val="28"/>
          <w:szCs w:val="28"/>
        </w:rPr>
        <w:t xml:space="preserve">.Практические методы (самостоятельная подготовка и выполнение детьми этюдов, упражнения, </w:t>
      </w:r>
      <w:bookmarkStart w:id="57" w:name="_Hlk100259709"/>
      <w:r w:rsidR="00D42BE1" w:rsidRPr="005C7977">
        <w:rPr>
          <w:rFonts w:ascii="Times New Roman" w:hAnsi="Times New Roman" w:cs="Times New Roman"/>
          <w:sz w:val="28"/>
          <w:szCs w:val="28"/>
        </w:rPr>
        <w:t>тренинг</w:t>
      </w:r>
      <w:r w:rsidR="00041571" w:rsidRPr="005C7977">
        <w:rPr>
          <w:rFonts w:ascii="Times New Roman" w:hAnsi="Times New Roman" w:cs="Times New Roman"/>
          <w:sz w:val="28"/>
          <w:szCs w:val="28"/>
        </w:rPr>
        <w:t>и</w:t>
      </w:r>
      <w:r w:rsidR="00D42BE1" w:rsidRPr="005C7977">
        <w:rPr>
          <w:rFonts w:ascii="Times New Roman" w:hAnsi="Times New Roman" w:cs="Times New Roman"/>
          <w:sz w:val="28"/>
          <w:szCs w:val="28"/>
        </w:rPr>
        <w:t xml:space="preserve">, </w:t>
      </w:r>
      <w:bookmarkEnd w:id="57"/>
      <w:r w:rsidR="005378B7" w:rsidRPr="005C7977">
        <w:rPr>
          <w:rFonts w:ascii="Times New Roman" w:hAnsi="Times New Roman" w:cs="Times New Roman"/>
          <w:sz w:val="28"/>
          <w:szCs w:val="28"/>
        </w:rPr>
        <w:t>игровые ситуации).</w:t>
      </w:r>
    </w:p>
    <w:p w14:paraId="644097EF" w14:textId="7C3C8D2C" w:rsidR="003600AF" w:rsidRPr="005C7977" w:rsidRDefault="006B6E36" w:rsidP="00E17880">
      <w:pPr>
        <w:pStyle w:val="a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42BE1" w:rsidRPr="005C7977">
        <w:rPr>
          <w:rFonts w:ascii="Times New Roman" w:hAnsi="Times New Roman" w:cs="Times New Roman"/>
          <w:sz w:val="28"/>
          <w:szCs w:val="28"/>
        </w:rPr>
        <w:t>7</w:t>
      </w:r>
      <w:r w:rsidR="003600AF" w:rsidRPr="005C7977">
        <w:rPr>
          <w:rFonts w:ascii="Times New Roman" w:hAnsi="Times New Roman" w:cs="Times New Roman"/>
          <w:sz w:val="28"/>
          <w:szCs w:val="28"/>
        </w:rPr>
        <w:t>. Метод создания ситуации успеха</w:t>
      </w:r>
      <w:r w:rsidR="00D42BE1" w:rsidRPr="005C7977">
        <w:rPr>
          <w:rFonts w:ascii="Times New Roman" w:hAnsi="Times New Roman" w:cs="Times New Roman"/>
          <w:sz w:val="28"/>
          <w:szCs w:val="28"/>
        </w:rPr>
        <w:t xml:space="preserve"> </w:t>
      </w:r>
      <w:bookmarkStart w:id="58" w:name="_Hlk100259760"/>
      <w:bookmarkStart w:id="59" w:name="_Hlk100430306"/>
      <w:r w:rsidR="00D42BE1" w:rsidRPr="005C7977">
        <w:rPr>
          <w:rFonts w:ascii="Times New Roman" w:hAnsi="Times New Roman" w:cs="Times New Roman"/>
          <w:sz w:val="28"/>
          <w:szCs w:val="28"/>
        </w:rPr>
        <w:t>(</w:t>
      </w:r>
      <w:r w:rsidR="00020898" w:rsidRPr="005C7977">
        <w:rPr>
          <w:rFonts w:ascii="Times New Roman" w:hAnsi="Times New Roman" w:cs="Times New Roman"/>
          <w:color w:val="333333"/>
          <w:sz w:val="28"/>
          <w:szCs w:val="28"/>
          <w:shd w:val="clear" w:color="auto" w:fill="FFFFFF"/>
        </w:rPr>
        <w:t>снятие страха, авансирование успешного результата, скрытое инструктирование, внесение мотива, персональная исключительность, педагогическое внушение, высокая оценка детали).</w:t>
      </w:r>
      <w:bookmarkEnd w:id="58"/>
    </w:p>
    <w:p w14:paraId="01F527E6" w14:textId="42EE6151" w:rsidR="005378B7" w:rsidRPr="005C7977" w:rsidRDefault="006B6E36" w:rsidP="00E17880">
      <w:pPr>
        <w:pStyle w:val="a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20898" w:rsidRPr="005C7977">
        <w:rPr>
          <w:rFonts w:ascii="Times New Roman" w:hAnsi="Times New Roman" w:cs="Times New Roman"/>
          <w:sz w:val="28"/>
          <w:szCs w:val="28"/>
        </w:rPr>
        <w:t>8. И</w:t>
      </w:r>
      <w:r w:rsidR="005378B7" w:rsidRPr="005C7977">
        <w:rPr>
          <w:rFonts w:ascii="Times New Roman" w:hAnsi="Times New Roman" w:cs="Times New Roman"/>
          <w:sz w:val="28"/>
          <w:szCs w:val="28"/>
        </w:rPr>
        <w:t xml:space="preserve">гровые технологии </w:t>
      </w:r>
      <w:r w:rsidR="00020898" w:rsidRPr="005C7977">
        <w:rPr>
          <w:rFonts w:ascii="Times New Roman" w:hAnsi="Times New Roman" w:cs="Times New Roman"/>
          <w:sz w:val="28"/>
          <w:szCs w:val="28"/>
        </w:rPr>
        <w:t>(</w:t>
      </w:r>
      <w:r w:rsidR="005378B7" w:rsidRPr="005C7977">
        <w:rPr>
          <w:rFonts w:ascii="Times New Roman" w:hAnsi="Times New Roman" w:cs="Times New Roman"/>
          <w:sz w:val="28"/>
          <w:szCs w:val="28"/>
        </w:rPr>
        <w:t>сюжетно-ролевые игры, дидактические, подвижные игры</w:t>
      </w:r>
      <w:r w:rsidR="00020898" w:rsidRPr="005C7977">
        <w:rPr>
          <w:rFonts w:ascii="Times New Roman" w:hAnsi="Times New Roman" w:cs="Times New Roman"/>
          <w:sz w:val="28"/>
          <w:szCs w:val="28"/>
        </w:rPr>
        <w:t>)</w:t>
      </w:r>
      <w:r w:rsidR="005378B7" w:rsidRPr="005C7977">
        <w:rPr>
          <w:rFonts w:ascii="Times New Roman" w:hAnsi="Times New Roman" w:cs="Times New Roman"/>
          <w:sz w:val="28"/>
          <w:szCs w:val="28"/>
        </w:rPr>
        <w:t>.</w:t>
      </w:r>
    </w:p>
    <w:p w14:paraId="6924EF72" w14:textId="672E1636" w:rsidR="00F935E7" w:rsidRPr="005C7977" w:rsidRDefault="00D20730" w:rsidP="00E17880">
      <w:pPr>
        <w:pStyle w:val="a0"/>
        <w:spacing w:after="0" w:line="360" w:lineRule="auto"/>
        <w:rPr>
          <w:rFonts w:ascii="Times New Roman" w:hAnsi="Times New Roman" w:cs="Times New Roman"/>
          <w:sz w:val="28"/>
          <w:szCs w:val="28"/>
        </w:rPr>
      </w:pPr>
      <w:bookmarkStart w:id="60" w:name="_Hlk100259833"/>
      <w:bookmarkStart w:id="61" w:name="_Hlk100430351"/>
      <w:bookmarkEnd w:id="53"/>
      <w:bookmarkEnd w:id="54"/>
      <w:bookmarkEnd w:id="59"/>
      <w:r>
        <w:rPr>
          <w:rFonts w:ascii="Times New Roman" w:hAnsi="Times New Roman" w:cs="Times New Roman"/>
          <w:b/>
          <w:sz w:val="28"/>
          <w:szCs w:val="28"/>
        </w:rPr>
        <w:t xml:space="preserve">          </w:t>
      </w:r>
      <w:r w:rsidR="00AA2545">
        <w:rPr>
          <w:rFonts w:ascii="Times New Roman" w:hAnsi="Times New Roman" w:cs="Times New Roman"/>
          <w:b/>
          <w:sz w:val="28"/>
          <w:szCs w:val="28"/>
        </w:rPr>
        <w:t xml:space="preserve">      </w:t>
      </w:r>
      <w:r w:rsidR="00DD6B11" w:rsidRPr="005C7977">
        <w:rPr>
          <w:rFonts w:ascii="Times New Roman" w:hAnsi="Times New Roman" w:cs="Times New Roman"/>
          <w:b/>
          <w:sz w:val="28"/>
          <w:szCs w:val="28"/>
        </w:rPr>
        <w:t>2.3.</w:t>
      </w:r>
      <w:r w:rsidR="00BE0A71">
        <w:rPr>
          <w:rFonts w:ascii="Times New Roman" w:hAnsi="Times New Roman" w:cs="Times New Roman"/>
          <w:b/>
          <w:sz w:val="28"/>
          <w:szCs w:val="28"/>
        </w:rPr>
        <w:t>2</w:t>
      </w:r>
      <w:r w:rsidR="00DD6B11" w:rsidRPr="005C7977">
        <w:rPr>
          <w:rFonts w:ascii="Times New Roman" w:hAnsi="Times New Roman" w:cs="Times New Roman"/>
          <w:b/>
          <w:sz w:val="28"/>
          <w:szCs w:val="28"/>
        </w:rPr>
        <w:t xml:space="preserve"> </w:t>
      </w:r>
      <w:r w:rsidR="00F935E7" w:rsidRPr="006B6E36">
        <w:rPr>
          <w:rFonts w:ascii="Times New Roman" w:hAnsi="Times New Roman" w:cs="Times New Roman"/>
          <w:b/>
          <w:sz w:val="28"/>
          <w:szCs w:val="28"/>
        </w:rPr>
        <w:t>Типы занятий:</w:t>
      </w:r>
      <w:r w:rsidR="00F935E7" w:rsidRPr="005C7977">
        <w:rPr>
          <w:rFonts w:ascii="Times New Roman" w:hAnsi="Times New Roman" w:cs="Times New Roman"/>
          <w:b/>
          <w:sz w:val="28"/>
          <w:szCs w:val="28"/>
        </w:rPr>
        <w:t xml:space="preserve"> </w:t>
      </w:r>
      <w:r w:rsidR="00041571" w:rsidRPr="005C7977">
        <w:rPr>
          <w:rFonts w:ascii="Times New Roman" w:hAnsi="Times New Roman" w:cs="Times New Roman"/>
          <w:bCs/>
          <w:sz w:val="28"/>
          <w:szCs w:val="28"/>
        </w:rPr>
        <w:t>группов</w:t>
      </w:r>
      <w:r w:rsidR="005C7977" w:rsidRPr="005C7977">
        <w:rPr>
          <w:rFonts w:ascii="Times New Roman" w:hAnsi="Times New Roman" w:cs="Times New Roman"/>
          <w:bCs/>
          <w:sz w:val="28"/>
          <w:szCs w:val="28"/>
        </w:rPr>
        <w:t>ой</w:t>
      </w:r>
      <w:r w:rsidR="00041571" w:rsidRPr="005C7977">
        <w:rPr>
          <w:rFonts w:ascii="Times New Roman" w:hAnsi="Times New Roman" w:cs="Times New Roman"/>
          <w:bCs/>
          <w:sz w:val="28"/>
          <w:szCs w:val="28"/>
        </w:rPr>
        <w:t>, индивидуальны</w:t>
      </w:r>
      <w:r w:rsidR="005C7977" w:rsidRPr="005C7977">
        <w:rPr>
          <w:rFonts w:ascii="Times New Roman" w:hAnsi="Times New Roman" w:cs="Times New Roman"/>
          <w:bCs/>
          <w:sz w:val="28"/>
          <w:szCs w:val="28"/>
        </w:rPr>
        <w:t>й</w:t>
      </w:r>
      <w:r w:rsidR="00041571" w:rsidRPr="005C7977">
        <w:rPr>
          <w:rFonts w:ascii="Times New Roman" w:hAnsi="Times New Roman" w:cs="Times New Roman"/>
          <w:bCs/>
          <w:sz w:val="28"/>
          <w:szCs w:val="28"/>
        </w:rPr>
        <w:t>,</w:t>
      </w:r>
      <w:r w:rsidR="00041571" w:rsidRPr="005C7977">
        <w:rPr>
          <w:rFonts w:ascii="Times New Roman" w:hAnsi="Times New Roman" w:cs="Times New Roman"/>
          <w:b/>
          <w:sz w:val="28"/>
          <w:szCs w:val="28"/>
        </w:rPr>
        <w:t xml:space="preserve"> </w:t>
      </w:r>
      <w:r w:rsidR="00F935E7" w:rsidRPr="005C7977">
        <w:rPr>
          <w:rFonts w:ascii="Times New Roman" w:hAnsi="Times New Roman" w:cs="Times New Roman"/>
          <w:bCs/>
          <w:sz w:val="28"/>
          <w:szCs w:val="28"/>
        </w:rPr>
        <w:t>к</w:t>
      </w:r>
      <w:r w:rsidR="00F935E7" w:rsidRPr="005C7977">
        <w:rPr>
          <w:rFonts w:ascii="Times New Roman" w:hAnsi="Times New Roman" w:cs="Times New Roman"/>
          <w:sz w:val="28"/>
          <w:szCs w:val="28"/>
        </w:rPr>
        <w:t>омбинированный, теоретический, практический, диагностический, контрольный, репетиционный.</w:t>
      </w:r>
    </w:p>
    <w:p w14:paraId="74DA5771" w14:textId="13A77448" w:rsidR="00F935E7" w:rsidRPr="005C7977" w:rsidRDefault="00D20730" w:rsidP="00E17880">
      <w:pPr>
        <w:pStyle w:val="a0"/>
        <w:spacing w:after="0" w:line="360" w:lineRule="auto"/>
        <w:jc w:val="both"/>
        <w:rPr>
          <w:rFonts w:ascii="Times New Roman" w:hAnsi="Times New Roman" w:cs="Times New Roman"/>
          <w:b/>
          <w:bCs/>
          <w:sz w:val="28"/>
          <w:szCs w:val="28"/>
        </w:rPr>
      </w:pPr>
      <w:bookmarkStart w:id="62" w:name="_Hlk100259850"/>
      <w:bookmarkEnd w:id="60"/>
      <w:r>
        <w:rPr>
          <w:rFonts w:ascii="Times New Roman" w:hAnsi="Times New Roman" w:cs="Times New Roman"/>
          <w:b/>
          <w:bCs/>
          <w:sz w:val="28"/>
          <w:szCs w:val="28"/>
        </w:rPr>
        <w:t xml:space="preserve">          </w:t>
      </w:r>
      <w:r w:rsidR="00AA2545">
        <w:rPr>
          <w:rFonts w:ascii="Times New Roman" w:hAnsi="Times New Roman" w:cs="Times New Roman"/>
          <w:b/>
          <w:bCs/>
          <w:sz w:val="28"/>
          <w:szCs w:val="28"/>
        </w:rPr>
        <w:t xml:space="preserve">      </w:t>
      </w:r>
      <w:r w:rsidR="00DD6B11" w:rsidRPr="005C7977">
        <w:rPr>
          <w:rFonts w:ascii="Times New Roman" w:hAnsi="Times New Roman" w:cs="Times New Roman"/>
          <w:b/>
          <w:bCs/>
          <w:sz w:val="28"/>
          <w:szCs w:val="28"/>
        </w:rPr>
        <w:t>2.3.</w:t>
      </w:r>
      <w:r w:rsidR="00BE0A71">
        <w:rPr>
          <w:rFonts w:ascii="Times New Roman" w:hAnsi="Times New Roman" w:cs="Times New Roman"/>
          <w:b/>
          <w:bCs/>
          <w:sz w:val="28"/>
          <w:szCs w:val="28"/>
        </w:rPr>
        <w:t>3</w:t>
      </w:r>
      <w:r w:rsidR="00DD6B11" w:rsidRPr="005C7977">
        <w:rPr>
          <w:rFonts w:ascii="Times New Roman" w:hAnsi="Times New Roman" w:cs="Times New Roman"/>
          <w:b/>
          <w:bCs/>
          <w:sz w:val="28"/>
          <w:szCs w:val="28"/>
        </w:rPr>
        <w:t xml:space="preserve"> </w:t>
      </w:r>
      <w:r w:rsidR="00F935E7" w:rsidRPr="006B6E36">
        <w:rPr>
          <w:rFonts w:ascii="Times New Roman" w:hAnsi="Times New Roman" w:cs="Times New Roman"/>
          <w:b/>
          <w:bCs/>
          <w:sz w:val="28"/>
          <w:szCs w:val="28"/>
        </w:rPr>
        <w:t>Формы проведения занятий:</w:t>
      </w:r>
      <w:r w:rsidR="00F935E7" w:rsidRPr="005C7977">
        <w:rPr>
          <w:rFonts w:ascii="Times New Roman" w:hAnsi="Times New Roman" w:cs="Times New Roman"/>
          <w:b/>
          <w:bCs/>
          <w:sz w:val="28"/>
          <w:szCs w:val="28"/>
        </w:rPr>
        <w:t xml:space="preserve"> </w:t>
      </w:r>
      <w:r w:rsidR="00F935E7" w:rsidRPr="005C7977">
        <w:rPr>
          <w:rFonts w:ascii="Times New Roman" w:hAnsi="Times New Roman" w:cs="Times New Roman"/>
          <w:sz w:val="28"/>
          <w:szCs w:val="28"/>
        </w:rPr>
        <w:t xml:space="preserve">занятие-игра, викторина, </w:t>
      </w:r>
      <w:r w:rsidR="005055E4" w:rsidRPr="005C7977">
        <w:rPr>
          <w:rFonts w:ascii="Times New Roman" w:hAnsi="Times New Roman" w:cs="Times New Roman"/>
          <w:sz w:val="28"/>
          <w:szCs w:val="28"/>
        </w:rPr>
        <w:t>беседа, встреча с интересными людьми, дискуссия, мозговой штурм, наблюдение, открытое занятие, посиделки, поход, праздник, практическое занятие, представление, спектакль, творческая мастерская, тренинг</w:t>
      </w:r>
      <w:r w:rsidR="007635D1" w:rsidRPr="005C7977">
        <w:rPr>
          <w:rFonts w:ascii="Times New Roman" w:hAnsi="Times New Roman" w:cs="Times New Roman"/>
          <w:sz w:val="28"/>
          <w:szCs w:val="28"/>
        </w:rPr>
        <w:t>, игровая программа, КВН, концерт, презентация, репетиция</w:t>
      </w:r>
      <w:r w:rsidR="005055E4" w:rsidRPr="005C7977">
        <w:rPr>
          <w:rFonts w:ascii="Times New Roman" w:hAnsi="Times New Roman" w:cs="Times New Roman"/>
          <w:sz w:val="28"/>
          <w:szCs w:val="28"/>
        </w:rPr>
        <w:t>).</w:t>
      </w:r>
    </w:p>
    <w:p w14:paraId="35BC7A3A" w14:textId="10600434" w:rsidR="00B70F41" w:rsidRPr="005C7977" w:rsidRDefault="00D20730" w:rsidP="00E17880">
      <w:pPr>
        <w:spacing w:after="0" w:line="360" w:lineRule="auto"/>
        <w:jc w:val="both"/>
        <w:rPr>
          <w:rFonts w:ascii="Times New Roman" w:hAnsi="Times New Roman" w:cs="Times New Roman"/>
          <w:b/>
          <w:bCs/>
          <w:sz w:val="28"/>
          <w:szCs w:val="28"/>
        </w:rPr>
      </w:pPr>
      <w:bookmarkStart w:id="63" w:name="_Hlk100260010"/>
      <w:bookmarkStart w:id="64" w:name="_Hlk96708364"/>
      <w:bookmarkEnd w:id="62"/>
      <w:r>
        <w:rPr>
          <w:rFonts w:ascii="Times New Roman" w:hAnsi="Times New Roman" w:cs="Times New Roman"/>
          <w:b/>
          <w:bCs/>
          <w:sz w:val="28"/>
          <w:szCs w:val="28"/>
        </w:rPr>
        <w:t xml:space="preserve">      </w:t>
      </w:r>
      <w:r w:rsidR="00AA2545">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00DD6B11" w:rsidRPr="005C7977">
        <w:rPr>
          <w:rFonts w:ascii="Times New Roman" w:hAnsi="Times New Roman" w:cs="Times New Roman"/>
          <w:b/>
          <w:bCs/>
          <w:sz w:val="28"/>
          <w:szCs w:val="28"/>
        </w:rPr>
        <w:t>2.3.</w:t>
      </w:r>
      <w:r w:rsidR="00BE0A71">
        <w:rPr>
          <w:rFonts w:ascii="Times New Roman" w:hAnsi="Times New Roman" w:cs="Times New Roman"/>
          <w:b/>
          <w:bCs/>
          <w:sz w:val="28"/>
          <w:szCs w:val="28"/>
        </w:rPr>
        <w:t>4</w:t>
      </w:r>
      <w:r w:rsidR="00DD6B11" w:rsidRPr="005C7977">
        <w:rPr>
          <w:rFonts w:ascii="Times New Roman" w:hAnsi="Times New Roman" w:cs="Times New Roman"/>
          <w:b/>
          <w:bCs/>
          <w:sz w:val="28"/>
          <w:szCs w:val="28"/>
        </w:rPr>
        <w:t xml:space="preserve"> </w:t>
      </w:r>
      <w:r w:rsidR="00B70F41" w:rsidRPr="005C7977">
        <w:rPr>
          <w:rFonts w:ascii="Times New Roman" w:hAnsi="Times New Roman" w:cs="Times New Roman"/>
          <w:sz w:val="28"/>
          <w:szCs w:val="28"/>
        </w:rPr>
        <w:t>Методическое обеспечение программы</w:t>
      </w:r>
      <w:r w:rsidR="00DD6B11" w:rsidRPr="005C7977">
        <w:rPr>
          <w:rFonts w:ascii="Times New Roman" w:hAnsi="Times New Roman" w:cs="Times New Roman"/>
          <w:sz w:val="28"/>
          <w:szCs w:val="28"/>
        </w:rPr>
        <w:t xml:space="preserve"> (таблица).</w:t>
      </w:r>
      <w:r w:rsidR="00DD6B11" w:rsidRPr="005C7977">
        <w:rPr>
          <w:rFonts w:ascii="Times New Roman" w:hAnsi="Times New Roman" w:cs="Times New Roman"/>
          <w:b/>
          <w:bCs/>
          <w:sz w:val="28"/>
          <w:szCs w:val="28"/>
        </w:rPr>
        <w:t xml:space="preserve"> Приложение № 7.</w:t>
      </w:r>
    </w:p>
    <w:bookmarkEnd w:id="61"/>
    <w:bookmarkEnd w:id="63"/>
    <w:p w14:paraId="193D6FB6" w14:textId="77777777" w:rsidR="00E17880" w:rsidRDefault="00E17880" w:rsidP="00E17880">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14:paraId="4ACA5C6F" w14:textId="7BDB4EB0" w:rsidR="008B028D" w:rsidRPr="005C7977" w:rsidRDefault="00E17880" w:rsidP="00E17880">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D20730">
        <w:rPr>
          <w:rFonts w:ascii="Times New Roman" w:hAnsi="Times New Roman" w:cs="Times New Roman"/>
          <w:b/>
          <w:bCs/>
          <w:sz w:val="28"/>
          <w:szCs w:val="28"/>
        </w:rPr>
        <w:t xml:space="preserve">                      </w:t>
      </w:r>
      <w:r w:rsidR="008B028D" w:rsidRPr="005C7977">
        <w:rPr>
          <w:rFonts w:ascii="Times New Roman" w:hAnsi="Times New Roman" w:cs="Times New Roman"/>
          <w:b/>
          <w:bCs/>
          <w:sz w:val="28"/>
          <w:szCs w:val="28"/>
        </w:rPr>
        <w:t xml:space="preserve">2.4 Календарный учебный график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2"/>
        <w:gridCol w:w="1725"/>
        <w:gridCol w:w="2440"/>
        <w:gridCol w:w="2544"/>
      </w:tblGrid>
      <w:tr w:rsidR="008B028D" w:rsidRPr="005C7977" w14:paraId="09E579B7" w14:textId="77777777" w:rsidTr="00BB6353">
        <w:tc>
          <w:tcPr>
            <w:tcW w:w="4352" w:type="dxa"/>
            <w:gridSpan w:val="2"/>
            <w:shd w:val="clear" w:color="auto" w:fill="auto"/>
          </w:tcPr>
          <w:p w14:paraId="5048F008" w14:textId="77777777"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Этапы образовательного процесса</w:t>
            </w:r>
          </w:p>
        </w:tc>
        <w:tc>
          <w:tcPr>
            <w:tcW w:w="2447" w:type="dxa"/>
            <w:shd w:val="clear" w:color="auto" w:fill="auto"/>
          </w:tcPr>
          <w:p w14:paraId="192D375A" w14:textId="77777777"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1-й уч. год</w:t>
            </w:r>
          </w:p>
        </w:tc>
        <w:tc>
          <w:tcPr>
            <w:tcW w:w="2552" w:type="dxa"/>
            <w:shd w:val="clear" w:color="auto" w:fill="auto"/>
          </w:tcPr>
          <w:p w14:paraId="76B1465E" w14:textId="77777777"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2-й уч. год</w:t>
            </w:r>
          </w:p>
        </w:tc>
      </w:tr>
      <w:tr w:rsidR="008B028D" w:rsidRPr="005C7977" w14:paraId="0B4A6BFC" w14:textId="77777777" w:rsidTr="00BB6353">
        <w:tc>
          <w:tcPr>
            <w:tcW w:w="4352" w:type="dxa"/>
            <w:gridSpan w:val="2"/>
            <w:shd w:val="clear" w:color="auto" w:fill="auto"/>
          </w:tcPr>
          <w:p w14:paraId="437B14CE" w14:textId="77777777"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lastRenderedPageBreak/>
              <w:t>Продолжительность учебного года в неделях</w:t>
            </w:r>
          </w:p>
        </w:tc>
        <w:tc>
          <w:tcPr>
            <w:tcW w:w="2447" w:type="dxa"/>
            <w:shd w:val="clear" w:color="auto" w:fill="auto"/>
          </w:tcPr>
          <w:p w14:paraId="63DA0CEF" w14:textId="77777777"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36</w:t>
            </w:r>
          </w:p>
        </w:tc>
        <w:tc>
          <w:tcPr>
            <w:tcW w:w="2552" w:type="dxa"/>
            <w:shd w:val="clear" w:color="auto" w:fill="auto"/>
          </w:tcPr>
          <w:p w14:paraId="3F2F0E75" w14:textId="77777777"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36</w:t>
            </w:r>
          </w:p>
        </w:tc>
      </w:tr>
      <w:tr w:rsidR="008B028D" w:rsidRPr="005C7977" w14:paraId="7FE126A7" w14:textId="77777777" w:rsidTr="00BB6353">
        <w:tc>
          <w:tcPr>
            <w:tcW w:w="4352" w:type="dxa"/>
            <w:gridSpan w:val="2"/>
            <w:shd w:val="clear" w:color="auto" w:fill="auto"/>
          </w:tcPr>
          <w:p w14:paraId="411D4EFB" w14:textId="77777777"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Количество учебных дней</w:t>
            </w:r>
          </w:p>
        </w:tc>
        <w:tc>
          <w:tcPr>
            <w:tcW w:w="2447" w:type="dxa"/>
            <w:shd w:val="clear" w:color="auto" w:fill="auto"/>
          </w:tcPr>
          <w:p w14:paraId="1C6BC203" w14:textId="77777777"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72</w:t>
            </w:r>
          </w:p>
        </w:tc>
        <w:tc>
          <w:tcPr>
            <w:tcW w:w="2552" w:type="dxa"/>
            <w:shd w:val="clear" w:color="auto" w:fill="auto"/>
          </w:tcPr>
          <w:p w14:paraId="6CFEA3DC" w14:textId="77777777"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72</w:t>
            </w:r>
          </w:p>
        </w:tc>
      </w:tr>
      <w:tr w:rsidR="008B028D" w:rsidRPr="005C7977" w14:paraId="29F26D6B" w14:textId="77777777" w:rsidTr="00BB6353">
        <w:tc>
          <w:tcPr>
            <w:tcW w:w="2624" w:type="dxa"/>
            <w:vMerge w:val="restart"/>
            <w:shd w:val="clear" w:color="auto" w:fill="auto"/>
          </w:tcPr>
          <w:p w14:paraId="7B94DF0F" w14:textId="77777777"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Продолжительность учебных периодов</w:t>
            </w:r>
          </w:p>
        </w:tc>
        <w:tc>
          <w:tcPr>
            <w:tcW w:w="1728" w:type="dxa"/>
            <w:shd w:val="clear" w:color="auto" w:fill="auto"/>
          </w:tcPr>
          <w:p w14:paraId="193E2F2C" w14:textId="77777777"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1 полугодие</w:t>
            </w:r>
          </w:p>
        </w:tc>
        <w:tc>
          <w:tcPr>
            <w:tcW w:w="2447" w:type="dxa"/>
            <w:shd w:val="clear" w:color="auto" w:fill="auto"/>
          </w:tcPr>
          <w:p w14:paraId="01A4740B" w14:textId="77777777"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01.09.22-</w:t>
            </w:r>
          </w:p>
          <w:p w14:paraId="1D04814C" w14:textId="77777777" w:rsidR="008B028D" w:rsidRPr="005C7977" w:rsidRDefault="008B028D" w:rsidP="00E17880">
            <w:pPr>
              <w:spacing w:after="0" w:line="360" w:lineRule="auto"/>
              <w:jc w:val="both"/>
              <w:rPr>
                <w:rFonts w:ascii="Times New Roman" w:hAnsi="Times New Roman" w:cs="Times New Roman"/>
                <w:b/>
                <w:bCs/>
                <w:sz w:val="28"/>
                <w:szCs w:val="28"/>
              </w:rPr>
            </w:pPr>
            <w:r w:rsidRPr="005C7977">
              <w:rPr>
                <w:rFonts w:ascii="Times New Roman" w:hAnsi="Times New Roman" w:cs="Times New Roman"/>
                <w:sz w:val="28"/>
                <w:szCs w:val="28"/>
              </w:rPr>
              <w:t>30.12.22.</w:t>
            </w:r>
          </w:p>
        </w:tc>
        <w:tc>
          <w:tcPr>
            <w:tcW w:w="2552" w:type="dxa"/>
            <w:shd w:val="clear" w:color="auto" w:fill="auto"/>
          </w:tcPr>
          <w:p w14:paraId="50E0F609" w14:textId="77777777"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01.09.23-</w:t>
            </w:r>
          </w:p>
          <w:p w14:paraId="614B89CD" w14:textId="77777777" w:rsidR="008B028D" w:rsidRPr="005C7977" w:rsidRDefault="008B028D" w:rsidP="00E17880">
            <w:pPr>
              <w:spacing w:after="0" w:line="360" w:lineRule="auto"/>
              <w:jc w:val="both"/>
              <w:rPr>
                <w:rFonts w:ascii="Times New Roman" w:hAnsi="Times New Roman" w:cs="Times New Roman"/>
                <w:b/>
                <w:bCs/>
                <w:sz w:val="28"/>
                <w:szCs w:val="28"/>
              </w:rPr>
            </w:pPr>
            <w:r w:rsidRPr="005C7977">
              <w:rPr>
                <w:rFonts w:ascii="Times New Roman" w:hAnsi="Times New Roman" w:cs="Times New Roman"/>
                <w:sz w:val="28"/>
                <w:szCs w:val="28"/>
              </w:rPr>
              <w:t>29.12.23.</w:t>
            </w:r>
          </w:p>
        </w:tc>
      </w:tr>
      <w:tr w:rsidR="008B028D" w:rsidRPr="005C7977" w14:paraId="7C660560" w14:textId="77777777" w:rsidTr="00BB6353">
        <w:tc>
          <w:tcPr>
            <w:tcW w:w="2624" w:type="dxa"/>
            <w:vMerge/>
            <w:shd w:val="clear" w:color="auto" w:fill="auto"/>
          </w:tcPr>
          <w:p w14:paraId="545C6395" w14:textId="77777777" w:rsidR="008B028D" w:rsidRPr="005C7977" w:rsidRDefault="008B028D" w:rsidP="00E17880">
            <w:pPr>
              <w:spacing w:after="0" w:line="360" w:lineRule="auto"/>
              <w:jc w:val="both"/>
              <w:rPr>
                <w:rFonts w:ascii="Times New Roman" w:hAnsi="Times New Roman" w:cs="Times New Roman"/>
                <w:b/>
                <w:bCs/>
                <w:sz w:val="28"/>
                <w:szCs w:val="28"/>
              </w:rPr>
            </w:pPr>
          </w:p>
        </w:tc>
        <w:tc>
          <w:tcPr>
            <w:tcW w:w="1728" w:type="dxa"/>
            <w:shd w:val="clear" w:color="auto" w:fill="auto"/>
          </w:tcPr>
          <w:p w14:paraId="7765306E" w14:textId="77777777"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2 полугодие</w:t>
            </w:r>
          </w:p>
        </w:tc>
        <w:tc>
          <w:tcPr>
            <w:tcW w:w="2447" w:type="dxa"/>
            <w:shd w:val="clear" w:color="auto" w:fill="auto"/>
          </w:tcPr>
          <w:p w14:paraId="7FFFDBFA" w14:textId="77777777"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09.01.23-</w:t>
            </w:r>
          </w:p>
          <w:p w14:paraId="15A6F4F1" w14:textId="77777777" w:rsidR="008B028D" w:rsidRPr="005C7977" w:rsidRDefault="008B028D" w:rsidP="00E17880">
            <w:pPr>
              <w:spacing w:after="0" w:line="360" w:lineRule="auto"/>
              <w:jc w:val="both"/>
              <w:rPr>
                <w:rFonts w:ascii="Times New Roman" w:hAnsi="Times New Roman" w:cs="Times New Roman"/>
                <w:b/>
                <w:bCs/>
                <w:sz w:val="28"/>
                <w:szCs w:val="28"/>
              </w:rPr>
            </w:pPr>
            <w:r w:rsidRPr="005C7977">
              <w:rPr>
                <w:rFonts w:ascii="Times New Roman" w:hAnsi="Times New Roman" w:cs="Times New Roman"/>
                <w:sz w:val="28"/>
                <w:szCs w:val="28"/>
              </w:rPr>
              <w:t>27.05.23.</w:t>
            </w:r>
          </w:p>
        </w:tc>
        <w:tc>
          <w:tcPr>
            <w:tcW w:w="2552" w:type="dxa"/>
            <w:shd w:val="clear" w:color="auto" w:fill="auto"/>
          </w:tcPr>
          <w:p w14:paraId="410F836A" w14:textId="77777777"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09.01.24-</w:t>
            </w:r>
          </w:p>
          <w:p w14:paraId="0B314663" w14:textId="77777777" w:rsidR="008B028D" w:rsidRPr="005C7977" w:rsidRDefault="008B028D" w:rsidP="00E17880">
            <w:pPr>
              <w:spacing w:after="0" w:line="360" w:lineRule="auto"/>
              <w:jc w:val="both"/>
              <w:rPr>
                <w:rFonts w:ascii="Times New Roman" w:hAnsi="Times New Roman" w:cs="Times New Roman"/>
                <w:b/>
                <w:bCs/>
                <w:sz w:val="28"/>
                <w:szCs w:val="28"/>
              </w:rPr>
            </w:pPr>
            <w:r w:rsidRPr="005C7977">
              <w:rPr>
                <w:rFonts w:ascii="Times New Roman" w:hAnsi="Times New Roman" w:cs="Times New Roman"/>
                <w:sz w:val="28"/>
                <w:szCs w:val="28"/>
              </w:rPr>
              <w:t>31.05.24.</w:t>
            </w:r>
          </w:p>
        </w:tc>
      </w:tr>
      <w:tr w:rsidR="008B028D" w:rsidRPr="005C7977" w14:paraId="45A12375" w14:textId="77777777" w:rsidTr="00BB6353">
        <w:tc>
          <w:tcPr>
            <w:tcW w:w="4352" w:type="dxa"/>
            <w:gridSpan w:val="2"/>
            <w:shd w:val="clear" w:color="auto" w:fill="auto"/>
          </w:tcPr>
          <w:p w14:paraId="70E923AA" w14:textId="4A549090"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Возраст обучающихся</w:t>
            </w:r>
            <w:r w:rsidR="00D74002" w:rsidRPr="005C7977">
              <w:rPr>
                <w:rFonts w:ascii="Times New Roman" w:hAnsi="Times New Roman" w:cs="Times New Roman"/>
                <w:sz w:val="28"/>
                <w:szCs w:val="28"/>
              </w:rPr>
              <w:t>, лет</w:t>
            </w:r>
          </w:p>
        </w:tc>
        <w:tc>
          <w:tcPr>
            <w:tcW w:w="2447" w:type="dxa"/>
            <w:shd w:val="clear" w:color="auto" w:fill="auto"/>
          </w:tcPr>
          <w:p w14:paraId="3B0A3143" w14:textId="73D64C9E"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7-1</w:t>
            </w:r>
            <w:r w:rsidR="00A63815" w:rsidRPr="005C7977">
              <w:rPr>
                <w:rFonts w:ascii="Times New Roman" w:hAnsi="Times New Roman" w:cs="Times New Roman"/>
                <w:sz w:val="28"/>
                <w:szCs w:val="28"/>
              </w:rPr>
              <w:t>2</w:t>
            </w:r>
          </w:p>
        </w:tc>
        <w:tc>
          <w:tcPr>
            <w:tcW w:w="2552" w:type="dxa"/>
            <w:shd w:val="clear" w:color="auto" w:fill="auto"/>
          </w:tcPr>
          <w:p w14:paraId="11109E9A" w14:textId="36671C5D"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7-1</w:t>
            </w:r>
            <w:r w:rsidR="00A63815" w:rsidRPr="005C7977">
              <w:rPr>
                <w:rFonts w:ascii="Times New Roman" w:hAnsi="Times New Roman" w:cs="Times New Roman"/>
                <w:sz w:val="28"/>
                <w:szCs w:val="28"/>
              </w:rPr>
              <w:t>2</w:t>
            </w:r>
          </w:p>
        </w:tc>
      </w:tr>
      <w:tr w:rsidR="008B028D" w:rsidRPr="005C7977" w14:paraId="6420F3CB" w14:textId="77777777" w:rsidTr="00BB6353">
        <w:tc>
          <w:tcPr>
            <w:tcW w:w="4352" w:type="dxa"/>
            <w:gridSpan w:val="2"/>
            <w:shd w:val="clear" w:color="auto" w:fill="auto"/>
          </w:tcPr>
          <w:p w14:paraId="51DA0B1B" w14:textId="4526A066"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Продолжительность занятий, академический</w:t>
            </w:r>
            <w:r w:rsidR="00D74002" w:rsidRPr="005C7977">
              <w:rPr>
                <w:rFonts w:ascii="Times New Roman" w:hAnsi="Times New Roman" w:cs="Times New Roman"/>
                <w:sz w:val="28"/>
                <w:szCs w:val="28"/>
              </w:rPr>
              <w:t>,</w:t>
            </w:r>
            <w:r w:rsidRPr="005C7977">
              <w:rPr>
                <w:rFonts w:ascii="Times New Roman" w:hAnsi="Times New Roman" w:cs="Times New Roman"/>
                <w:sz w:val="28"/>
                <w:szCs w:val="28"/>
              </w:rPr>
              <w:t xml:space="preserve"> час</w:t>
            </w:r>
          </w:p>
        </w:tc>
        <w:tc>
          <w:tcPr>
            <w:tcW w:w="2447" w:type="dxa"/>
            <w:shd w:val="clear" w:color="auto" w:fill="auto"/>
          </w:tcPr>
          <w:p w14:paraId="34E8EF37" w14:textId="34F1D1E8"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 xml:space="preserve">2 </w:t>
            </w:r>
          </w:p>
        </w:tc>
        <w:tc>
          <w:tcPr>
            <w:tcW w:w="2552" w:type="dxa"/>
            <w:shd w:val="clear" w:color="auto" w:fill="auto"/>
          </w:tcPr>
          <w:p w14:paraId="672DD3BD" w14:textId="10AC2799"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 xml:space="preserve">2 </w:t>
            </w:r>
          </w:p>
        </w:tc>
      </w:tr>
      <w:tr w:rsidR="008B028D" w:rsidRPr="005C7977" w14:paraId="6D04123C" w14:textId="77777777" w:rsidTr="00BB6353">
        <w:tc>
          <w:tcPr>
            <w:tcW w:w="4352" w:type="dxa"/>
            <w:gridSpan w:val="2"/>
            <w:shd w:val="clear" w:color="auto" w:fill="auto"/>
          </w:tcPr>
          <w:p w14:paraId="5F358F6E" w14:textId="77777777"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Режим занятий</w:t>
            </w:r>
          </w:p>
        </w:tc>
        <w:tc>
          <w:tcPr>
            <w:tcW w:w="2447" w:type="dxa"/>
            <w:shd w:val="clear" w:color="auto" w:fill="auto"/>
          </w:tcPr>
          <w:p w14:paraId="24CC6340" w14:textId="77777777"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2 раза/неделю</w:t>
            </w:r>
          </w:p>
        </w:tc>
        <w:tc>
          <w:tcPr>
            <w:tcW w:w="2552" w:type="dxa"/>
            <w:shd w:val="clear" w:color="auto" w:fill="auto"/>
          </w:tcPr>
          <w:p w14:paraId="5008647E" w14:textId="77777777" w:rsidR="008B028D" w:rsidRPr="005C7977" w:rsidRDefault="008B028D" w:rsidP="00E17880">
            <w:pPr>
              <w:spacing w:after="0" w:line="360" w:lineRule="auto"/>
              <w:jc w:val="both"/>
              <w:rPr>
                <w:rFonts w:ascii="Times New Roman" w:hAnsi="Times New Roman" w:cs="Times New Roman"/>
                <w:b/>
                <w:bCs/>
                <w:sz w:val="28"/>
                <w:szCs w:val="28"/>
              </w:rPr>
            </w:pPr>
            <w:r w:rsidRPr="005C7977">
              <w:rPr>
                <w:rFonts w:ascii="Times New Roman" w:hAnsi="Times New Roman" w:cs="Times New Roman"/>
                <w:sz w:val="28"/>
                <w:szCs w:val="28"/>
              </w:rPr>
              <w:t>2 раза/неделю</w:t>
            </w:r>
          </w:p>
        </w:tc>
      </w:tr>
      <w:tr w:rsidR="008B028D" w:rsidRPr="005C7977" w14:paraId="135114AF" w14:textId="77777777" w:rsidTr="00BB6353">
        <w:tc>
          <w:tcPr>
            <w:tcW w:w="4352" w:type="dxa"/>
            <w:gridSpan w:val="2"/>
            <w:shd w:val="clear" w:color="auto" w:fill="auto"/>
          </w:tcPr>
          <w:p w14:paraId="503C672E" w14:textId="77777777"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Годовая учебная нагрузка, академический час</w:t>
            </w:r>
          </w:p>
        </w:tc>
        <w:tc>
          <w:tcPr>
            <w:tcW w:w="2447" w:type="dxa"/>
            <w:shd w:val="clear" w:color="auto" w:fill="auto"/>
          </w:tcPr>
          <w:p w14:paraId="384F3264" w14:textId="79AB28A1"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 xml:space="preserve">144 </w:t>
            </w:r>
          </w:p>
        </w:tc>
        <w:tc>
          <w:tcPr>
            <w:tcW w:w="2552" w:type="dxa"/>
            <w:shd w:val="clear" w:color="auto" w:fill="auto"/>
          </w:tcPr>
          <w:p w14:paraId="514D08A2" w14:textId="0793FE8E"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 xml:space="preserve">144 </w:t>
            </w:r>
          </w:p>
        </w:tc>
      </w:tr>
      <w:bookmarkEnd w:id="64"/>
    </w:tbl>
    <w:p w14:paraId="28932B48" w14:textId="77777777" w:rsidR="008B028D" w:rsidRPr="005C7977" w:rsidRDefault="008B028D" w:rsidP="00E17880">
      <w:pPr>
        <w:pStyle w:val="a0"/>
        <w:spacing w:after="0" w:line="360" w:lineRule="auto"/>
        <w:jc w:val="both"/>
        <w:rPr>
          <w:rFonts w:ascii="Times New Roman" w:hAnsi="Times New Roman" w:cs="Times New Roman"/>
          <w:b/>
          <w:sz w:val="28"/>
          <w:szCs w:val="28"/>
        </w:rPr>
      </w:pPr>
    </w:p>
    <w:p w14:paraId="30F03B5B" w14:textId="2521442D" w:rsidR="008B028D" w:rsidRPr="005C7977" w:rsidRDefault="00B15662" w:rsidP="00E17880">
      <w:pPr>
        <w:spacing w:after="0" w:line="360" w:lineRule="auto"/>
        <w:jc w:val="both"/>
        <w:rPr>
          <w:rFonts w:ascii="Times New Roman" w:hAnsi="Times New Roman" w:cs="Times New Roman"/>
          <w:b/>
          <w:bCs/>
          <w:sz w:val="28"/>
          <w:szCs w:val="28"/>
        </w:rPr>
      </w:pPr>
      <w:bookmarkStart w:id="65" w:name="_Hlk96708586"/>
      <w:r>
        <w:rPr>
          <w:rFonts w:ascii="Times New Roman" w:hAnsi="Times New Roman" w:cs="Times New Roman"/>
          <w:b/>
          <w:bCs/>
          <w:sz w:val="28"/>
          <w:szCs w:val="28"/>
        </w:rPr>
        <w:t xml:space="preserve">   </w:t>
      </w:r>
      <w:r w:rsidR="00D20730">
        <w:rPr>
          <w:rFonts w:ascii="Times New Roman" w:hAnsi="Times New Roman" w:cs="Times New Roman"/>
          <w:b/>
          <w:bCs/>
          <w:sz w:val="28"/>
          <w:szCs w:val="28"/>
        </w:rPr>
        <w:t xml:space="preserve">                   </w:t>
      </w:r>
      <w:r w:rsidR="008B028D" w:rsidRPr="005C7977">
        <w:rPr>
          <w:rFonts w:ascii="Times New Roman" w:hAnsi="Times New Roman" w:cs="Times New Roman"/>
          <w:b/>
          <w:bCs/>
          <w:sz w:val="28"/>
          <w:szCs w:val="28"/>
        </w:rPr>
        <w:t xml:space="preserve">2.5 Календарный план воспитательной работы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8B028D" w:rsidRPr="005C7977" w14:paraId="62B9CA3E" w14:textId="77777777" w:rsidTr="00BB6353">
        <w:tc>
          <w:tcPr>
            <w:tcW w:w="3190" w:type="dxa"/>
            <w:shd w:val="clear" w:color="auto" w:fill="auto"/>
          </w:tcPr>
          <w:p w14:paraId="0B21CF81" w14:textId="77777777"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Сроки проведения</w:t>
            </w:r>
          </w:p>
        </w:tc>
        <w:tc>
          <w:tcPr>
            <w:tcW w:w="3190" w:type="dxa"/>
            <w:shd w:val="clear" w:color="auto" w:fill="auto"/>
          </w:tcPr>
          <w:p w14:paraId="2B22393E" w14:textId="77777777"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Мероприятия</w:t>
            </w:r>
          </w:p>
        </w:tc>
        <w:tc>
          <w:tcPr>
            <w:tcW w:w="3191" w:type="dxa"/>
            <w:shd w:val="clear" w:color="auto" w:fill="auto"/>
          </w:tcPr>
          <w:p w14:paraId="5AFACDE6" w14:textId="77777777"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Форма проведения</w:t>
            </w:r>
          </w:p>
        </w:tc>
      </w:tr>
      <w:tr w:rsidR="008B028D" w:rsidRPr="005C7977" w14:paraId="21EF3365" w14:textId="77777777" w:rsidTr="00BB6353">
        <w:tc>
          <w:tcPr>
            <w:tcW w:w="9571" w:type="dxa"/>
            <w:gridSpan w:val="3"/>
            <w:shd w:val="clear" w:color="auto" w:fill="auto"/>
          </w:tcPr>
          <w:p w14:paraId="0C9096A0" w14:textId="0A29AA8D"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Гражданско-патриотическое воспитание</w:t>
            </w:r>
          </w:p>
        </w:tc>
      </w:tr>
      <w:tr w:rsidR="008B028D" w:rsidRPr="005C7977" w14:paraId="70BC3BAB" w14:textId="77777777" w:rsidTr="00BB6353">
        <w:tc>
          <w:tcPr>
            <w:tcW w:w="3190" w:type="dxa"/>
            <w:shd w:val="clear" w:color="auto" w:fill="auto"/>
          </w:tcPr>
          <w:p w14:paraId="7093772A" w14:textId="77777777"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Сентябрь</w:t>
            </w:r>
          </w:p>
        </w:tc>
        <w:tc>
          <w:tcPr>
            <w:tcW w:w="3190" w:type="dxa"/>
            <w:shd w:val="clear" w:color="auto" w:fill="auto"/>
          </w:tcPr>
          <w:p w14:paraId="644F7F6A" w14:textId="77777777"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«Знаем ли мы ПДД?»</w:t>
            </w:r>
          </w:p>
        </w:tc>
        <w:tc>
          <w:tcPr>
            <w:tcW w:w="3191" w:type="dxa"/>
            <w:shd w:val="clear" w:color="auto" w:fill="auto"/>
          </w:tcPr>
          <w:p w14:paraId="58D7FAC5" w14:textId="77777777"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Беседа, экскурсия</w:t>
            </w:r>
          </w:p>
        </w:tc>
      </w:tr>
      <w:tr w:rsidR="008B028D" w:rsidRPr="005C7977" w14:paraId="7D33366E" w14:textId="77777777" w:rsidTr="00BB6353">
        <w:tc>
          <w:tcPr>
            <w:tcW w:w="3190" w:type="dxa"/>
            <w:shd w:val="clear" w:color="auto" w:fill="auto"/>
          </w:tcPr>
          <w:p w14:paraId="004A02BD" w14:textId="77777777"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Октябрь</w:t>
            </w:r>
          </w:p>
        </w:tc>
        <w:tc>
          <w:tcPr>
            <w:tcW w:w="3190" w:type="dxa"/>
            <w:shd w:val="clear" w:color="auto" w:fill="auto"/>
          </w:tcPr>
          <w:p w14:paraId="3257CAA1" w14:textId="77777777"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«Родное Приморье»</w:t>
            </w:r>
          </w:p>
        </w:tc>
        <w:tc>
          <w:tcPr>
            <w:tcW w:w="3191" w:type="dxa"/>
            <w:shd w:val="clear" w:color="auto" w:fill="auto"/>
          </w:tcPr>
          <w:p w14:paraId="6D053E48" w14:textId="77777777"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Познавательная программа</w:t>
            </w:r>
          </w:p>
        </w:tc>
      </w:tr>
      <w:tr w:rsidR="008B028D" w:rsidRPr="005C7977" w14:paraId="523D923A" w14:textId="77777777" w:rsidTr="00BB6353">
        <w:tc>
          <w:tcPr>
            <w:tcW w:w="3190" w:type="dxa"/>
            <w:shd w:val="clear" w:color="auto" w:fill="auto"/>
          </w:tcPr>
          <w:p w14:paraId="30BC17EB" w14:textId="77777777"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Ноябрь</w:t>
            </w:r>
          </w:p>
        </w:tc>
        <w:tc>
          <w:tcPr>
            <w:tcW w:w="3190" w:type="dxa"/>
            <w:shd w:val="clear" w:color="auto" w:fill="auto"/>
          </w:tcPr>
          <w:p w14:paraId="3AEE52E3" w14:textId="77777777"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color w:val="333333"/>
                <w:sz w:val="28"/>
                <w:szCs w:val="28"/>
                <w:shd w:val="clear" w:color="auto" w:fill="FFFFFF"/>
              </w:rPr>
              <w:t>«День народного единства»</w:t>
            </w:r>
          </w:p>
        </w:tc>
        <w:tc>
          <w:tcPr>
            <w:tcW w:w="3191" w:type="dxa"/>
            <w:shd w:val="clear" w:color="auto" w:fill="auto"/>
          </w:tcPr>
          <w:p w14:paraId="63EE9100" w14:textId="77777777"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Презентация</w:t>
            </w:r>
          </w:p>
        </w:tc>
      </w:tr>
      <w:tr w:rsidR="008B028D" w:rsidRPr="005C7977" w14:paraId="63AFC550" w14:textId="77777777" w:rsidTr="00BB6353">
        <w:tc>
          <w:tcPr>
            <w:tcW w:w="3190" w:type="dxa"/>
            <w:shd w:val="clear" w:color="auto" w:fill="auto"/>
          </w:tcPr>
          <w:p w14:paraId="1F1FA41F" w14:textId="77777777"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Декабрь</w:t>
            </w:r>
          </w:p>
        </w:tc>
        <w:tc>
          <w:tcPr>
            <w:tcW w:w="3190" w:type="dxa"/>
            <w:shd w:val="clear" w:color="auto" w:fill="auto"/>
          </w:tcPr>
          <w:p w14:paraId="1BE80611" w14:textId="77777777"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color w:val="333333"/>
                <w:sz w:val="28"/>
                <w:szCs w:val="28"/>
                <w:shd w:val="clear" w:color="auto" w:fill="FFFFFF"/>
              </w:rPr>
              <w:t>«Права ребенка»</w:t>
            </w:r>
          </w:p>
        </w:tc>
        <w:tc>
          <w:tcPr>
            <w:tcW w:w="3191" w:type="dxa"/>
            <w:shd w:val="clear" w:color="auto" w:fill="auto"/>
          </w:tcPr>
          <w:p w14:paraId="2F3D749F" w14:textId="77777777"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Беседа</w:t>
            </w:r>
          </w:p>
        </w:tc>
      </w:tr>
      <w:tr w:rsidR="008B028D" w:rsidRPr="005C7977" w14:paraId="71696AE8" w14:textId="77777777" w:rsidTr="00BB6353">
        <w:tc>
          <w:tcPr>
            <w:tcW w:w="3190" w:type="dxa"/>
            <w:shd w:val="clear" w:color="auto" w:fill="auto"/>
          </w:tcPr>
          <w:p w14:paraId="693167D3" w14:textId="77777777"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Январь</w:t>
            </w:r>
          </w:p>
        </w:tc>
        <w:tc>
          <w:tcPr>
            <w:tcW w:w="3190" w:type="dxa"/>
            <w:shd w:val="clear" w:color="auto" w:fill="auto"/>
          </w:tcPr>
          <w:p w14:paraId="2768FAB9" w14:textId="77777777" w:rsidR="008B028D" w:rsidRPr="005C7977" w:rsidRDefault="008B028D" w:rsidP="00E17880">
            <w:pPr>
              <w:spacing w:after="0" w:line="360" w:lineRule="auto"/>
              <w:jc w:val="both"/>
              <w:rPr>
                <w:rFonts w:ascii="Times New Roman" w:hAnsi="Times New Roman" w:cs="Times New Roman"/>
                <w:b/>
                <w:bCs/>
                <w:sz w:val="28"/>
                <w:szCs w:val="28"/>
              </w:rPr>
            </w:pPr>
            <w:r w:rsidRPr="005C7977">
              <w:rPr>
                <w:rFonts w:ascii="Times New Roman" w:hAnsi="Times New Roman" w:cs="Times New Roman"/>
                <w:color w:val="333333"/>
                <w:sz w:val="28"/>
                <w:szCs w:val="28"/>
                <w:shd w:val="clear" w:color="auto" w:fill="FFFFFF"/>
              </w:rPr>
              <w:t>«Нравственные идеалы»</w:t>
            </w:r>
          </w:p>
        </w:tc>
        <w:tc>
          <w:tcPr>
            <w:tcW w:w="3191" w:type="dxa"/>
            <w:shd w:val="clear" w:color="auto" w:fill="auto"/>
          </w:tcPr>
          <w:p w14:paraId="0167425C" w14:textId="77777777"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Дискуссия</w:t>
            </w:r>
          </w:p>
        </w:tc>
      </w:tr>
      <w:tr w:rsidR="008B028D" w:rsidRPr="005C7977" w14:paraId="37DCE277" w14:textId="77777777" w:rsidTr="00BB6353">
        <w:tc>
          <w:tcPr>
            <w:tcW w:w="3190" w:type="dxa"/>
            <w:shd w:val="clear" w:color="auto" w:fill="auto"/>
          </w:tcPr>
          <w:p w14:paraId="74373BEB" w14:textId="77777777"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Февраль</w:t>
            </w:r>
          </w:p>
        </w:tc>
        <w:tc>
          <w:tcPr>
            <w:tcW w:w="3190" w:type="dxa"/>
            <w:shd w:val="clear" w:color="auto" w:fill="auto"/>
          </w:tcPr>
          <w:p w14:paraId="0602927F" w14:textId="77777777" w:rsidR="008B028D" w:rsidRPr="005C7977" w:rsidRDefault="008B028D" w:rsidP="00E17880">
            <w:pPr>
              <w:spacing w:after="0" w:line="360" w:lineRule="auto"/>
              <w:jc w:val="both"/>
              <w:rPr>
                <w:rFonts w:ascii="Times New Roman" w:hAnsi="Times New Roman" w:cs="Times New Roman"/>
                <w:b/>
                <w:bCs/>
                <w:sz w:val="28"/>
                <w:szCs w:val="28"/>
              </w:rPr>
            </w:pPr>
            <w:r w:rsidRPr="005C7977">
              <w:rPr>
                <w:rFonts w:ascii="Times New Roman" w:hAnsi="Times New Roman" w:cs="Times New Roman"/>
                <w:color w:val="333333"/>
                <w:sz w:val="28"/>
                <w:szCs w:val="28"/>
                <w:shd w:val="clear" w:color="auto" w:fill="FFFFFF"/>
              </w:rPr>
              <w:t>«Что такое человечность?»</w:t>
            </w:r>
          </w:p>
        </w:tc>
        <w:tc>
          <w:tcPr>
            <w:tcW w:w="3191" w:type="dxa"/>
            <w:shd w:val="clear" w:color="auto" w:fill="auto"/>
          </w:tcPr>
          <w:p w14:paraId="2BBAC9CF" w14:textId="77777777"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Беседа, просмотр социальных видеороликов</w:t>
            </w:r>
          </w:p>
        </w:tc>
      </w:tr>
      <w:tr w:rsidR="008B028D" w:rsidRPr="005C7977" w14:paraId="0678D61E" w14:textId="77777777" w:rsidTr="00BB6353">
        <w:tc>
          <w:tcPr>
            <w:tcW w:w="3190" w:type="dxa"/>
            <w:shd w:val="clear" w:color="auto" w:fill="auto"/>
          </w:tcPr>
          <w:p w14:paraId="2FE8C806" w14:textId="77777777"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Март</w:t>
            </w:r>
          </w:p>
        </w:tc>
        <w:tc>
          <w:tcPr>
            <w:tcW w:w="3190" w:type="dxa"/>
            <w:shd w:val="clear" w:color="auto" w:fill="auto"/>
          </w:tcPr>
          <w:p w14:paraId="104E4B06" w14:textId="77777777" w:rsidR="008B028D" w:rsidRPr="005C7977" w:rsidRDefault="008B028D" w:rsidP="00E17880">
            <w:pPr>
              <w:spacing w:after="0" w:line="360" w:lineRule="auto"/>
              <w:jc w:val="both"/>
              <w:rPr>
                <w:rFonts w:ascii="Times New Roman" w:hAnsi="Times New Roman" w:cs="Times New Roman"/>
                <w:b/>
                <w:bCs/>
                <w:sz w:val="28"/>
                <w:szCs w:val="28"/>
              </w:rPr>
            </w:pPr>
            <w:r w:rsidRPr="005C7977">
              <w:rPr>
                <w:rFonts w:ascii="Times New Roman" w:hAnsi="Times New Roman" w:cs="Times New Roman"/>
                <w:color w:val="333333"/>
                <w:sz w:val="28"/>
                <w:szCs w:val="28"/>
                <w:shd w:val="clear" w:color="auto" w:fill="FFFFFF"/>
              </w:rPr>
              <w:t xml:space="preserve">«Учимся быть </w:t>
            </w:r>
            <w:r w:rsidRPr="005C7977">
              <w:rPr>
                <w:rFonts w:ascii="Times New Roman" w:hAnsi="Times New Roman" w:cs="Times New Roman"/>
                <w:color w:val="333333"/>
                <w:sz w:val="28"/>
                <w:szCs w:val="28"/>
                <w:shd w:val="clear" w:color="auto" w:fill="FFFFFF"/>
              </w:rPr>
              <w:lastRenderedPageBreak/>
              <w:t>добрыми»</w:t>
            </w:r>
          </w:p>
        </w:tc>
        <w:tc>
          <w:tcPr>
            <w:tcW w:w="3191" w:type="dxa"/>
            <w:shd w:val="clear" w:color="auto" w:fill="auto"/>
          </w:tcPr>
          <w:p w14:paraId="26A0EB8A" w14:textId="77777777"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lastRenderedPageBreak/>
              <w:t xml:space="preserve">Познавательная </w:t>
            </w:r>
            <w:r w:rsidRPr="005C7977">
              <w:rPr>
                <w:rFonts w:ascii="Times New Roman" w:hAnsi="Times New Roman" w:cs="Times New Roman"/>
                <w:sz w:val="28"/>
                <w:szCs w:val="28"/>
              </w:rPr>
              <w:lastRenderedPageBreak/>
              <w:t>программа</w:t>
            </w:r>
          </w:p>
        </w:tc>
      </w:tr>
      <w:tr w:rsidR="008B028D" w:rsidRPr="005C7977" w14:paraId="6E39C508" w14:textId="77777777" w:rsidTr="00BB6353">
        <w:tc>
          <w:tcPr>
            <w:tcW w:w="3190" w:type="dxa"/>
            <w:shd w:val="clear" w:color="auto" w:fill="auto"/>
          </w:tcPr>
          <w:p w14:paraId="64BAED3A" w14:textId="77777777"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lastRenderedPageBreak/>
              <w:t>Апрель</w:t>
            </w:r>
          </w:p>
        </w:tc>
        <w:tc>
          <w:tcPr>
            <w:tcW w:w="3190" w:type="dxa"/>
            <w:shd w:val="clear" w:color="auto" w:fill="auto"/>
          </w:tcPr>
          <w:p w14:paraId="722BA9FA" w14:textId="77777777"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«История нашего посёлка»</w:t>
            </w:r>
          </w:p>
        </w:tc>
        <w:tc>
          <w:tcPr>
            <w:tcW w:w="3191" w:type="dxa"/>
            <w:shd w:val="clear" w:color="auto" w:fill="auto"/>
          </w:tcPr>
          <w:p w14:paraId="1024C8D8" w14:textId="77777777"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Поход в музей п. Ливадия</w:t>
            </w:r>
          </w:p>
        </w:tc>
      </w:tr>
      <w:tr w:rsidR="008B028D" w:rsidRPr="005C7977" w14:paraId="700ED1A9" w14:textId="77777777" w:rsidTr="00BB6353">
        <w:tc>
          <w:tcPr>
            <w:tcW w:w="3190" w:type="dxa"/>
            <w:shd w:val="clear" w:color="auto" w:fill="auto"/>
          </w:tcPr>
          <w:p w14:paraId="3948B772" w14:textId="77777777"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Май</w:t>
            </w:r>
          </w:p>
        </w:tc>
        <w:tc>
          <w:tcPr>
            <w:tcW w:w="3190" w:type="dxa"/>
            <w:shd w:val="clear" w:color="auto" w:fill="auto"/>
          </w:tcPr>
          <w:p w14:paraId="35B26DDA" w14:textId="77777777" w:rsidR="008B028D" w:rsidRPr="005C7977" w:rsidRDefault="008B028D" w:rsidP="00E17880">
            <w:pPr>
              <w:spacing w:after="0" w:line="360" w:lineRule="auto"/>
              <w:jc w:val="both"/>
              <w:rPr>
                <w:rFonts w:ascii="Times New Roman" w:hAnsi="Times New Roman" w:cs="Times New Roman"/>
                <w:b/>
                <w:bCs/>
                <w:sz w:val="28"/>
                <w:szCs w:val="28"/>
              </w:rPr>
            </w:pPr>
            <w:r w:rsidRPr="005C7977">
              <w:rPr>
                <w:rFonts w:ascii="Times New Roman" w:hAnsi="Times New Roman" w:cs="Times New Roman"/>
                <w:sz w:val="28"/>
                <w:szCs w:val="28"/>
              </w:rPr>
              <w:t>Возложение цветов к памятнику павшим воинам в ВОВ.</w:t>
            </w:r>
          </w:p>
        </w:tc>
        <w:tc>
          <w:tcPr>
            <w:tcW w:w="3191" w:type="dxa"/>
            <w:shd w:val="clear" w:color="auto" w:fill="auto"/>
          </w:tcPr>
          <w:p w14:paraId="192D0B15" w14:textId="77777777"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Экскурсия, беседа</w:t>
            </w:r>
          </w:p>
        </w:tc>
      </w:tr>
      <w:tr w:rsidR="008B028D" w:rsidRPr="005C7977" w14:paraId="7E859679" w14:textId="77777777" w:rsidTr="00BB6353">
        <w:tc>
          <w:tcPr>
            <w:tcW w:w="9571" w:type="dxa"/>
            <w:gridSpan w:val="3"/>
            <w:shd w:val="clear" w:color="auto" w:fill="auto"/>
          </w:tcPr>
          <w:p w14:paraId="038E209B" w14:textId="7B808756"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Экологическое воспитание</w:t>
            </w:r>
          </w:p>
        </w:tc>
      </w:tr>
      <w:tr w:rsidR="008B028D" w:rsidRPr="005C7977" w14:paraId="7A775987" w14:textId="77777777" w:rsidTr="00BB6353">
        <w:tc>
          <w:tcPr>
            <w:tcW w:w="3190" w:type="dxa"/>
            <w:shd w:val="clear" w:color="auto" w:fill="auto"/>
          </w:tcPr>
          <w:p w14:paraId="65EA9AB0" w14:textId="77777777"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Сентябрь</w:t>
            </w:r>
          </w:p>
        </w:tc>
        <w:tc>
          <w:tcPr>
            <w:tcW w:w="3190" w:type="dxa"/>
            <w:shd w:val="clear" w:color="auto" w:fill="auto"/>
          </w:tcPr>
          <w:p w14:paraId="743D4027" w14:textId="77777777"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color w:val="333333"/>
                <w:sz w:val="28"/>
                <w:szCs w:val="28"/>
                <w:shd w:val="clear" w:color="auto" w:fill="FFFFFF"/>
              </w:rPr>
              <w:t>«Экологическая тропа»</w:t>
            </w:r>
          </w:p>
        </w:tc>
        <w:tc>
          <w:tcPr>
            <w:tcW w:w="3191" w:type="dxa"/>
            <w:shd w:val="clear" w:color="auto" w:fill="auto"/>
          </w:tcPr>
          <w:p w14:paraId="6CD31FC9" w14:textId="77777777"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Экскурсия</w:t>
            </w:r>
          </w:p>
        </w:tc>
      </w:tr>
      <w:tr w:rsidR="008B028D" w:rsidRPr="005C7977" w14:paraId="50A19186" w14:textId="77777777" w:rsidTr="00BB6353">
        <w:tc>
          <w:tcPr>
            <w:tcW w:w="3190" w:type="dxa"/>
            <w:shd w:val="clear" w:color="auto" w:fill="auto"/>
          </w:tcPr>
          <w:p w14:paraId="4FB28574" w14:textId="77777777"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Октябрь</w:t>
            </w:r>
          </w:p>
        </w:tc>
        <w:tc>
          <w:tcPr>
            <w:tcW w:w="3190" w:type="dxa"/>
            <w:shd w:val="clear" w:color="auto" w:fill="auto"/>
          </w:tcPr>
          <w:p w14:paraId="0EB6A542" w14:textId="77777777"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color w:val="333333"/>
                <w:sz w:val="28"/>
                <w:szCs w:val="28"/>
                <w:shd w:val="clear" w:color="auto" w:fill="FFFFFF"/>
              </w:rPr>
              <w:t>«Современные проблемы охраны природы»</w:t>
            </w:r>
          </w:p>
        </w:tc>
        <w:tc>
          <w:tcPr>
            <w:tcW w:w="3191" w:type="dxa"/>
            <w:shd w:val="clear" w:color="auto" w:fill="auto"/>
          </w:tcPr>
          <w:p w14:paraId="0FEEA0F5" w14:textId="77777777"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Презентация</w:t>
            </w:r>
          </w:p>
        </w:tc>
      </w:tr>
      <w:tr w:rsidR="008B028D" w:rsidRPr="005C7977" w14:paraId="76DCEECC" w14:textId="77777777" w:rsidTr="00BB6353">
        <w:tc>
          <w:tcPr>
            <w:tcW w:w="3190" w:type="dxa"/>
            <w:shd w:val="clear" w:color="auto" w:fill="auto"/>
          </w:tcPr>
          <w:p w14:paraId="61589632" w14:textId="77777777"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Ноябрь</w:t>
            </w:r>
          </w:p>
        </w:tc>
        <w:tc>
          <w:tcPr>
            <w:tcW w:w="3190" w:type="dxa"/>
            <w:shd w:val="clear" w:color="auto" w:fill="auto"/>
          </w:tcPr>
          <w:p w14:paraId="1E86F82C" w14:textId="77777777"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color w:val="333333"/>
                <w:sz w:val="28"/>
                <w:szCs w:val="28"/>
                <w:shd w:val="clear" w:color="auto" w:fill="FFFFFF"/>
              </w:rPr>
              <w:t>«Берегите природу!»</w:t>
            </w:r>
          </w:p>
        </w:tc>
        <w:tc>
          <w:tcPr>
            <w:tcW w:w="3191" w:type="dxa"/>
            <w:shd w:val="clear" w:color="auto" w:fill="auto"/>
          </w:tcPr>
          <w:p w14:paraId="3AEB7B10" w14:textId="77777777"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Беседа</w:t>
            </w:r>
          </w:p>
        </w:tc>
      </w:tr>
      <w:tr w:rsidR="008B028D" w:rsidRPr="005C7977" w14:paraId="6C5A04EC" w14:textId="77777777" w:rsidTr="00BB6353">
        <w:tc>
          <w:tcPr>
            <w:tcW w:w="3190" w:type="dxa"/>
            <w:shd w:val="clear" w:color="auto" w:fill="auto"/>
          </w:tcPr>
          <w:p w14:paraId="14C20E16" w14:textId="77777777"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Декабрь</w:t>
            </w:r>
          </w:p>
        </w:tc>
        <w:tc>
          <w:tcPr>
            <w:tcW w:w="3190" w:type="dxa"/>
            <w:shd w:val="clear" w:color="auto" w:fill="auto"/>
          </w:tcPr>
          <w:p w14:paraId="73A30CC6" w14:textId="77777777"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color w:val="333333"/>
                <w:sz w:val="28"/>
                <w:szCs w:val="28"/>
                <w:shd w:val="clear" w:color="auto" w:fill="FFFFFF"/>
              </w:rPr>
              <w:t>"Здоровье от самой природы".</w:t>
            </w:r>
          </w:p>
        </w:tc>
        <w:tc>
          <w:tcPr>
            <w:tcW w:w="3191" w:type="dxa"/>
            <w:shd w:val="clear" w:color="auto" w:fill="auto"/>
          </w:tcPr>
          <w:p w14:paraId="512DFD44" w14:textId="77777777"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Игровая программа</w:t>
            </w:r>
          </w:p>
        </w:tc>
      </w:tr>
      <w:tr w:rsidR="008B028D" w:rsidRPr="005C7977" w14:paraId="63F11191" w14:textId="77777777" w:rsidTr="00BB6353">
        <w:tc>
          <w:tcPr>
            <w:tcW w:w="3190" w:type="dxa"/>
            <w:shd w:val="clear" w:color="auto" w:fill="auto"/>
          </w:tcPr>
          <w:p w14:paraId="547BCF2A" w14:textId="77777777"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Январь</w:t>
            </w:r>
          </w:p>
        </w:tc>
        <w:tc>
          <w:tcPr>
            <w:tcW w:w="3190" w:type="dxa"/>
            <w:shd w:val="clear" w:color="auto" w:fill="auto"/>
          </w:tcPr>
          <w:p w14:paraId="2CC75ACC" w14:textId="77777777"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«Экология как наука»</w:t>
            </w:r>
          </w:p>
        </w:tc>
        <w:tc>
          <w:tcPr>
            <w:tcW w:w="3191" w:type="dxa"/>
            <w:shd w:val="clear" w:color="auto" w:fill="auto"/>
          </w:tcPr>
          <w:p w14:paraId="76F30418" w14:textId="77777777"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Презентация</w:t>
            </w:r>
          </w:p>
        </w:tc>
      </w:tr>
      <w:tr w:rsidR="008B028D" w:rsidRPr="005C7977" w14:paraId="06134874" w14:textId="77777777" w:rsidTr="00BB6353">
        <w:tc>
          <w:tcPr>
            <w:tcW w:w="3190" w:type="dxa"/>
            <w:shd w:val="clear" w:color="auto" w:fill="auto"/>
          </w:tcPr>
          <w:p w14:paraId="323BC377" w14:textId="77777777"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Февраль</w:t>
            </w:r>
          </w:p>
        </w:tc>
        <w:tc>
          <w:tcPr>
            <w:tcW w:w="3190" w:type="dxa"/>
            <w:shd w:val="clear" w:color="auto" w:fill="auto"/>
          </w:tcPr>
          <w:p w14:paraId="39C67343" w14:textId="77777777"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«Леса-лёгкие Земли»</w:t>
            </w:r>
          </w:p>
        </w:tc>
        <w:tc>
          <w:tcPr>
            <w:tcW w:w="3191" w:type="dxa"/>
            <w:shd w:val="clear" w:color="auto" w:fill="auto"/>
          </w:tcPr>
          <w:p w14:paraId="0D40B2AD" w14:textId="77777777"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Беседа, презентация</w:t>
            </w:r>
          </w:p>
        </w:tc>
      </w:tr>
      <w:tr w:rsidR="008B028D" w:rsidRPr="005C7977" w14:paraId="6F26593B" w14:textId="77777777" w:rsidTr="00BB6353">
        <w:tc>
          <w:tcPr>
            <w:tcW w:w="3190" w:type="dxa"/>
            <w:shd w:val="clear" w:color="auto" w:fill="auto"/>
          </w:tcPr>
          <w:p w14:paraId="2CCF470F" w14:textId="77777777"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Март</w:t>
            </w:r>
          </w:p>
        </w:tc>
        <w:tc>
          <w:tcPr>
            <w:tcW w:w="3190" w:type="dxa"/>
            <w:shd w:val="clear" w:color="auto" w:fill="auto"/>
          </w:tcPr>
          <w:p w14:paraId="26E5D7C7" w14:textId="77777777" w:rsidR="008B028D" w:rsidRPr="005C7977" w:rsidRDefault="008B028D" w:rsidP="00E17880">
            <w:pPr>
              <w:spacing w:after="0" w:line="360" w:lineRule="auto"/>
              <w:jc w:val="both"/>
              <w:rPr>
                <w:rFonts w:ascii="Times New Roman" w:hAnsi="Times New Roman" w:cs="Times New Roman"/>
                <w:b/>
                <w:bCs/>
                <w:sz w:val="28"/>
                <w:szCs w:val="28"/>
              </w:rPr>
            </w:pPr>
            <w:r w:rsidRPr="005C7977">
              <w:rPr>
                <w:rFonts w:ascii="Times New Roman" w:hAnsi="Times New Roman" w:cs="Times New Roman"/>
                <w:color w:val="333333"/>
                <w:sz w:val="28"/>
                <w:szCs w:val="28"/>
                <w:shd w:val="clear" w:color="auto" w:fill="FFFFFF"/>
              </w:rPr>
              <w:t>«День земли»</w:t>
            </w:r>
          </w:p>
        </w:tc>
        <w:tc>
          <w:tcPr>
            <w:tcW w:w="3191" w:type="dxa"/>
            <w:shd w:val="clear" w:color="auto" w:fill="auto"/>
          </w:tcPr>
          <w:p w14:paraId="5A93B227" w14:textId="77777777"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Презентация</w:t>
            </w:r>
          </w:p>
        </w:tc>
      </w:tr>
      <w:tr w:rsidR="008B028D" w:rsidRPr="005C7977" w14:paraId="77F18391" w14:textId="77777777" w:rsidTr="00BB6353">
        <w:tc>
          <w:tcPr>
            <w:tcW w:w="3190" w:type="dxa"/>
            <w:shd w:val="clear" w:color="auto" w:fill="auto"/>
          </w:tcPr>
          <w:p w14:paraId="2D3A2F2F" w14:textId="77777777"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Апрель</w:t>
            </w:r>
          </w:p>
        </w:tc>
        <w:tc>
          <w:tcPr>
            <w:tcW w:w="3190" w:type="dxa"/>
            <w:shd w:val="clear" w:color="auto" w:fill="auto"/>
          </w:tcPr>
          <w:p w14:paraId="2C30F691" w14:textId="77777777"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«Птицы скажут нам спасибо»</w:t>
            </w:r>
          </w:p>
        </w:tc>
        <w:tc>
          <w:tcPr>
            <w:tcW w:w="3191" w:type="dxa"/>
            <w:shd w:val="clear" w:color="auto" w:fill="auto"/>
          </w:tcPr>
          <w:p w14:paraId="6D6FE001" w14:textId="77777777"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Познавательная программа</w:t>
            </w:r>
          </w:p>
        </w:tc>
      </w:tr>
      <w:tr w:rsidR="008B028D" w:rsidRPr="005C7977" w14:paraId="54B89569" w14:textId="77777777" w:rsidTr="00BB6353">
        <w:tc>
          <w:tcPr>
            <w:tcW w:w="3190" w:type="dxa"/>
            <w:shd w:val="clear" w:color="auto" w:fill="auto"/>
          </w:tcPr>
          <w:p w14:paraId="07513F99" w14:textId="77777777"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Май</w:t>
            </w:r>
          </w:p>
        </w:tc>
        <w:tc>
          <w:tcPr>
            <w:tcW w:w="3190" w:type="dxa"/>
            <w:shd w:val="clear" w:color="auto" w:fill="auto"/>
          </w:tcPr>
          <w:p w14:paraId="5301960A" w14:textId="77777777"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«Лукоморье»</w:t>
            </w:r>
          </w:p>
        </w:tc>
        <w:tc>
          <w:tcPr>
            <w:tcW w:w="3191" w:type="dxa"/>
            <w:shd w:val="clear" w:color="auto" w:fill="auto"/>
          </w:tcPr>
          <w:p w14:paraId="7EE5E614" w14:textId="77777777"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Развлекательно-познавательная программа</w:t>
            </w:r>
          </w:p>
        </w:tc>
      </w:tr>
      <w:tr w:rsidR="008B028D" w:rsidRPr="005C7977" w14:paraId="28DFF060" w14:textId="77777777" w:rsidTr="00BB6353">
        <w:tc>
          <w:tcPr>
            <w:tcW w:w="9571" w:type="dxa"/>
            <w:gridSpan w:val="3"/>
            <w:shd w:val="clear" w:color="auto" w:fill="auto"/>
          </w:tcPr>
          <w:p w14:paraId="4848B8A2" w14:textId="0CD4DD37"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Пропаганда здорового образа жизни</w:t>
            </w:r>
          </w:p>
        </w:tc>
      </w:tr>
      <w:tr w:rsidR="008B028D" w:rsidRPr="005C7977" w14:paraId="43202C51" w14:textId="77777777" w:rsidTr="00BB6353">
        <w:tc>
          <w:tcPr>
            <w:tcW w:w="3190" w:type="dxa"/>
            <w:shd w:val="clear" w:color="auto" w:fill="auto"/>
          </w:tcPr>
          <w:p w14:paraId="32155E54" w14:textId="77777777"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Сентябрь</w:t>
            </w:r>
          </w:p>
        </w:tc>
        <w:tc>
          <w:tcPr>
            <w:tcW w:w="3190" w:type="dxa"/>
            <w:shd w:val="clear" w:color="auto" w:fill="auto"/>
          </w:tcPr>
          <w:p w14:paraId="78D092FB" w14:textId="77777777"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«День здоровья»</w:t>
            </w:r>
          </w:p>
        </w:tc>
        <w:tc>
          <w:tcPr>
            <w:tcW w:w="3191" w:type="dxa"/>
            <w:shd w:val="clear" w:color="auto" w:fill="auto"/>
          </w:tcPr>
          <w:p w14:paraId="74A3988C" w14:textId="77777777"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Спортивная программа</w:t>
            </w:r>
          </w:p>
        </w:tc>
      </w:tr>
      <w:tr w:rsidR="008B028D" w:rsidRPr="005C7977" w14:paraId="7AEA07D3" w14:textId="77777777" w:rsidTr="00BB6353">
        <w:tc>
          <w:tcPr>
            <w:tcW w:w="3190" w:type="dxa"/>
            <w:shd w:val="clear" w:color="auto" w:fill="auto"/>
          </w:tcPr>
          <w:p w14:paraId="44510A33" w14:textId="77777777"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Октябрь</w:t>
            </w:r>
          </w:p>
        </w:tc>
        <w:tc>
          <w:tcPr>
            <w:tcW w:w="3190" w:type="dxa"/>
            <w:shd w:val="clear" w:color="auto" w:fill="auto"/>
          </w:tcPr>
          <w:p w14:paraId="74011A25" w14:textId="77777777"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color w:val="333333"/>
                <w:sz w:val="28"/>
                <w:szCs w:val="28"/>
                <w:shd w:val="clear" w:color="auto" w:fill="FFFFFF"/>
              </w:rPr>
              <w:t>«Вредные привычки»</w:t>
            </w:r>
          </w:p>
        </w:tc>
        <w:tc>
          <w:tcPr>
            <w:tcW w:w="3191" w:type="dxa"/>
            <w:shd w:val="clear" w:color="auto" w:fill="auto"/>
          </w:tcPr>
          <w:p w14:paraId="6954F28D" w14:textId="77777777"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Беседа</w:t>
            </w:r>
          </w:p>
        </w:tc>
      </w:tr>
      <w:tr w:rsidR="008B028D" w:rsidRPr="005C7977" w14:paraId="1E87CFA1" w14:textId="77777777" w:rsidTr="00BB6353">
        <w:tc>
          <w:tcPr>
            <w:tcW w:w="3190" w:type="dxa"/>
            <w:shd w:val="clear" w:color="auto" w:fill="auto"/>
          </w:tcPr>
          <w:p w14:paraId="7F3B2C79" w14:textId="77777777"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Ноябрь</w:t>
            </w:r>
          </w:p>
        </w:tc>
        <w:tc>
          <w:tcPr>
            <w:tcW w:w="3190" w:type="dxa"/>
            <w:shd w:val="clear" w:color="auto" w:fill="auto"/>
          </w:tcPr>
          <w:p w14:paraId="1C2623DB" w14:textId="77777777"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color w:val="333333"/>
                <w:sz w:val="28"/>
                <w:szCs w:val="28"/>
                <w:shd w:val="clear" w:color="auto" w:fill="FFFFFF"/>
              </w:rPr>
              <w:t>«Мифы и правда о наркотиках»</w:t>
            </w:r>
          </w:p>
        </w:tc>
        <w:tc>
          <w:tcPr>
            <w:tcW w:w="3191" w:type="dxa"/>
            <w:shd w:val="clear" w:color="auto" w:fill="auto"/>
          </w:tcPr>
          <w:p w14:paraId="7E3A52CF" w14:textId="77777777"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Презентация</w:t>
            </w:r>
          </w:p>
        </w:tc>
      </w:tr>
      <w:tr w:rsidR="008B028D" w:rsidRPr="005C7977" w14:paraId="1482394E" w14:textId="77777777" w:rsidTr="00BB6353">
        <w:tc>
          <w:tcPr>
            <w:tcW w:w="3190" w:type="dxa"/>
            <w:shd w:val="clear" w:color="auto" w:fill="auto"/>
          </w:tcPr>
          <w:p w14:paraId="5B3513DA" w14:textId="77777777"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Декабрь</w:t>
            </w:r>
          </w:p>
        </w:tc>
        <w:tc>
          <w:tcPr>
            <w:tcW w:w="3190" w:type="dxa"/>
            <w:shd w:val="clear" w:color="auto" w:fill="auto"/>
          </w:tcPr>
          <w:p w14:paraId="1E476D29" w14:textId="77777777"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color w:val="333333"/>
                <w:sz w:val="28"/>
                <w:szCs w:val="28"/>
                <w:shd w:val="clear" w:color="auto" w:fill="FFFFFF"/>
              </w:rPr>
              <w:t xml:space="preserve">Профилактика </w:t>
            </w:r>
            <w:r w:rsidRPr="005C7977">
              <w:rPr>
                <w:rFonts w:ascii="Times New Roman" w:hAnsi="Times New Roman" w:cs="Times New Roman"/>
                <w:color w:val="333333"/>
                <w:sz w:val="28"/>
                <w:szCs w:val="28"/>
                <w:shd w:val="clear" w:color="auto" w:fill="FFFFFF"/>
              </w:rPr>
              <w:lastRenderedPageBreak/>
              <w:t>нарушений зрения</w:t>
            </w:r>
          </w:p>
        </w:tc>
        <w:tc>
          <w:tcPr>
            <w:tcW w:w="3191" w:type="dxa"/>
            <w:shd w:val="clear" w:color="auto" w:fill="auto"/>
          </w:tcPr>
          <w:p w14:paraId="35338501" w14:textId="77777777"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lastRenderedPageBreak/>
              <w:t>Беседа</w:t>
            </w:r>
          </w:p>
        </w:tc>
      </w:tr>
      <w:tr w:rsidR="008B028D" w:rsidRPr="005C7977" w14:paraId="2B782771" w14:textId="77777777" w:rsidTr="00BB6353">
        <w:tc>
          <w:tcPr>
            <w:tcW w:w="3190" w:type="dxa"/>
            <w:shd w:val="clear" w:color="auto" w:fill="auto"/>
          </w:tcPr>
          <w:p w14:paraId="62DD12D1" w14:textId="77777777"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lastRenderedPageBreak/>
              <w:t>Январь</w:t>
            </w:r>
          </w:p>
        </w:tc>
        <w:tc>
          <w:tcPr>
            <w:tcW w:w="3190" w:type="dxa"/>
            <w:shd w:val="clear" w:color="auto" w:fill="auto"/>
          </w:tcPr>
          <w:p w14:paraId="5627BF94" w14:textId="77777777"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color w:val="333333"/>
                <w:sz w:val="28"/>
                <w:szCs w:val="28"/>
                <w:shd w:val="clear" w:color="auto" w:fill="FFFFFF"/>
              </w:rPr>
              <w:t>«Безопасность в любой ситуации»</w:t>
            </w:r>
          </w:p>
        </w:tc>
        <w:tc>
          <w:tcPr>
            <w:tcW w:w="3191" w:type="dxa"/>
            <w:shd w:val="clear" w:color="auto" w:fill="auto"/>
          </w:tcPr>
          <w:p w14:paraId="4DED80EF" w14:textId="77777777"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Викторина</w:t>
            </w:r>
          </w:p>
        </w:tc>
      </w:tr>
      <w:tr w:rsidR="008B028D" w:rsidRPr="005C7977" w14:paraId="73D55C9E" w14:textId="77777777" w:rsidTr="00BB6353">
        <w:tc>
          <w:tcPr>
            <w:tcW w:w="3190" w:type="dxa"/>
            <w:shd w:val="clear" w:color="auto" w:fill="auto"/>
          </w:tcPr>
          <w:p w14:paraId="3B8DF2FE" w14:textId="77777777"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Февраль</w:t>
            </w:r>
          </w:p>
        </w:tc>
        <w:tc>
          <w:tcPr>
            <w:tcW w:w="3190" w:type="dxa"/>
            <w:shd w:val="clear" w:color="auto" w:fill="auto"/>
          </w:tcPr>
          <w:p w14:paraId="4FAFC50D" w14:textId="77777777"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color w:val="333333"/>
                <w:sz w:val="28"/>
                <w:szCs w:val="28"/>
                <w:shd w:val="clear" w:color="auto" w:fill="FFFFFF"/>
              </w:rPr>
              <w:t>Безопасность детей в Интернете.</w:t>
            </w:r>
          </w:p>
        </w:tc>
        <w:tc>
          <w:tcPr>
            <w:tcW w:w="3191" w:type="dxa"/>
            <w:shd w:val="clear" w:color="auto" w:fill="auto"/>
          </w:tcPr>
          <w:p w14:paraId="25276834" w14:textId="77777777"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Презентация, дискуссия</w:t>
            </w:r>
          </w:p>
        </w:tc>
      </w:tr>
      <w:tr w:rsidR="008B028D" w:rsidRPr="005C7977" w14:paraId="6A62D9EC" w14:textId="77777777" w:rsidTr="00BB6353">
        <w:tc>
          <w:tcPr>
            <w:tcW w:w="3190" w:type="dxa"/>
            <w:shd w:val="clear" w:color="auto" w:fill="auto"/>
          </w:tcPr>
          <w:p w14:paraId="5B4F0F69" w14:textId="77777777"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Март</w:t>
            </w:r>
          </w:p>
        </w:tc>
        <w:tc>
          <w:tcPr>
            <w:tcW w:w="3190" w:type="dxa"/>
            <w:shd w:val="clear" w:color="auto" w:fill="auto"/>
          </w:tcPr>
          <w:p w14:paraId="030F0C49" w14:textId="77777777"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color w:val="333333"/>
                <w:sz w:val="28"/>
                <w:szCs w:val="28"/>
                <w:shd w:val="clear" w:color="auto" w:fill="FFFFFF"/>
              </w:rPr>
              <w:t>«Готов к труду и обороне»</w:t>
            </w:r>
          </w:p>
        </w:tc>
        <w:tc>
          <w:tcPr>
            <w:tcW w:w="3191" w:type="dxa"/>
            <w:shd w:val="clear" w:color="auto" w:fill="auto"/>
          </w:tcPr>
          <w:p w14:paraId="7356F787" w14:textId="77777777"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Видеоурок</w:t>
            </w:r>
          </w:p>
        </w:tc>
      </w:tr>
      <w:tr w:rsidR="008B028D" w:rsidRPr="005C7977" w14:paraId="469E9DA4" w14:textId="77777777" w:rsidTr="00BB6353">
        <w:tc>
          <w:tcPr>
            <w:tcW w:w="3190" w:type="dxa"/>
            <w:shd w:val="clear" w:color="auto" w:fill="auto"/>
          </w:tcPr>
          <w:p w14:paraId="6D4F2872" w14:textId="77777777"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Апрель</w:t>
            </w:r>
          </w:p>
        </w:tc>
        <w:tc>
          <w:tcPr>
            <w:tcW w:w="3190" w:type="dxa"/>
            <w:shd w:val="clear" w:color="auto" w:fill="auto"/>
          </w:tcPr>
          <w:p w14:paraId="10CF84F8" w14:textId="77777777"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color w:val="333333"/>
                <w:sz w:val="28"/>
                <w:szCs w:val="28"/>
                <w:shd w:val="clear" w:color="auto" w:fill="FFFFFF"/>
              </w:rPr>
              <w:t>Всемирный «День здоровья»</w:t>
            </w:r>
          </w:p>
        </w:tc>
        <w:tc>
          <w:tcPr>
            <w:tcW w:w="3191" w:type="dxa"/>
            <w:shd w:val="clear" w:color="auto" w:fill="auto"/>
          </w:tcPr>
          <w:p w14:paraId="042CD2C6" w14:textId="77777777"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Спортивные эстафеты</w:t>
            </w:r>
          </w:p>
        </w:tc>
      </w:tr>
      <w:tr w:rsidR="008B028D" w:rsidRPr="005C7977" w14:paraId="2E615FAC" w14:textId="77777777" w:rsidTr="00BB6353">
        <w:tc>
          <w:tcPr>
            <w:tcW w:w="3190" w:type="dxa"/>
            <w:shd w:val="clear" w:color="auto" w:fill="auto"/>
          </w:tcPr>
          <w:p w14:paraId="4E1280C2" w14:textId="77777777"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Май</w:t>
            </w:r>
          </w:p>
        </w:tc>
        <w:tc>
          <w:tcPr>
            <w:tcW w:w="3190" w:type="dxa"/>
            <w:shd w:val="clear" w:color="auto" w:fill="auto"/>
          </w:tcPr>
          <w:p w14:paraId="36E266B2" w14:textId="77777777"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«Бегом к здоровью»</w:t>
            </w:r>
          </w:p>
        </w:tc>
        <w:tc>
          <w:tcPr>
            <w:tcW w:w="3191" w:type="dxa"/>
            <w:shd w:val="clear" w:color="auto" w:fill="auto"/>
          </w:tcPr>
          <w:p w14:paraId="268A9ACD" w14:textId="77777777"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Развлекательная программа</w:t>
            </w:r>
          </w:p>
        </w:tc>
      </w:tr>
      <w:tr w:rsidR="008B028D" w:rsidRPr="005C7977" w14:paraId="62443B26" w14:textId="77777777" w:rsidTr="00BB6353">
        <w:tc>
          <w:tcPr>
            <w:tcW w:w="9571" w:type="dxa"/>
            <w:gridSpan w:val="3"/>
            <w:shd w:val="clear" w:color="auto" w:fill="auto"/>
          </w:tcPr>
          <w:p w14:paraId="68A021F9" w14:textId="5D373AE8"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Взаимодействие с родителями</w:t>
            </w:r>
          </w:p>
        </w:tc>
      </w:tr>
      <w:tr w:rsidR="008B028D" w:rsidRPr="005C7977" w14:paraId="51CCA845" w14:textId="77777777" w:rsidTr="00BB6353">
        <w:tc>
          <w:tcPr>
            <w:tcW w:w="3190" w:type="dxa"/>
            <w:shd w:val="clear" w:color="auto" w:fill="auto"/>
          </w:tcPr>
          <w:p w14:paraId="6E9E1E02" w14:textId="77777777"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Сентябрь</w:t>
            </w:r>
          </w:p>
        </w:tc>
        <w:tc>
          <w:tcPr>
            <w:tcW w:w="3190" w:type="dxa"/>
            <w:shd w:val="clear" w:color="auto" w:fill="auto"/>
          </w:tcPr>
          <w:p w14:paraId="42F22092" w14:textId="77777777" w:rsidR="008B028D" w:rsidRPr="005C7977" w:rsidRDefault="008B028D" w:rsidP="00E17880">
            <w:pPr>
              <w:spacing w:after="0" w:line="360" w:lineRule="auto"/>
              <w:jc w:val="both"/>
              <w:rPr>
                <w:rFonts w:ascii="Times New Roman" w:hAnsi="Times New Roman" w:cs="Times New Roman"/>
                <w:b/>
                <w:bCs/>
                <w:sz w:val="28"/>
                <w:szCs w:val="28"/>
              </w:rPr>
            </w:pPr>
            <w:r w:rsidRPr="005C7977">
              <w:rPr>
                <w:rFonts w:ascii="Times New Roman" w:hAnsi="Times New Roman" w:cs="Times New Roman"/>
                <w:color w:val="333333"/>
                <w:sz w:val="28"/>
                <w:szCs w:val="28"/>
                <w:shd w:val="clear" w:color="auto" w:fill="FFFFFF"/>
              </w:rPr>
              <w:t>Анкетирование Формирование банка данных о детях и семьях</w:t>
            </w:r>
          </w:p>
        </w:tc>
        <w:tc>
          <w:tcPr>
            <w:tcW w:w="3191" w:type="dxa"/>
            <w:shd w:val="clear" w:color="auto" w:fill="auto"/>
          </w:tcPr>
          <w:p w14:paraId="5DD865F7" w14:textId="77777777"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Анкета, договор с родителями, заявление</w:t>
            </w:r>
          </w:p>
        </w:tc>
      </w:tr>
      <w:tr w:rsidR="008B028D" w:rsidRPr="005C7977" w14:paraId="62720175" w14:textId="77777777" w:rsidTr="00BB6353">
        <w:tc>
          <w:tcPr>
            <w:tcW w:w="3190" w:type="dxa"/>
            <w:shd w:val="clear" w:color="auto" w:fill="auto"/>
          </w:tcPr>
          <w:p w14:paraId="33603C5A" w14:textId="77777777"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Октябрь</w:t>
            </w:r>
          </w:p>
        </w:tc>
        <w:tc>
          <w:tcPr>
            <w:tcW w:w="3190" w:type="dxa"/>
            <w:shd w:val="clear" w:color="auto" w:fill="auto"/>
          </w:tcPr>
          <w:p w14:paraId="0DF82802" w14:textId="77777777" w:rsidR="008B028D" w:rsidRPr="005C7977" w:rsidRDefault="008B028D" w:rsidP="00E17880">
            <w:pPr>
              <w:spacing w:after="0" w:line="360" w:lineRule="auto"/>
              <w:jc w:val="both"/>
              <w:rPr>
                <w:rFonts w:ascii="Times New Roman" w:hAnsi="Times New Roman" w:cs="Times New Roman"/>
                <w:b/>
                <w:bCs/>
                <w:sz w:val="28"/>
                <w:szCs w:val="28"/>
              </w:rPr>
            </w:pPr>
            <w:r w:rsidRPr="005C7977">
              <w:rPr>
                <w:rFonts w:ascii="Times New Roman" w:hAnsi="Times New Roman" w:cs="Times New Roman"/>
                <w:color w:val="333333"/>
                <w:sz w:val="28"/>
                <w:szCs w:val="28"/>
                <w:shd w:val="clear" w:color="auto" w:fill="FFFFFF"/>
              </w:rPr>
              <w:t>«Роль семьи в формировании интересов и увлечений ребенка»</w:t>
            </w:r>
          </w:p>
        </w:tc>
        <w:tc>
          <w:tcPr>
            <w:tcW w:w="3191" w:type="dxa"/>
            <w:shd w:val="clear" w:color="auto" w:fill="auto"/>
          </w:tcPr>
          <w:p w14:paraId="04238A01" w14:textId="77777777"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Лекторий</w:t>
            </w:r>
          </w:p>
        </w:tc>
      </w:tr>
      <w:tr w:rsidR="008B028D" w:rsidRPr="005C7977" w14:paraId="5B3582E6" w14:textId="77777777" w:rsidTr="00BB6353">
        <w:tc>
          <w:tcPr>
            <w:tcW w:w="3190" w:type="dxa"/>
            <w:shd w:val="clear" w:color="auto" w:fill="auto"/>
          </w:tcPr>
          <w:p w14:paraId="4AAECF14" w14:textId="77777777"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Ноябрь</w:t>
            </w:r>
          </w:p>
        </w:tc>
        <w:tc>
          <w:tcPr>
            <w:tcW w:w="3190" w:type="dxa"/>
            <w:shd w:val="clear" w:color="auto" w:fill="auto"/>
          </w:tcPr>
          <w:p w14:paraId="2F4B097C" w14:textId="77777777" w:rsidR="008B028D" w:rsidRPr="005C7977" w:rsidRDefault="008B028D" w:rsidP="00E17880">
            <w:pPr>
              <w:spacing w:after="0" w:line="360" w:lineRule="auto"/>
              <w:jc w:val="both"/>
              <w:rPr>
                <w:rFonts w:ascii="Times New Roman" w:hAnsi="Times New Roman" w:cs="Times New Roman"/>
                <w:b/>
                <w:bCs/>
                <w:sz w:val="28"/>
                <w:szCs w:val="28"/>
              </w:rPr>
            </w:pPr>
            <w:r w:rsidRPr="005C7977">
              <w:rPr>
                <w:rFonts w:ascii="Times New Roman" w:hAnsi="Times New Roman" w:cs="Times New Roman"/>
                <w:color w:val="333333"/>
                <w:sz w:val="28"/>
                <w:szCs w:val="28"/>
                <w:shd w:val="clear" w:color="auto" w:fill="FFFFFF"/>
              </w:rPr>
              <w:t>«Формирование уважения к членам семьи»</w:t>
            </w:r>
          </w:p>
        </w:tc>
        <w:tc>
          <w:tcPr>
            <w:tcW w:w="3191" w:type="dxa"/>
            <w:shd w:val="clear" w:color="auto" w:fill="auto"/>
          </w:tcPr>
          <w:p w14:paraId="6CB79E01" w14:textId="77777777"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Беседа</w:t>
            </w:r>
          </w:p>
        </w:tc>
      </w:tr>
      <w:tr w:rsidR="008B028D" w:rsidRPr="005C7977" w14:paraId="44C681E2" w14:textId="77777777" w:rsidTr="00BB6353">
        <w:tc>
          <w:tcPr>
            <w:tcW w:w="3190" w:type="dxa"/>
            <w:shd w:val="clear" w:color="auto" w:fill="auto"/>
          </w:tcPr>
          <w:p w14:paraId="2EEB992F" w14:textId="77777777"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Декабрь</w:t>
            </w:r>
          </w:p>
        </w:tc>
        <w:tc>
          <w:tcPr>
            <w:tcW w:w="3190" w:type="dxa"/>
            <w:shd w:val="clear" w:color="auto" w:fill="auto"/>
          </w:tcPr>
          <w:p w14:paraId="1F605B92" w14:textId="77777777" w:rsidR="008B028D" w:rsidRPr="005C7977" w:rsidRDefault="008B028D" w:rsidP="00E17880">
            <w:pPr>
              <w:spacing w:after="0" w:line="360" w:lineRule="auto"/>
              <w:jc w:val="both"/>
              <w:rPr>
                <w:rFonts w:ascii="Times New Roman" w:hAnsi="Times New Roman" w:cs="Times New Roman"/>
                <w:b/>
                <w:bCs/>
                <w:sz w:val="28"/>
                <w:szCs w:val="28"/>
              </w:rPr>
            </w:pPr>
            <w:r w:rsidRPr="005C7977">
              <w:rPr>
                <w:rFonts w:ascii="Times New Roman" w:hAnsi="Times New Roman" w:cs="Times New Roman"/>
                <w:color w:val="000000"/>
                <w:sz w:val="28"/>
                <w:szCs w:val="28"/>
                <w:shd w:val="clear" w:color="auto" w:fill="FFFFFF"/>
              </w:rPr>
              <w:t>«Воспитание семейных ценностей»</w:t>
            </w:r>
          </w:p>
        </w:tc>
        <w:tc>
          <w:tcPr>
            <w:tcW w:w="3191" w:type="dxa"/>
            <w:shd w:val="clear" w:color="auto" w:fill="auto"/>
          </w:tcPr>
          <w:p w14:paraId="4EA5AC0E" w14:textId="77777777"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Интерактивный лекторий</w:t>
            </w:r>
          </w:p>
        </w:tc>
      </w:tr>
      <w:tr w:rsidR="008B028D" w:rsidRPr="005C7977" w14:paraId="360B118B" w14:textId="77777777" w:rsidTr="00BB6353">
        <w:tc>
          <w:tcPr>
            <w:tcW w:w="3190" w:type="dxa"/>
            <w:shd w:val="clear" w:color="auto" w:fill="auto"/>
          </w:tcPr>
          <w:p w14:paraId="0E718B0E" w14:textId="77777777"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Январь</w:t>
            </w:r>
          </w:p>
        </w:tc>
        <w:tc>
          <w:tcPr>
            <w:tcW w:w="3190" w:type="dxa"/>
            <w:shd w:val="clear" w:color="auto" w:fill="auto"/>
          </w:tcPr>
          <w:p w14:paraId="34F0444B" w14:textId="77777777" w:rsidR="008B028D" w:rsidRPr="005C7977" w:rsidRDefault="008B028D" w:rsidP="00E17880">
            <w:pPr>
              <w:spacing w:after="0" w:line="360" w:lineRule="auto"/>
              <w:jc w:val="both"/>
              <w:rPr>
                <w:rFonts w:ascii="Times New Roman" w:hAnsi="Times New Roman" w:cs="Times New Roman"/>
                <w:b/>
                <w:bCs/>
                <w:sz w:val="28"/>
                <w:szCs w:val="28"/>
              </w:rPr>
            </w:pPr>
            <w:r w:rsidRPr="005C7977">
              <w:rPr>
                <w:rFonts w:ascii="Times New Roman" w:hAnsi="Times New Roman" w:cs="Times New Roman"/>
                <w:color w:val="000000"/>
                <w:sz w:val="28"/>
                <w:szCs w:val="28"/>
                <w:shd w:val="clear" w:color="auto" w:fill="FFFFFF"/>
              </w:rPr>
              <w:t>«Что такое толерантность»</w:t>
            </w:r>
          </w:p>
        </w:tc>
        <w:tc>
          <w:tcPr>
            <w:tcW w:w="3191" w:type="dxa"/>
            <w:shd w:val="clear" w:color="auto" w:fill="auto"/>
          </w:tcPr>
          <w:p w14:paraId="0078D188" w14:textId="77777777"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Беседа, презентация</w:t>
            </w:r>
          </w:p>
        </w:tc>
      </w:tr>
      <w:tr w:rsidR="008B028D" w:rsidRPr="005C7977" w14:paraId="5BB7E399" w14:textId="77777777" w:rsidTr="00BB6353">
        <w:tc>
          <w:tcPr>
            <w:tcW w:w="3190" w:type="dxa"/>
            <w:shd w:val="clear" w:color="auto" w:fill="auto"/>
          </w:tcPr>
          <w:p w14:paraId="61ACD1BE" w14:textId="77777777"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Февраль</w:t>
            </w:r>
          </w:p>
        </w:tc>
        <w:tc>
          <w:tcPr>
            <w:tcW w:w="3190" w:type="dxa"/>
            <w:shd w:val="clear" w:color="auto" w:fill="auto"/>
          </w:tcPr>
          <w:p w14:paraId="3DF75FEF" w14:textId="77777777" w:rsidR="008B028D" w:rsidRPr="005C7977" w:rsidRDefault="008B028D" w:rsidP="00E17880">
            <w:pPr>
              <w:spacing w:after="0" w:line="360" w:lineRule="auto"/>
              <w:jc w:val="both"/>
              <w:rPr>
                <w:rFonts w:ascii="Times New Roman" w:hAnsi="Times New Roman" w:cs="Times New Roman"/>
                <w:b/>
                <w:bCs/>
                <w:sz w:val="28"/>
                <w:szCs w:val="28"/>
              </w:rPr>
            </w:pPr>
            <w:r w:rsidRPr="005C7977">
              <w:rPr>
                <w:rFonts w:ascii="Times New Roman" w:hAnsi="Times New Roman" w:cs="Times New Roman"/>
                <w:color w:val="000000"/>
                <w:sz w:val="28"/>
                <w:szCs w:val="28"/>
                <w:shd w:val="clear" w:color="auto" w:fill="FFFFFF"/>
              </w:rPr>
              <w:t>«Мы вместе!»</w:t>
            </w:r>
          </w:p>
        </w:tc>
        <w:tc>
          <w:tcPr>
            <w:tcW w:w="3191" w:type="dxa"/>
            <w:shd w:val="clear" w:color="auto" w:fill="auto"/>
          </w:tcPr>
          <w:p w14:paraId="56281B9B" w14:textId="2ADBAB67" w:rsidR="008B028D" w:rsidRPr="005C7977" w:rsidRDefault="008B028D" w:rsidP="00E17880">
            <w:pPr>
              <w:spacing w:after="0" w:line="360" w:lineRule="auto"/>
              <w:jc w:val="both"/>
              <w:rPr>
                <w:rFonts w:ascii="Times New Roman" w:hAnsi="Times New Roman" w:cs="Times New Roman"/>
                <w:b/>
                <w:bCs/>
                <w:sz w:val="28"/>
                <w:szCs w:val="28"/>
              </w:rPr>
            </w:pPr>
            <w:r w:rsidRPr="005C7977">
              <w:rPr>
                <w:rFonts w:ascii="Times New Roman" w:hAnsi="Times New Roman" w:cs="Times New Roman"/>
                <w:color w:val="000000"/>
                <w:sz w:val="28"/>
                <w:szCs w:val="28"/>
                <w:shd w:val="clear" w:color="auto" w:fill="FFFFFF"/>
              </w:rPr>
              <w:t xml:space="preserve">Развлекательное мероприятие с детьми и </w:t>
            </w:r>
            <w:r w:rsidRPr="005C7977">
              <w:rPr>
                <w:rFonts w:ascii="Times New Roman" w:hAnsi="Times New Roman" w:cs="Times New Roman"/>
                <w:color w:val="000000"/>
                <w:sz w:val="28"/>
                <w:szCs w:val="28"/>
                <w:shd w:val="clear" w:color="auto" w:fill="FFFFFF"/>
              </w:rPr>
              <w:lastRenderedPageBreak/>
              <w:t>родителями</w:t>
            </w:r>
          </w:p>
        </w:tc>
      </w:tr>
      <w:tr w:rsidR="008B028D" w:rsidRPr="005C7977" w14:paraId="2D5E16F0" w14:textId="77777777" w:rsidTr="00BB6353">
        <w:tc>
          <w:tcPr>
            <w:tcW w:w="3190" w:type="dxa"/>
            <w:shd w:val="clear" w:color="auto" w:fill="auto"/>
          </w:tcPr>
          <w:p w14:paraId="38A339B4" w14:textId="77777777"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lastRenderedPageBreak/>
              <w:t>Март</w:t>
            </w:r>
          </w:p>
        </w:tc>
        <w:tc>
          <w:tcPr>
            <w:tcW w:w="3190" w:type="dxa"/>
            <w:shd w:val="clear" w:color="auto" w:fill="auto"/>
          </w:tcPr>
          <w:p w14:paraId="68E96F0D" w14:textId="77777777" w:rsidR="008B028D" w:rsidRPr="005C7977" w:rsidRDefault="008B028D" w:rsidP="00E17880">
            <w:pPr>
              <w:spacing w:after="0" w:line="360" w:lineRule="auto"/>
              <w:jc w:val="both"/>
              <w:rPr>
                <w:rFonts w:ascii="Times New Roman" w:hAnsi="Times New Roman" w:cs="Times New Roman"/>
                <w:b/>
                <w:bCs/>
                <w:sz w:val="28"/>
                <w:szCs w:val="28"/>
              </w:rPr>
            </w:pPr>
            <w:r w:rsidRPr="005C7977">
              <w:rPr>
                <w:rFonts w:ascii="Times New Roman" w:hAnsi="Times New Roman" w:cs="Times New Roman"/>
                <w:color w:val="000000"/>
                <w:sz w:val="28"/>
                <w:szCs w:val="28"/>
                <w:shd w:val="clear" w:color="auto" w:fill="FFFFFF"/>
              </w:rPr>
              <w:t>«Развитие внимания и памяти у детей»</w:t>
            </w:r>
          </w:p>
        </w:tc>
        <w:tc>
          <w:tcPr>
            <w:tcW w:w="3191" w:type="dxa"/>
            <w:shd w:val="clear" w:color="auto" w:fill="auto"/>
          </w:tcPr>
          <w:p w14:paraId="5E563C8F" w14:textId="77777777" w:rsidR="008B028D" w:rsidRPr="005C7977" w:rsidRDefault="008B028D" w:rsidP="00E17880">
            <w:pPr>
              <w:spacing w:after="0" w:line="360" w:lineRule="auto"/>
              <w:jc w:val="both"/>
              <w:rPr>
                <w:rFonts w:ascii="Times New Roman" w:hAnsi="Times New Roman" w:cs="Times New Roman"/>
                <w:b/>
                <w:bCs/>
                <w:sz w:val="28"/>
                <w:szCs w:val="28"/>
              </w:rPr>
            </w:pPr>
            <w:r w:rsidRPr="005C7977">
              <w:rPr>
                <w:rFonts w:ascii="Times New Roman" w:hAnsi="Times New Roman" w:cs="Times New Roman"/>
                <w:color w:val="000000"/>
                <w:sz w:val="28"/>
                <w:szCs w:val="28"/>
                <w:shd w:val="clear" w:color="auto" w:fill="FFFFFF"/>
              </w:rPr>
              <w:t>Практикум для родителей</w:t>
            </w:r>
          </w:p>
        </w:tc>
      </w:tr>
      <w:tr w:rsidR="008B028D" w:rsidRPr="005C7977" w14:paraId="68BC121C" w14:textId="77777777" w:rsidTr="00BB6353">
        <w:tc>
          <w:tcPr>
            <w:tcW w:w="3190" w:type="dxa"/>
            <w:shd w:val="clear" w:color="auto" w:fill="auto"/>
          </w:tcPr>
          <w:p w14:paraId="0DA2B8A0" w14:textId="77777777"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Апрель</w:t>
            </w:r>
          </w:p>
        </w:tc>
        <w:tc>
          <w:tcPr>
            <w:tcW w:w="3190" w:type="dxa"/>
            <w:shd w:val="clear" w:color="auto" w:fill="auto"/>
          </w:tcPr>
          <w:p w14:paraId="369197E2" w14:textId="484B4F15" w:rsidR="008B028D" w:rsidRPr="005C7977" w:rsidRDefault="008B028D" w:rsidP="00E17880">
            <w:pPr>
              <w:spacing w:after="0" w:line="360" w:lineRule="auto"/>
              <w:jc w:val="both"/>
              <w:rPr>
                <w:rFonts w:ascii="Times New Roman" w:hAnsi="Times New Roman" w:cs="Times New Roman"/>
                <w:b/>
                <w:bCs/>
                <w:sz w:val="28"/>
                <w:szCs w:val="28"/>
              </w:rPr>
            </w:pPr>
            <w:r w:rsidRPr="005C7977">
              <w:rPr>
                <w:rFonts w:ascii="Times New Roman" w:hAnsi="Times New Roman" w:cs="Times New Roman"/>
                <w:sz w:val="28"/>
                <w:szCs w:val="28"/>
              </w:rPr>
              <w:t>«10 советов родителям подростков».</w:t>
            </w:r>
          </w:p>
        </w:tc>
        <w:tc>
          <w:tcPr>
            <w:tcW w:w="3191" w:type="dxa"/>
            <w:shd w:val="clear" w:color="auto" w:fill="auto"/>
          </w:tcPr>
          <w:p w14:paraId="0A7C9711" w14:textId="77777777" w:rsidR="008B028D" w:rsidRPr="005C7977" w:rsidRDefault="008B028D" w:rsidP="00E17880">
            <w:pPr>
              <w:spacing w:after="0" w:line="360" w:lineRule="auto"/>
              <w:jc w:val="both"/>
              <w:rPr>
                <w:rFonts w:ascii="Times New Roman" w:hAnsi="Times New Roman" w:cs="Times New Roman"/>
                <w:b/>
                <w:bCs/>
                <w:sz w:val="28"/>
                <w:szCs w:val="28"/>
              </w:rPr>
            </w:pPr>
            <w:r w:rsidRPr="005C7977">
              <w:rPr>
                <w:rFonts w:ascii="Times New Roman" w:hAnsi="Times New Roman" w:cs="Times New Roman"/>
                <w:sz w:val="28"/>
                <w:szCs w:val="28"/>
              </w:rPr>
              <w:t>Интерактивный педагогический лекторий</w:t>
            </w:r>
          </w:p>
        </w:tc>
      </w:tr>
      <w:tr w:rsidR="008B028D" w:rsidRPr="005C7977" w14:paraId="2D5F5A20" w14:textId="77777777" w:rsidTr="00BB6353">
        <w:tc>
          <w:tcPr>
            <w:tcW w:w="3190" w:type="dxa"/>
            <w:shd w:val="clear" w:color="auto" w:fill="auto"/>
          </w:tcPr>
          <w:p w14:paraId="120F9916" w14:textId="77777777"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Май</w:t>
            </w:r>
          </w:p>
        </w:tc>
        <w:tc>
          <w:tcPr>
            <w:tcW w:w="3190" w:type="dxa"/>
            <w:shd w:val="clear" w:color="auto" w:fill="auto"/>
          </w:tcPr>
          <w:p w14:paraId="7B709D75" w14:textId="77777777" w:rsidR="008B028D" w:rsidRPr="005C7977" w:rsidRDefault="008B028D" w:rsidP="00E17880">
            <w:pPr>
              <w:spacing w:after="0" w:line="360" w:lineRule="auto"/>
              <w:jc w:val="both"/>
              <w:rPr>
                <w:rFonts w:ascii="Times New Roman" w:hAnsi="Times New Roman" w:cs="Times New Roman"/>
                <w:b/>
                <w:bCs/>
                <w:sz w:val="28"/>
                <w:szCs w:val="28"/>
              </w:rPr>
            </w:pPr>
            <w:r w:rsidRPr="005C7977">
              <w:rPr>
                <w:rFonts w:ascii="Times New Roman" w:hAnsi="Times New Roman" w:cs="Times New Roman"/>
                <w:sz w:val="28"/>
                <w:szCs w:val="28"/>
              </w:rPr>
              <w:t>«Понимаете ли вы своего ребёнка?»</w:t>
            </w:r>
          </w:p>
        </w:tc>
        <w:tc>
          <w:tcPr>
            <w:tcW w:w="3191" w:type="dxa"/>
            <w:shd w:val="clear" w:color="auto" w:fill="auto"/>
          </w:tcPr>
          <w:p w14:paraId="2A5581C0" w14:textId="77777777"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Тест для родителей</w:t>
            </w:r>
          </w:p>
        </w:tc>
      </w:tr>
      <w:tr w:rsidR="008B028D" w:rsidRPr="005C7977" w14:paraId="35EB94BA" w14:textId="77777777" w:rsidTr="00BB6353">
        <w:tc>
          <w:tcPr>
            <w:tcW w:w="9571" w:type="dxa"/>
            <w:gridSpan w:val="3"/>
            <w:shd w:val="clear" w:color="auto" w:fill="auto"/>
          </w:tcPr>
          <w:p w14:paraId="3E113A05" w14:textId="0C25A91B"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Культурно-досуговые мероприятия</w:t>
            </w:r>
          </w:p>
        </w:tc>
      </w:tr>
      <w:tr w:rsidR="008B028D" w:rsidRPr="005C7977" w14:paraId="148A9BF2" w14:textId="77777777" w:rsidTr="00BB6353">
        <w:tc>
          <w:tcPr>
            <w:tcW w:w="3190" w:type="dxa"/>
            <w:shd w:val="clear" w:color="auto" w:fill="auto"/>
          </w:tcPr>
          <w:p w14:paraId="29B58547" w14:textId="77777777"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Сентябрь</w:t>
            </w:r>
          </w:p>
        </w:tc>
        <w:tc>
          <w:tcPr>
            <w:tcW w:w="3190" w:type="dxa"/>
            <w:shd w:val="clear" w:color="auto" w:fill="auto"/>
          </w:tcPr>
          <w:p w14:paraId="33C6C93D" w14:textId="77777777" w:rsidR="008B028D" w:rsidRPr="005C7977" w:rsidRDefault="008B028D" w:rsidP="00E17880">
            <w:pPr>
              <w:spacing w:after="0" w:line="360" w:lineRule="auto"/>
              <w:jc w:val="both"/>
              <w:rPr>
                <w:rFonts w:ascii="Times New Roman" w:hAnsi="Times New Roman" w:cs="Times New Roman"/>
                <w:b/>
                <w:bCs/>
                <w:sz w:val="28"/>
                <w:szCs w:val="28"/>
              </w:rPr>
            </w:pPr>
            <w:r w:rsidRPr="005C7977">
              <w:rPr>
                <w:rFonts w:ascii="Times New Roman" w:hAnsi="Times New Roman" w:cs="Times New Roman"/>
                <w:color w:val="000000"/>
                <w:sz w:val="28"/>
                <w:szCs w:val="28"/>
                <w:shd w:val="clear" w:color="auto" w:fill="FFFFFF"/>
              </w:rPr>
              <w:t>«Будем знакомы»</w:t>
            </w:r>
          </w:p>
        </w:tc>
        <w:tc>
          <w:tcPr>
            <w:tcW w:w="3191" w:type="dxa"/>
            <w:shd w:val="clear" w:color="auto" w:fill="auto"/>
          </w:tcPr>
          <w:p w14:paraId="6C22F7D5" w14:textId="77777777" w:rsidR="008B028D" w:rsidRPr="005C7977" w:rsidRDefault="008B028D" w:rsidP="00E17880">
            <w:pPr>
              <w:spacing w:after="0" w:line="360" w:lineRule="auto"/>
              <w:jc w:val="both"/>
              <w:rPr>
                <w:rFonts w:ascii="Times New Roman" w:hAnsi="Times New Roman" w:cs="Times New Roman"/>
                <w:b/>
                <w:bCs/>
                <w:sz w:val="28"/>
                <w:szCs w:val="28"/>
              </w:rPr>
            </w:pPr>
            <w:r w:rsidRPr="005C7977">
              <w:rPr>
                <w:rFonts w:ascii="Times New Roman" w:hAnsi="Times New Roman" w:cs="Times New Roman"/>
                <w:color w:val="000000"/>
                <w:sz w:val="28"/>
                <w:szCs w:val="28"/>
                <w:shd w:val="clear" w:color="auto" w:fill="FFFFFF"/>
              </w:rPr>
              <w:t>Развлекательное мероприятие</w:t>
            </w:r>
          </w:p>
        </w:tc>
      </w:tr>
      <w:tr w:rsidR="008B028D" w:rsidRPr="005C7977" w14:paraId="19C11B27" w14:textId="77777777" w:rsidTr="00BB6353">
        <w:tc>
          <w:tcPr>
            <w:tcW w:w="3190" w:type="dxa"/>
            <w:shd w:val="clear" w:color="auto" w:fill="auto"/>
          </w:tcPr>
          <w:p w14:paraId="248D463E" w14:textId="77777777"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Октябрь</w:t>
            </w:r>
          </w:p>
        </w:tc>
        <w:tc>
          <w:tcPr>
            <w:tcW w:w="3190" w:type="dxa"/>
            <w:shd w:val="clear" w:color="auto" w:fill="auto"/>
          </w:tcPr>
          <w:p w14:paraId="5ACC7C42" w14:textId="77777777" w:rsidR="008B028D" w:rsidRPr="005C7977" w:rsidRDefault="008B028D" w:rsidP="00E17880">
            <w:pPr>
              <w:spacing w:after="0" w:line="360" w:lineRule="auto"/>
              <w:jc w:val="both"/>
              <w:rPr>
                <w:rFonts w:ascii="Times New Roman" w:hAnsi="Times New Roman" w:cs="Times New Roman"/>
                <w:b/>
                <w:bCs/>
                <w:sz w:val="28"/>
                <w:szCs w:val="28"/>
              </w:rPr>
            </w:pPr>
            <w:r w:rsidRPr="005C7977">
              <w:rPr>
                <w:rFonts w:ascii="Times New Roman" w:hAnsi="Times New Roman" w:cs="Times New Roman"/>
                <w:color w:val="000000"/>
                <w:sz w:val="28"/>
                <w:szCs w:val="28"/>
                <w:shd w:val="clear" w:color="auto" w:fill="FFFFFF"/>
              </w:rPr>
              <w:t>«Умники и умницы»</w:t>
            </w:r>
          </w:p>
        </w:tc>
        <w:tc>
          <w:tcPr>
            <w:tcW w:w="3191" w:type="dxa"/>
            <w:shd w:val="clear" w:color="auto" w:fill="auto"/>
          </w:tcPr>
          <w:p w14:paraId="71C7D19B" w14:textId="77777777"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Викторина</w:t>
            </w:r>
          </w:p>
        </w:tc>
      </w:tr>
      <w:tr w:rsidR="008B028D" w:rsidRPr="005C7977" w14:paraId="18B9162C" w14:textId="77777777" w:rsidTr="00BB6353">
        <w:tc>
          <w:tcPr>
            <w:tcW w:w="3190" w:type="dxa"/>
            <w:shd w:val="clear" w:color="auto" w:fill="auto"/>
          </w:tcPr>
          <w:p w14:paraId="203B53C1" w14:textId="77777777"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Ноябрь</w:t>
            </w:r>
          </w:p>
        </w:tc>
        <w:tc>
          <w:tcPr>
            <w:tcW w:w="3190" w:type="dxa"/>
            <w:shd w:val="clear" w:color="auto" w:fill="auto"/>
          </w:tcPr>
          <w:p w14:paraId="1F08C983" w14:textId="77777777"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«Мама-лучшая на свете»</w:t>
            </w:r>
          </w:p>
        </w:tc>
        <w:tc>
          <w:tcPr>
            <w:tcW w:w="3191" w:type="dxa"/>
            <w:shd w:val="clear" w:color="auto" w:fill="auto"/>
          </w:tcPr>
          <w:p w14:paraId="2F277B7C" w14:textId="77777777"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Праздничная программа</w:t>
            </w:r>
          </w:p>
        </w:tc>
      </w:tr>
      <w:tr w:rsidR="008B028D" w:rsidRPr="005C7977" w14:paraId="15A56305" w14:textId="77777777" w:rsidTr="00BB6353">
        <w:tc>
          <w:tcPr>
            <w:tcW w:w="3190" w:type="dxa"/>
            <w:shd w:val="clear" w:color="auto" w:fill="auto"/>
          </w:tcPr>
          <w:p w14:paraId="0F944C76" w14:textId="77777777"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Декабрь</w:t>
            </w:r>
          </w:p>
        </w:tc>
        <w:tc>
          <w:tcPr>
            <w:tcW w:w="3190" w:type="dxa"/>
            <w:shd w:val="clear" w:color="auto" w:fill="auto"/>
          </w:tcPr>
          <w:p w14:paraId="4746005E" w14:textId="77777777"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«Новогодний калейдоскоп»</w:t>
            </w:r>
          </w:p>
        </w:tc>
        <w:tc>
          <w:tcPr>
            <w:tcW w:w="3191" w:type="dxa"/>
            <w:shd w:val="clear" w:color="auto" w:fill="auto"/>
          </w:tcPr>
          <w:p w14:paraId="6388E426" w14:textId="77777777"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Развлекательная программа</w:t>
            </w:r>
          </w:p>
        </w:tc>
      </w:tr>
      <w:tr w:rsidR="008B028D" w:rsidRPr="005C7977" w14:paraId="3F38A303" w14:textId="77777777" w:rsidTr="00BB6353">
        <w:tc>
          <w:tcPr>
            <w:tcW w:w="3190" w:type="dxa"/>
            <w:shd w:val="clear" w:color="auto" w:fill="auto"/>
          </w:tcPr>
          <w:p w14:paraId="04D468CC" w14:textId="77777777"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Январь</w:t>
            </w:r>
          </w:p>
        </w:tc>
        <w:tc>
          <w:tcPr>
            <w:tcW w:w="3190" w:type="dxa"/>
            <w:shd w:val="clear" w:color="auto" w:fill="auto"/>
          </w:tcPr>
          <w:p w14:paraId="63C51381" w14:textId="77777777"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«В кругу друзей»</w:t>
            </w:r>
          </w:p>
        </w:tc>
        <w:tc>
          <w:tcPr>
            <w:tcW w:w="3191" w:type="dxa"/>
            <w:shd w:val="clear" w:color="auto" w:fill="auto"/>
          </w:tcPr>
          <w:p w14:paraId="1A8A1AF3" w14:textId="77777777"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Развлекательная программа с чаепитием</w:t>
            </w:r>
          </w:p>
        </w:tc>
      </w:tr>
      <w:tr w:rsidR="008B028D" w:rsidRPr="005C7977" w14:paraId="177647EA" w14:textId="77777777" w:rsidTr="00BB6353">
        <w:tc>
          <w:tcPr>
            <w:tcW w:w="3190" w:type="dxa"/>
            <w:shd w:val="clear" w:color="auto" w:fill="auto"/>
          </w:tcPr>
          <w:p w14:paraId="7AD26F8C" w14:textId="77777777"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Февраль</w:t>
            </w:r>
          </w:p>
        </w:tc>
        <w:tc>
          <w:tcPr>
            <w:tcW w:w="3190" w:type="dxa"/>
            <w:shd w:val="clear" w:color="auto" w:fill="auto"/>
          </w:tcPr>
          <w:p w14:paraId="760E364E" w14:textId="77777777"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«Наши славные мальчишки»</w:t>
            </w:r>
          </w:p>
        </w:tc>
        <w:tc>
          <w:tcPr>
            <w:tcW w:w="3191" w:type="dxa"/>
            <w:shd w:val="clear" w:color="auto" w:fill="auto"/>
          </w:tcPr>
          <w:p w14:paraId="1A4656A2" w14:textId="77777777"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Конкурсная программа</w:t>
            </w:r>
          </w:p>
        </w:tc>
      </w:tr>
      <w:tr w:rsidR="008B028D" w:rsidRPr="005C7977" w14:paraId="4FB11407" w14:textId="77777777" w:rsidTr="00BB6353">
        <w:tc>
          <w:tcPr>
            <w:tcW w:w="3190" w:type="dxa"/>
            <w:shd w:val="clear" w:color="auto" w:fill="auto"/>
          </w:tcPr>
          <w:p w14:paraId="2FB1A54A" w14:textId="77777777"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Март</w:t>
            </w:r>
          </w:p>
        </w:tc>
        <w:tc>
          <w:tcPr>
            <w:tcW w:w="3190" w:type="dxa"/>
            <w:shd w:val="clear" w:color="auto" w:fill="auto"/>
          </w:tcPr>
          <w:p w14:paraId="4D1ED416" w14:textId="77777777"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«Сегодня праздник у девчат»</w:t>
            </w:r>
          </w:p>
        </w:tc>
        <w:tc>
          <w:tcPr>
            <w:tcW w:w="3191" w:type="dxa"/>
            <w:shd w:val="clear" w:color="auto" w:fill="auto"/>
          </w:tcPr>
          <w:p w14:paraId="32BB1F6B" w14:textId="77777777"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Конкурсная программа</w:t>
            </w:r>
          </w:p>
        </w:tc>
      </w:tr>
      <w:tr w:rsidR="008B028D" w:rsidRPr="005C7977" w14:paraId="7B99C733" w14:textId="77777777" w:rsidTr="00BB6353">
        <w:tc>
          <w:tcPr>
            <w:tcW w:w="3190" w:type="dxa"/>
            <w:shd w:val="clear" w:color="auto" w:fill="auto"/>
          </w:tcPr>
          <w:p w14:paraId="575A274F" w14:textId="77777777"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Апрель</w:t>
            </w:r>
          </w:p>
        </w:tc>
        <w:tc>
          <w:tcPr>
            <w:tcW w:w="3190" w:type="dxa"/>
            <w:shd w:val="clear" w:color="auto" w:fill="auto"/>
          </w:tcPr>
          <w:p w14:paraId="38A2E894" w14:textId="77777777"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«Театру посвящается»</w:t>
            </w:r>
          </w:p>
        </w:tc>
        <w:tc>
          <w:tcPr>
            <w:tcW w:w="3191" w:type="dxa"/>
            <w:shd w:val="clear" w:color="auto" w:fill="auto"/>
          </w:tcPr>
          <w:p w14:paraId="5CC1384D" w14:textId="77777777"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Познавательная программа</w:t>
            </w:r>
          </w:p>
        </w:tc>
      </w:tr>
      <w:tr w:rsidR="008B028D" w:rsidRPr="005C7977" w14:paraId="11740762" w14:textId="77777777" w:rsidTr="00BB6353">
        <w:tc>
          <w:tcPr>
            <w:tcW w:w="3190" w:type="dxa"/>
            <w:shd w:val="clear" w:color="auto" w:fill="auto"/>
          </w:tcPr>
          <w:p w14:paraId="557BD893" w14:textId="77777777"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Май</w:t>
            </w:r>
          </w:p>
        </w:tc>
        <w:tc>
          <w:tcPr>
            <w:tcW w:w="3190" w:type="dxa"/>
            <w:shd w:val="clear" w:color="auto" w:fill="auto"/>
          </w:tcPr>
          <w:p w14:paraId="0B3072B8" w14:textId="77777777"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«Игровая комната»</w:t>
            </w:r>
          </w:p>
        </w:tc>
        <w:tc>
          <w:tcPr>
            <w:tcW w:w="3191" w:type="dxa"/>
            <w:shd w:val="clear" w:color="auto" w:fill="auto"/>
          </w:tcPr>
          <w:p w14:paraId="5CADC539" w14:textId="77777777"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Игровая программа</w:t>
            </w:r>
          </w:p>
        </w:tc>
      </w:tr>
      <w:bookmarkEnd w:id="65"/>
    </w:tbl>
    <w:p w14:paraId="0525FE11" w14:textId="22FC4E9A" w:rsidR="0022581C" w:rsidRPr="005C7977" w:rsidRDefault="0022581C" w:rsidP="00E17880">
      <w:pPr>
        <w:spacing w:after="0" w:line="360" w:lineRule="auto"/>
        <w:jc w:val="both"/>
        <w:rPr>
          <w:rFonts w:ascii="Times New Roman" w:hAnsi="Times New Roman" w:cs="Times New Roman"/>
          <w:b/>
          <w:bCs/>
          <w:sz w:val="28"/>
          <w:szCs w:val="28"/>
        </w:rPr>
      </w:pPr>
    </w:p>
    <w:p w14:paraId="69807CF1" w14:textId="77777777" w:rsidR="0094697C" w:rsidRDefault="009C5BBC" w:rsidP="00E17880">
      <w:pPr>
        <w:spacing w:after="0" w:line="360" w:lineRule="auto"/>
        <w:jc w:val="both"/>
        <w:rPr>
          <w:rFonts w:ascii="Times New Roman" w:hAnsi="Times New Roman" w:cs="Times New Roman"/>
          <w:b/>
          <w:bCs/>
          <w:sz w:val="28"/>
          <w:szCs w:val="28"/>
        </w:rPr>
      </w:pPr>
      <w:bookmarkStart w:id="66" w:name="_Hlk96709191"/>
      <w:r>
        <w:rPr>
          <w:rFonts w:ascii="Times New Roman" w:hAnsi="Times New Roman" w:cs="Times New Roman"/>
          <w:b/>
          <w:bCs/>
          <w:sz w:val="28"/>
          <w:szCs w:val="28"/>
        </w:rPr>
        <w:t xml:space="preserve">                             </w:t>
      </w:r>
      <w:r w:rsidR="00963D21">
        <w:rPr>
          <w:rFonts w:ascii="Times New Roman" w:hAnsi="Times New Roman" w:cs="Times New Roman"/>
          <w:b/>
          <w:bCs/>
          <w:sz w:val="28"/>
          <w:szCs w:val="28"/>
        </w:rPr>
        <w:t xml:space="preserve">               </w:t>
      </w:r>
    </w:p>
    <w:p w14:paraId="79FDA6EE" w14:textId="77777777" w:rsidR="0094697C" w:rsidRDefault="0094697C" w:rsidP="00E17880">
      <w:pPr>
        <w:spacing w:after="0" w:line="360" w:lineRule="auto"/>
        <w:jc w:val="both"/>
        <w:rPr>
          <w:rFonts w:ascii="Times New Roman" w:hAnsi="Times New Roman" w:cs="Times New Roman"/>
          <w:b/>
          <w:bCs/>
          <w:sz w:val="28"/>
          <w:szCs w:val="28"/>
        </w:rPr>
      </w:pPr>
    </w:p>
    <w:p w14:paraId="12F9F05A" w14:textId="77777777" w:rsidR="0094697C" w:rsidRDefault="0094697C" w:rsidP="00E17880">
      <w:pPr>
        <w:spacing w:after="0" w:line="360" w:lineRule="auto"/>
        <w:jc w:val="both"/>
        <w:rPr>
          <w:rFonts w:ascii="Times New Roman" w:hAnsi="Times New Roman" w:cs="Times New Roman"/>
          <w:b/>
          <w:bCs/>
          <w:sz w:val="28"/>
          <w:szCs w:val="28"/>
        </w:rPr>
      </w:pPr>
    </w:p>
    <w:p w14:paraId="2B4BEEC1" w14:textId="01461E1B" w:rsidR="008B028D" w:rsidRPr="005C7977" w:rsidRDefault="008B028D" w:rsidP="0094697C">
      <w:pPr>
        <w:spacing w:after="0" w:line="360" w:lineRule="auto"/>
        <w:jc w:val="center"/>
        <w:rPr>
          <w:rFonts w:ascii="Times New Roman" w:hAnsi="Times New Roman" w:cs="Times New Roman"/>
          <w:b/>
          <w:bCs/>
          <w:sz w:val="28"/>
          <w:szCs w:val="28"/>
        </w:rPr>
      </w:pPr>
      <w:r w:rsidRPr="005C7977">
        <w:rPr>
          <w:rFonts w:ascii="Times New Roman" w:hAnsi="Times New Roman" w:cs="Times New Roman"/>
          <w:b/>
          <w:bCs/>
          <w:sz w:val="28"/>
          <w:szCs w:val="28"/>
        </w:rPr>
        <w:lastRenderedPageBreak/>
        <w:t>Список литературы</w:t>
      </w:r>
    </w:p>
    <w:p w14:paraId="489CF798" w14:textId="53982F5B" w:rsidR="008B028D" w:rsidRPr="0094697C" w:rsidRDefault="008B028D" w:rsidP="00AA761E">
      <w:pPr>
        <w:pStyle w:val="17"/>
        <w:spacing w:after="0" w:line="360" w:lineRule="auto"/>
        <w:ind w:left="0"/>
        <w:jc w:val="both"/>
        <w:rPr>
          <w:rFonts w:ascii="Times New Roman" w:eastAsia="Times New Roman" w:hAnsi="Times New Roman" w:cs="Times New Roman"/>
          <w:b/>
          <w:bCs/>
          <w:sz w:val="28"/>
          <w:szCs w:val="28"/>
        </w:rPr>
      </w:pPr>
      <w:bookmarkStart w:id="67" w:name="_Hlk100431017"/>
      <w:bookmarkEnd w:id="66"/>
      <w:r w:rsidRPr="0094697C">
        <w:rPr>
          <w:rFonts w:ascii="Times New Roman" w:hAnsi="Times New Roman"/>
          <w:sz w:val="28"/>
          <w:szCs w:val="28"/>
        </w:rPr>
        <w:t>1.Бруссер</w:t>
      </w:r>
      <w:r w:rsidR="00963D21" w:rsidRPr="0094697C">
        <w:rPr>
          <w:rFonts w:ascii="Times New Roman" w:hAnsi="Times New Roman"/>
          <w:sz w:val="28"/>
          <w:szCs w:val="28"/>
        </w:rPr>
        <w:t xml:space="preserve"> </w:t>
      </w:r>
      <w:r w:rsidRPr="0094697C">
        <w:rPr>
          <w:rFonts w:ascii="Times New Roman" w:hAnsi="Times New Roman"/>
          <w:sz w:val="28"/>
          <w:szCs w:val="28"/>
        </w:rPr>
        <w:t xml:space="preserve">А.М. Сценическая речь. Методические рекомендации и </w:t>
      </w:r>
      <w:bookmarkStart w:id="68" w:name="_GoBack"/>
      <w:r w:rsidRPr="0094697C">
        <w:rPr>
          <w:rFonts w:ascii="Times New Roman" w:hAnsi="Times New Roman"/>
          <w:sz w:val="28"/>
          <w:szCs w:val="28"/>
        </w:rPr>
        <w:t>практические задания для начинающих педагогов театральных вузов</w:t>
      </w:r>
      <w:r w:rsidR="00E34B51" w:rsidRPr="0094697C">
        <w:rPr>
          <w:rFonts w:ascii="Times New Roman" w:hAnsi="Times New Roman"/>
          <w:sz w:val="28"/>
          <w:szCs w:val="28"/>
        </w:rPr>
        <w:t>.</w:t>
      </w:r>
      <w:r w:rsidR="00AA2545" w:rsidRPr="0094697C">
        <w:rPr>
          <w:rFonts w:ascii="Times New Roman" w:hAnsi="Times New Roman"/>
          <w:sz w:val="28"/>
          <w:szCs w:val="28"/>
        </w:rPr>
        <w:t xml:space="preserve"> – </w:t>
      </w:r>
      <w:r w:rsidRPr="0094697C">
        <w:rPr>
          <w:rFonts w:ascii="Times New Roman" w:hAnsi="Times New Roman"/>
          <w:sz w:val="28"/>
          <w:szCs w:val="28"/>
        </w:rPr>
        <w:t xml:space="preserve">М.: </w:t>
      </w:r>
      <w:bookmarkEnd w:id="68"/>
      <w:r w:rsidRPr="0094697C">
        <w:rPr>
          <w:rFonts w:ascii="Times New Roman" w:hAnsi="Times New Roman"/>
          <w:sz w:val="28"/>
          <w:szCs w:val="28"/>
        </w:rPr>
        <w:t>ВЦХТ, 2016.</w:t>
      </w:r>
      <w:r w:rsidR="00AA2545" w:rsidRPr="0094697C">
        <w:rPr>
          <w:rFonts w:ascii="Times New Roman" w:hAnsi="Times New Roman"/>
          <w:sz w:val="28"/>
          <w:szCs w:val="28"/>
        </w:rPr>
        <w:t xml:space="preserve"> – </w:t>
      </w:r>
      <w:r w:rsidRPr="0094697C">
        <w:rPr>
          <w:rFonts w:ascii="Times New Roman" w:hAnsi="Times New Roman"/>
          <w:sz w:val="28"/>
          <w:szCs w:val="28"/>
        </w:rPr>
        <w:t>112 с.</w:t>
      </w:r>
    </w:p>
    <w:p w14:paraId="48D353D1" w14:textId="739BB687" w:rsidR="008B028D" w:rsidRPr="0094697C" w:rsidRDefault="008B028D" w:rsidP="00E17880">
      <w:pPr>
        <w:pStyle w:val="ad"/>
        <w:spacing w:line="360" w:lineRule="auto"/>
        <w:jc w:val="both"/>
        <w:rPr>
          <w:rFonts w:ascii="Times New Roman" w:hAnsi="Times New Roman"/>
          <w:sz w:val="28"/>
          <w:szCs w:val="28"/>
          <w:shd w:val="clear" w:color="auto" w:fill="FFFFFF"/>
        </w:rPr>
      </w:pPr>
      <w:r w:rsidRPr="0094697C">
        <w:rPr>
          <w:rFonts w:ascii="Times New Roman" w:hAnsi="Times New Roman"/>
          <w:sz w:val="28"/>
          <w:szCs w:val="28"/>
        </w:rPr>
        <w:t>2. Бутенко Э.В. Сценическое перевоплощение. Теория и практика</w:t>
      </w:r>
      <w:r w:rsidR="00E34B51" w:rsidRPr="0094697C">
        <w:rPr>
          <w:rFonts w:ascii="Times New Roman" w:hAnsi="Times New Roman"/>
          <w:sz w:val="28"/>
          <w:szCs w:val="28"/>
        </w:rPr>
        <w:t>.</w:t>
      </w:r>
      <w:r w:rsidR="00AA2545" w:rsidRPr="0094697C">
        <w:rPr>
          <w:rFonts w:ascii="Times New Roman" w:hAnsi="Times New Roman"/>
          <w:sz w:val="28"/>
          <w:szCs w:val="28"/>
        </w:rPr>
        <w:t xml:space="preserve"> – </w:t>
      </w:r>
      <w:r w:rsidRPr="0094697C">
        <w:rPr>
          <w:rFonts w:ascii="Times New Roman" w:hAnsi="Times New Roman"/>
          <w:sz w:val="28"/>
          <w:szCs w:val="28"/>
        </w:rPr>
        <w:t>М.: ВЦХТ, 2017.</w:t>
      </w:r>
      <w:r w:rsidR="00AA2545" w:rsidRPr="0094697C">
        <w:rPr>
          <w:rFonts w:ascii="Times New Roman" w:hAnsi="Times New Roman"/>
          <w:sz w:val="28"/>
          <w:szCs w:val="28"/>
        </w:rPr>
        <w:t xml:space="preserve"> – </w:t>
      </w:r>
      <w:r w:rsidRPr="0094697C">
        <w:rPr>
          <w:rFonts w:ascii="Times New Roman" w:hAnsi="Times New Roman"/>
          <w:sz w:val="28"/>
          <w:szCs w:val="28"/>
        </w:rPr>
        <w:t>160 с.</w:t>
      </w:r>
    </w:p>
    <w:p w14:paraId="6E434B58" w14:textId="20647AFC" w:rsidR="008B028D" w:rsidRPr="005C7977" w:rsidRDefault="008B028D" w:rsidP="00E17880">
      <w:pPr>
        <w:pStyle w:val="ad"/>
        <w:spacing w:line="360" w:lineRule="auto"/>
        <w:jc w:val="both"/>
        <w:rPr>
          <w:rFonts w:ascii="Times New Roman" w:hAnsi="Times New Roman"/>
          <w:color w:val="2E2A23"/>
          <w:sz w:val="28"/>
          <w:szCs w:val="28"/>
          <w:shd w:val="clear" w:color="auto" w:fill="FEFDFD"/>
        </w:rPr>
      </w:pPr>
      <w:r w:rsidRPr="005C7977">
        <w:rPr>
          <w:rFonts w:ascii="Times New Roman" w:hAnsi="Times New Roman"/>
          <w:color w:val="000000"/>
          <w:sz w:val="28"/>
          <w:szCs w:val="28"/>
          <w:shd w:val="clear" w:color="auto" w:fill="FFFFFF"/>
        </w:rPr>
        <w:t xml:space="preserve">3. </w:t>
      </w:r>
      <w:proofErr w:type="spellStart"/>
      <w:r w:rsidRPr="00F8150D">
        <w:rPr>
          <w:rFonts w:ascii="Times New Roman" w:hAnsi="Times New Roman"/>
          <w:color w:val="000000"/>
          <w:sz w:val="28"/>
          <w:szCs w:val="28"/>
          <w:shd w:val="clear" w:color="auto" w:fill="FFFFFF"/>
        </w:rPr>
        <w:t>Гальцова</w:t>
      </w:r>
      <w:proofErr w:type="spellEnd"/>
      <w:r w:rsidRPr="00F8150D">
        <w:rPr>
          <w:rFonts w:ascii="Times New Roman" w:hAnsi="Times New Roman"/>
          <w:color w:val="000000"/>
          <w:sz w:val="28"/>
          <w:szCs w:val="28"/>
          <w:shd w:val="clear" w:color="auto" w:fill="FFFFFF"/>
        </w:rPr>
        <w:t xml:space="preserve"> Е. А.</w:t>
      </w:r>
      <w:r w:rsidRPr="005C7977">
        <w:rPr>
          <w:rFonts w:ascii="Times New Roman" w:hAnsi="Times New Roman"/>
          <w:color w:val="000000"/>
          <w:sz w:val="28"/>
          <w:szCs w:val="28"/>
          <w:shd w:val="clear" w:color="auto" w:fill="FFFFFF"/>
        </w:rPr>
        <w:t xml:space="preserve"> Детско-юношеский театр мюзикла: программа, разработки занятий, рекомендации</w:t>
      </w:r>
      <w:r w:rsidR="00E34B51" w:rsidRPr="005C7977">
        <w:rPr>
          <w:rFonts w:ascii="Times New Roman" w:hAnsi="Times New Roman"/>
          <w:color w:val="000000"/>
          <w:sz w:val="28"/>
          <w:szCs w:val="28"/>
          <w:shd w:val="clear" w:color="auto" w:fill="FFFFFF"/>
        </w:rPr>
        <w:t>.</w:t>
      </w:r>
      <w:r w:rsidR="00AA2545">
        <w:rPr>
          <w:rFonts w:ascii="Times New Roman" w:hAnsi="Times New Roman"/>
          <w:color w:val="000000"/>
          <w:sz w:val="28"/>
          <w:szCs w:val="28"/>
          <w:shd w:val="clear" w:color="auto" w:fill="FFFFFF"/>
        </w:rPr>
        <w:t xml:space="preserve"> – </w:t>
      </w:r>
      <w:r w:rsidRPr="005C7977">
        <w:rPr>
          <w:rFonts w:ascii="Times New Roman" w:hAnsi="Times New Roman"/>
          <w:color w:val="000000"/>
          <w:sz w:val="28"/>
          <w:szCs w:val="28"/>
          <w:shd w:val="clear" w:color="auto" w:fill="FFFFFF"/>
        </w:rPr>
        <w:t>Москва</w:t>
      </w:r>
      <w:r w:rsidR="00AA2545">
        <w:rPr>
          <w:rFonts w:ascii="Times New Roman" w:hAnsi="Times New Roman"/>
          <w:color w:val="000000"/>
          <w:sz w:val="28"/>
          <w:szCs w:val="28"/>
          <w:shd w:val="clear" w:color="auto" w:fill="FFFFFF"/>
        </w:rPr>
        <w:t>.</w:t>
      </w:r>
      <w:r w:rsidRPr="005C7977">
        <w:rPr>
          <w:rFonts w:ascii="Times New Roman" w:hAnsi="Times New Roman"/>
          <w:color w:val="000000"/>
          <w:sz w:val="28"/>
          <w:szCs w:val="28"/>
          <w:shd w:val="clear" w:color="auto" w:fill="FFFFFF"/>
        </w:rPr>
        <w:t>: </w:t>
      </w:r>
      <w:r w:rsidRPr="005C7977">
        <w:rPr>
          <w:rStyle w:val="a7"/>
          <w:rFonts w:ascii="Times New Roman" w:hAnsi="Times New Roman"/>
          <w:b w:val="0"/>
          <w:bCs w:val="0"/>
          <w:sz w:val="28"/>
          <w:szCs w:val="28"/>
          <w:shd w:val="clear" w:color="auto" w:fill="FFFFFF"/>
        </w:rPr>
        <w:t>Машиностроение</w:t>
      </w:r>
      <w:r w:rsidRPr="005C7977">
        <w:rPr>
          <w:rFonts w:ascii="Times New Roman" w:hAnsi="Times New Roman"/>
          <w:sz w:val="28"/>
          <w:szCs w:val="28"/>
          <w:shd w:val="clear" w:color="auto" w:fill="FFFFFF"/>
        </w:rPr>
        <w:t xml:space="preserve">, </w:t>
      </w:r>
      <w:r w:rsidRPr="005C7977">
        <w:rPr>
          <w:rFonts w:ascii="Times New Roman" w:hAnsi="Times New Roman"/>
          <w:color w:val="000000"/>
          <w:sz w:val="28"/>
          <w:szCs w:val="28"/>
          <w:shd w:val="clear" w:color="auto" w:fill="FFFFFF"/>
        </w:rPr>
        <w:t>2016.</w:t>
      </w:r>
      <w:r w:rsidR="00AA2545">
        <w:rPr>
          <w:rFonts w:ascii="Times New Roman" w:hAnsi="Times New Roman"/>
          <w:color w:val="000000"/>
          <w:sz w:val="28"/>
          <w:szCs w:val="28"/>
          <w:shd w:val="clear" w:color="auto" w:fill="FFFFFF"/>
        </w:rPr>
        <w:t xml:space="preserve"> – </w:t>
      </w:r>
      <w:r w:rsidRPr="005C7977">
        <w:rPr>
          <w:rStyle w:val="a7"/>
          <w:rFonts w:ascii="Times New Roman" w:hAnsi="Times New Roman"/>
          <w:b w:val="0"/>
          <w:bCs w:val="0"/>
          <w:sz w:val="28"/>
          <w:szCs w:val="28"/>
          <w:shd w:val="clear" w:color="auto" w:fill="FFFFFF"/>
        </w:rPr>
        <w:t>902</w:t>
      </w:r>
      <w:r w:rsidRPr="005C7977">
        <w:rPr>
          <w:rFonts w:ascii="Times New Roman" w:hAnsi="Times New Roman"/>
          <w:color w:val="000000"/>
          <w:sz w:val="28"/>
          <w:szCs w:val="28"/>
          <w:shd w:val="clear" w:color="auto" w:fill="FFFFFF"/>
        </w:rPr>
        <w:t> c.</w:t>
      </w:r>
    </w:p>
    <w:p w14:paraId="26AE67AE" w14:textId="69436F00" w:rsidR="008B028D" w:rsidRPr="005C7977" w:rsidRDefault="008B028D" w:rsidP="00E17880">
      <w:pPr>
        <w:pStyle w:val="ad"/>
        <w:spacing w:line="360" w:lineRule="auto"/>
        <w:jc w:val="both"/>
        <w:rPr>
          <w:rFonts w:ascii="Times New Roman" w:hAnsi="Times New Roman"/>
          <w:sz w:val="28"/>
          <w:szCs w:val="28"/>
          <w:shd w:val="clear" w:color="auto" w:fill="FFFFFF"/>
        </w:rPr>
      </w:pPr>
      <w:r w:rsidRPr="005C7977">
        <w:rPr>
          <w:rFonts w:ascii="Times New Roman" w:hAnsi="Times New Roman"/>
          <w:sz w:val="28"/>
          <w:szCs w:val="28"/>
        </w:rPr>
        <w:t xml:space="preserve">4. </w:t>
      </w:r>
      <w:r w:rsidRPr="00F8150D">
        <w:rPr>
          <w:rFonts w:ascii="Times New Roman" w:hAnsi="Times New Roman"/>
          <w:sz w:val="28"/>
          <w:szCs w:val="28"/>
        </w:rPr>
        <w:t>Гиппиус С.В.</w:t>
      </w:r>
      <w:r w:rsidRPr="005C7977">
        <w:rPr>
          <w:rFonts w:ascii="Times New Roman" w:hAnsi="Times New Roman"/>
          <w:sz w:val="28"/>
          <w:szCs w:val="28"/>
        </w:rPr>
        <w:t xml:space="preserve"> Тренинг развития креативности. Гимнастика чувств</w:t>
      </w:r>
      <w:r w:rsidR="00E34B51" w:rsidRPr="005C7977">
        <w:rPr>
          <w:rFonts w:ascii="Times New Roman" w:hAnsi="Times New Roman"/>
          <w:sz w:val="28"/>
          <w:szCs w:val="28"/>
        </w:rPr>
        <w:t>.</w:t>
      </w:r>
      <w:r w:rsidR="00AA2545">
        <w:rPr>
          <w:rFonts w:ascii="Times New Roman" w:hAnsi="Times New Roman"/>
          <w:sz w:val="28"/>
          <w:szCs w:val="28"/>
        </w:rPr>
        <w:t xml:space="preserve"> – </w:t>
      </w:r>
      <w:r w:rsidRPr="005C7977">
        <w:rPr>
          <w:rFonts w:ascii="Times New Roman" w:hAnsi="Times New Roman"/>
          <w:sz w:val="28"/>
          <w:szCs w:val="28"/>
        </w:rPr>
        <w:t>М.: Изд-во "Москва", 201</w:t>
      </w:r>
      <w:r w:rsidR="00E34B51" w:rsidRPr="005C7977">
        <w:rPr>
          <w:rFonts w:ascii="Times New Roman" w:hAnsi="Times New Roman"/>
          <w:sz w:val="28"/>
          <w:szCs w:val="28"/>
        </w:rPr>
        <w:t>6</w:t>
      </w:r>
      <w:r w:rsidRPr="005C7977">
        <w:rPr>
          <w:rFonts w:ascii="Times New Roman" w:hAnsi="Times New Roman"/>
          <w:sz w:val="28"/>
          <w:szCs w:val="28"/>
        </w:rPr>
        <w:t>.</w:t>
      </w:r>
      <w:r w:rsidR="00AA2545">
        <w:rPr>
          <w:rFonts w:ascii="Times New Roman" w:hAnsi="Times New Roman"/>
          <w:sz w:val="28"/>
          <w:szCs w:val="28"/>
        </w:rPr>
        <w:t xml:space="preserve"> – </w:t>
      </w:r>
      <w:r w:rsidRPr="005C7977">
        <w:rPr>
          <w:rFonts w:ascii="Times New Roman" w:hAnsi="Times New Roman"/>
          <w:sz w:val="28"/>
          <w:szCs w:val="28"/>
        </w:rPr>
        <w:t>140 с.</w:t>
      </w:r>
    </w:p>
    <w:p w14:paraId="0BCC49AB" w14:textId="3AFA0542" w:rsidR="008B028D" w:rsidRPr="005C7977" w:rsidRDefault="008B028D" w:rsidP="00E17880">
      <w:pPr>
        <w:pStyle w:val="ad"/>
        <w:spacing w:line="360" w:lineRule="auto"/>
        <w:jc w:val="both"/>
        <w:rPr>
          <w:rFonts w:ascii="Times New Roman" w:hAnsi="Times New Roman"/>
          <w:sz w:val="28"/>
          <w:szCs w:val="28"/>
          <w:shd w:val="clear" w:color="auto" w:fill="FEFDFD"/>
        </w:rPr>
      </w:pPr>
      <w:r w:rsidRPr="005C7977">
        <w:rPr>
          <w:rFonts w:ascii="Times New Roman" w:hAnsi="Times New Roman"/>
          <w:sz w:val="28"/>
          <w:szCs w:val="28"/>
        </w:rPr>
        <w:t xml:space="preserve">5. </w:t>
      </w:r>
      <w:r w:rsidRPr="00F8150D">
        <w:rPr>
          <w:rFonts w:ascii="Times New Roman" w:hAnsi="Times New Roman"/>
          <w:sz w:val="28"/>
          <w:szCs w:val="28"/>
        </w:rPr>
        <w:t>Кипнис М.С.</w:t>
      </w:r>
      <w:r w:rsidRPr="005C7977">
        <w:rPr>
          <w:rFonts w:ascii="Times New Roman" w:hAnsi="Times New Roman"/>
          <w:sz w:val="28"/>
          <w:szCs w:val="28"/>
        </w:rPr>
        <w:t xml:space="preserve"> Актерский тренинг</w:t>
      </w:r>
      <w:r w:rsidR="00E34B51" w:rsidRPr="005C7977">
        <w:rPr>
          <w:rFonts w:ascii="Times New Roman" w:hAnsi="Times New Roman"/>
          <w:sz w:val="28"/>
          <w:szCs w:val="28"/>
        </w:rPr>
        <w:t>.</w:t>
      </w:r>
      <w:r w:rsidR="00AA2545">
        <w:rPr>
          <w:rFonts w:ascii="Times New Roman" w:hAnsi="Times New Roman"/>
          <w:sz w:val="28"/>
          <w:szCs w:val="28"/>
        </w:rPr>
        <w:t xml:space="preserve"> – </w:t>
      </w:r>
      <w:r w:rsidRPr="005C7977">
        <w:rPr>
          <w:rFonts w:ascii="Times New Roman" w:hAnsi="Times New Roman"/>
          <w:sz w:val="28"/>
          <w:szCs w:val="28"/>
        </w:rPr>
        <w:t>М.: Прайм-ЕВРОЗНАК, 2017.</w:t>
      </w:r>
      <w:r w:rsidR="00AA2545">
        <w:rPr>
          <w:rFonts w:ascii="Times New Roman" w:hAnsi="Times New Roman"/>
          <w:sz w:val="28"/>
          <w:szCs w:val="28"/>
        </w:rPr>
        <w:t xml:space="preserve"> – </w:t>
      </w:r>
      <w:r w:rsidRPr="005C7977">
        <w:rPr>
          <w:rFonts w:ascii="Times New Roman" w:hAnsi="Times New Roman"/>
          <w:sz w:val="28"/>
          <w:szCs w:val="28"/>
        </w:rPr>
        <w:t>160 с.</w:t>
      </w:r>
    </w:p>
    <w:p w14:paraId="605098BD" w14:textId="77777777" w:rsidR="0022581C" w:rsidRPr="005C7977" w:rsidRDefault="0022581C" w:rsidP="00E17880">
      <w:pPr>
        <w:spacing w:after="0" w:line="360" w:lineRule="auto"/>
        <w:jc w:val="both"/>
        <w:rPr>
          <w:rFonts w:ascii="Times New Roman" w:hAnsi="Times New Roman" w:cs="Times New Roman"/>
          <w:b/>
          <w:sz w:val="28"/>
          <w:szCs w:val="28"/>
        </w:rPr>
      </w:pPr>
      <w:bookmarkStart w:id="69" w:name="_Hlk95582837"/>
      <w:bookmarkEnd w:id="67"/>
    </w:p>
    <w:p w14:paraId="43497538" w14:textId="77777777" w:rsidR="00F8150D" w:rsidRDefault="00F8150D" w:rsidP="00E17880">
      <w:pPr>
        <w:spacing w:after="0" w:line="360" w:lineRule="auto"/>
        <w:jc w:val="both"/>
        <w:rPr>
          <w:rFonts w:ascii="Times New Roman" w:hAnsi="Times New Roman" w:cs="Times New Roman"/>
          <w:b/>
          <w:sz w:val="28"/>
          <w:szCs w:val="28"/>
        </w:rPr>
      </w:pPr>
      <w:bookmarkStart w:id="70" w:name="_Hlk96709847"/>
    </w:p>
    <w:p w14:paraId="716F7DE0" w14:textId="77777777" w:rsidR="00F8150D" w:rsidRDefault="00F8150D" w:rsidP="00E17880">
      <w:pPr>
        <w:spacing w:after="0" w:line="360" w:lineRule="auto"/>
        <w:jc w:val="both"/>
        <w:rPr>
          <w:rFonts w:ascii="Times New Roman" w:hAnsi="Times New Roman" w:cs="Times New Roman"/>
          <w:b/>
          <w:sz w:val="28"/>
          <w:szCs w:val="28"/>
        </w:rPr>
      </w:pPr>
    </w:p>
    <w:p w14:paraId="077BDA1D" w14:textId="77777777" w:rsidR="00AA761E" w:rsidRDefault="00AA761E" w:rsidP="00E17880">
      <w:pPr>
        <w:spacing w:after="0" w:line="360" w:lineRule="auto"/>
        <w:jc w:val="both"/>
        <w:rPr>
          <w:rFonts w:ascii="Times New Roman" w:hAnsi="Times New Roman" w:cs="Times New Roman"/>
          <w:b/>
          <w:sz w:val="28"/>
          <w:szCs w:val="28"/>
        </w:rPr>
      </w:pPr>
    </w:p>
    <w:p w14:paraId="4113E577" w14:textId="0265690D" w:rsidR="008B028D" w:rsidRPr="005C7977" w:rsidRDefault="008B028D" w:rsidP="00E17880">
      <w:pPr>
        <w:spacing w:after="0" w:line="360" w:lineRule="auto"/>
        <w:jc w:val="both"/>
        <w:rPr>
          <w:rFonts w:ascii="Times New Roman" w:hAnsi="Times New Roman" w:cs="Times New Roman"/>
          <w:b/>
          <w:bCs/>
          <w:sz w:val="28"/>
          <w:szCs w:val="28"/>
        </w:rPr>
      </w:pPr>
      <w:r w:rsidRPr="005C7977">
        <w:rPr>
          <w:rFonts w:ascii="Times New Roman" w:hAnsi="Times New Roman" w:cs="Times New Roman"/>
          <w:b/>
          <w:sz w:val="28"/>
          <w:szCs w:val="28"/>
        </w:rPr>
        <w:t>Приложение №1.</w:t>
      </w:r>
    </w:p>
    <w:p w14:paraId="3356D714" w14:textId="77777777" w:rsidR="008B028D" w:rsidRPr="005C7977" w:rsidRDefault="008B028D" w:rsidP="00E17880">
      <w:pPr>
        <w:pStyle w:val="a0"/>
        <w:spacing w:after="0" w:line="360" w:lineRule="auto"/>
        <w:jc w:val="both"/>
        <w:rPr>
          <w:rFonts w:ascii="Times New Roman" w:hAnsi="Times New Roman" w:cs="Times New Roman"/>
          <w:sz w:val="28"/>
          <w:szCs w:val="28"/>
        </w:rPr>
      </w:pPr>
      <w:r w:rsidRPr="005C7977">
        <w:rPr>
          <w:rFonts w:ascii="Times New Roman" w:hAnsi="Times New Roman" w:cs="Times New Roman"/>
          <w:b/>
          <w:bCs/>
          <w:sz w:val="28"/>
          <w:szCs w:val="28"/>
        </w:rPr>
        <w:t>Входная диагностика</w:t>
      </w:r>
      <w:r w:rsidRPr="005C7977">
        <w:rPr>
          <w:rFonts w:ascii="Times New Roman" w:hAnsi="Times New Roman" w:cs="Times New Roman"/>
          <w:b/>
          <w:sz w:val="28"/>
          <w:szCs w:val="28"/>
        </w:rPr>
        <w:t xml:space="preserve"> (диагностическая карта</w:t>
      </w:r>
      <w:r w:rsidRPr="005C7977">
        <w:rPr>
          <w:rFonts w:ascii="Times New Roman" w:hAnsi="Times New Roman" w:cs="Times New Roman"/>
          <w:b/>
          <w:bCs/>
          <w:sz w:val="28"/>
          <w:szCs w:val="28"/>
        </w:rPr>
        <w:t>)</w:t>
      </w:r>
    </w:p>
    <w:p w14:paraId="2585F3BB" w14:textId="77777777" w:rsidR="008B028D" w:rsidRPr="005C7977" w:rsidRDefault="008B028D" w:rsidP="00E17880">
      <w:pPr>
        <w:pStyle w:val="a0"/>
        <w:spacing w:after="0" w:line="360" w:lineRule="auto"/>
        <w:jc w:val="both"/>
        <w:rPr>
          <w:rFonts w:ascii="Times New Roman" w:hAnsi="Times New Roman" w:cs="Times New Roman"/>
          <w:sz w:val="28"/>
          <w:szCs w:val="28"/>
        </w:rPr>
      </w:pPr>
      <w:bookmarkStart w:id="71" w:name="_Hlk95583219"/>
      <w:bookmarkEnd w:id="69"/>
      <w:r w:rsidRPr="005C7977">
        <w:rPr>
          <w:rFonts w:ascii="Times New Roman" w:hAnsi="Times New Roman" w:cs="Times New Roman"/>
          <w:sz w:val="28"/>
          <w:szCs w:val="28"/>
        </w:rPr>
        <w:t>обучающихся 1-й год в творческой студии «Затейники» на сентябрь 2022 г.</w:t>
      </w:r>
    </w:p>
    <w:p w14:paraId="1EE42221" w14:textId="77777777" w:rsidR="008B028D" w:rsidRPr="005C7977" w:rsidRDefault="008B028D" w:rsidP="00E17880">
      <w:pPr>
        <w:pStyle w:val="a0"/>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Формы проведения: тестирование, конкурсная командная игра.</w:t>
      </w:r>
    </w:p>
    <w:p w14:paraId="30FE139F" w14:textId="77777777" w:rsidR="008B028D" w:rsidRPr="005C7977" w:rsidRDefault="008B028D" w:rsidP="00E17880">
      <w:pPr>
        <w:pStyle w:val="a0"/>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Форма оценки результатов: уровень (высокий-в, средний-с, низкий-н)</w:t>
      </w:r>
    </w:p>
    <w:p w14:paraId="1E43871E" w14:textId="77777777" w:rsidR="008B028D" w:rsidRPr="005C7977" w:rsidRDefault="008B028D" w:rsidP="00E17880">
      <w:pPr>
        <w:pStyle w:val="a0"/>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Учебный год: ................................</w:t>
      </w:r>
    </w:p>
    <w:p w14:paraId="1FA340E6" w14:textId="77777777" w:rsidR="008B028D" w:rsidRPr="005C7977" w:rsidRDefault="008B028D" w:rsidP="00E17880">
      <w:pPr>
        <w:pStyle w:val="a0"/>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Дата проведения: .........................</w:t>
      </w:r>
    </w:p>
    <w:p w14:paraId="54FD7778" w14:textId="77777777" w:rsidR="008B028D" w:rsidRPr="005C7977" w:rsidRDefault="008B028D" w:rsidP="00E17880">
      <w:pPr>
        <w:pStyle w:val="a0"/>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Педагог дополнительного образования- Ткачук О.Н.</w:t>
      </w:r>
    </w:p>
    <w:tbl>
      <w:tblPr>
        <w:tblStyle w:val="ac"/>
        <w:tblW w:w="0" w:type="auto"/>
        <w:tblLook w:val="04A0" w:firstRow="1" w:lastRow="0" w:firstColumn="1" w:lastColumn="0" w:noHBand="0" w:noVBand="1"/>
      </w:tblPr>
      <w:tblGrid>
        <w:gridCol w:w="408"/>
        <w:gridCol w:w="1045"/>
        <w:gridCol w:w="1262"/>
        <w:gridCol w:w="981"/>
        <w:gridCol w:w="1571"/>
        <w:gridCol w:w="1509"/>
        <w:gridCol w:w="1401"/>
        <w:gridCol w:w="1394"/>
      </w:tblGrid>
      <w:tr w:rsidR="008B028D" w:rsidRPr="005C7977" w14:paraId="2465777F" w14:textId="77777777" w:rsidTr="00E17880">
        <w:tc>
          <w:tcPr>
            <w:tcW w:w="402" w:type="dxa"/>
          </w:tcPr>
          <w:p w14:paraId="1ADD0E1D" w14:textId="77777777" w:rsidR="008B028D" w:rsidRPr="005C7977" w:rsidRDefault="008B028D" w:rsidP="00E17880">
            <w:pPr>
              <w:spacing w:line="360" w:lineRule="auto"/>
              <w:jc w:val="both"/>
              <w:rPr>
                <w:rFonts w:ascii="Times New Roman" w:hAnsi="Times New Roman" w:cs="Times New Roman"/>
                <w:sz w:val="28"/>
                <w:szCs w:val="28"/>
              </w:rPr>
            </w:pPr>
            <w:bookmarkStart w:id="72" w:name="_Hlk96710912"/>
            <w:bookmarkEnd w:id="70"/>
            <w:bookmarkEnd w:id="71"/>
            <w:r w:rsidRPr="005C7977">
              <w:rPr>
                <w:rFonts w:ascii="Times New Roman" w:hAnsi="Times New Roman" w:cs="Times New Roman"/>
                <w:sz w:val="28"/>
                <w:szCs w:val="28"/>
              </w:rPr>
              <w:t>№</w:t>
            </w:r>
          </w:p>
        </w:tc>
        <w:tc>
          <w:tcPr>
            <w:tcW w:w="1021" w:type="dxa"/>
          </w:tcPr>
          <w:p w14:paraId="2D732802" w14:textId="77777777" w:rsidR="008B028D" w:rsidRPr="005C7977" w:rsidRDefault="008B028D"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Фамилия, имя</w:t>
            </w:r>
          </w:p>
        </w:tc>
        <w:tc>
          <w:tcPr>
            <w:tcW w:w="1232" w:type="dxa"/>
          </w:tcPr>
          <w:p w14:paraId="35D2946B" w14:textId="77777777" w:rsidR="008B028D" w:rsidRPr="005C7977" w:rsidRDefault="008B028D"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Основы театральной</w:t>
            </w:r>
          </w:p>
          <w:p w14:paraId="6A948F7B" w14:textId="77777777" w:rsidR="008B028D" w:rsidRPr="005C7977" w:rsidRDefault="008B028D"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культуры</w:t>
            </w:r>
          </w:p>
        </w:tc>
        <w:tc>
          <w:tcPr>
            <w:tcW w:w="959" w:type="dxa"/>
          </w:tcPr>
          <w:p w14:paraId="60514DE1" w14:textId="77777777" w:rsidR="008B028D" w:rsidRPr="005C7977" w:rsidRDefault="008B028D"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Речевая</w:t>
            </w:r>
          </w:p>
          <w:p w14:paraId="2A2595AB" w14:textId="77777777" w:rsidR="008B028D" w:rsidRPr="005C7977" w:rsidRDefault="008B028D"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культура</w:t>
            </w:r>
          </w:p>
        </w:tc>
        <w:tc>
          <w:tcPr>
            <w:tcW w:w="1532" w:type="dxa"/>
          </w:tcPr>
          <w:p w14:paraId="7EEB8E4B" w14:textId="77777777" w:rsidR="008B028D" w:rsidRPr="005C7977" w:rsidRDefault="008B028D"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Эмоциональное</w:t>
            </w:r>
          </w:p>
          <w:p w14:paraId="2DBED6E6" w14:textId="77777777" w:rsidR="008B028D" w:rsidRPr="005C7977" w:rsidRDefault="008B028D"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развитие</w:t>
            </w:r>
          </w:p>
        </w:tc>
        <w:tc>
          <w:tcPr>
            <w:tcW w:w="1472" w:type="dxa"/>
          </w:tcPr>
          <w:p w14:paraId="0D46EE94" w14:textId="77777777" w:rsidR="008B028D" w:rsidRPr="005C7977" w:rsidRDefault="008B028D"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Артистические</w:t>
            </w:r>
          </w:p>
          <w:p w14:paraId="753B6001" w14:textId="77777777" w:rsidR="008B028D" w:rsidRPr="005C7977" w:rsidRDefault="008B028D"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навыки</w:t>
            </w:r>
          </w:p>
        </w:tc>
        <w:tc>
          <w:tcPr>
            <w:tcW w:w="1367" w:type="dxa"/>
          </w:tcPr>
          <w:p w14:paraId="01DF0811" w14:textId="77777777" w:rsidR="008B028D" w:rsidRPr="005C7977" w:rsidRDefault="008B028D"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Основы</w:t>
            </w:r>
          </w:p>
          <w:p w14:paraId="644537D6" w14:textId="77777777" w:rsidR="008B028D" w:rsidRPr="005C7977" w:rsidRDefault="008B028D"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коллективной</w:t>
            </w:r>
          </w:p>
          <w:p w14:paraId="4E7BE768" w14:textId="77777777" w:rsidR="008B028D" w:rsidRPr="005C7977" w:rsidRDefault="008B028D" w:rsidP="00E17880">
            <w:pPr>
              <w:spacing w:line="360" w:lineRule="auto"/>
              <w:jc w:val="both"/>
              <w:rPr>
                <w:rFonts w:ascii="Times New Roman" w:hAnsi="Times New Roman" w:cs="Times New Roman"/>
                <w:sz w:val="28"/>
                <w:szCs w:val="28"/>
              </w:rPr>
            </w:pPr>
            <w:proofErr w:type="spellStart"/>
            <w:r w:rsidRPr="005C7977">
              <w:rPr>
                <w:rFonts w:ascii="Times New Roman" w:hAnsi="Times New Roman" w:cs="Times New Roman"/>
                <w:sz w:val="28"/>
                <w:szCs w:val="28"/>
              </w:rPr>
              <w:t>деят-ти</w:t>
            </w:r>
            <w:proofErr w:type="spellEnd"/>
          </w:p>
        </w:tc>
        <w:tc>
          <w:tcPr>
            <w:tcW w:w="1360" w:type="dxa"/>
          </w:tcPr>
          <w:p w14:paraId="02696963" w14:textId="77777777" w:rsidR="008B028D" w:rsidRPr="005C7977" w:rsidRDefault="008B028D"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Запоминание,</w:t>
            </w:r>
          </w:p>
          <w:p w14:paraId="20FC9DF5" w14:textId="77777777" w:rsidR="008B028D" w:rsidRPr="005C7977" w:rsidRDefault="008B028D"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изображение</w:t>
            </w:r>
          </w:p>
          <w:p w14:paraId="1644932E" w14:textId="77777777" w:rsidR="008B028D" w:rsidRPr="005C7977" w:rsidRDefault="008B028D"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заданной</w:t>
            </w:r>
          </w:p>
          <w:p w14:paraId="5FCF07A7" w14:textId="77777777" w:rsidR="008B028D" w:rsidRPr="005C7977" w:rsidRDefault="008B028D"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позы</w:t>
            </w:r>
          </w:p>
        </w:tc>
      </w:tr>
    </w:tbl>
    <w:bookmarkEnd w:id="72"/>
    <w:p w14:paraId="5449A640" w14:textId="2D1E33C9" w:rsidR="008B028D" w:rsidRPr="005C7977" w:rsidRDefault="008B028D" w:rsidP="00E17880">
      <w:pPr>
        <w:pStyle w:val="a0"/>
        <w:spacing w:after="0" w:line="360" w:lineRule="auto"/>
        <w:jc w:val="both"/>
        <w:rPr>
          <w:rFonts w:ascii="Times New Roman" w:hAnsi="Times New Roman" w:cs="Times New Roman"/>
          <w:b/>
          <w:sz w:val="28"/>
          <w:szCs w:val="28"/>
        </w:rPr>
      </w:pPr>
      <w:r w:rsidRPr="005C7977">
        <w:rPr>
          <w:rFonts w:ascii="Times New Roman" w:hAnsi="Times New Roman" w:cs="Times New Roman"/>
          <w:b/>
          <w:sz w:val="28"/>
          <w:szCs w:val="28"/>
        </w:rPr>
        <w:lastRenderedPageBreak/>
        <w:t>Приложение №2.</w:t>
      </w:r>
    </w:p>
    <w:p w14:paraId="287BC430" w14:textId="0F3A4E66" w:rsidR="008B028D" w:rsidRPr="005C7977" w:rsidRDefault="008B028D" w:rsidP="00E17880">
      <w:pPr>
        <w:pStyle w:val="a0"/>
        <w:spacing w:after="0" w:line="360" w:lineRule="auto"/>
        <w:jc w:val="both"/>
        <w:rPr>
          <w:rFonts w:ascii="Times New Roman" w:hAnsi="Times New Roman" w:cs="Times New Roman"/>
          <w:sz w:val="28"/>
          <w:szCs w:val="28"/>
        </w:rPr>
      </w:pPr>
      <w:r w:rsidRPr="005C7977">
        <w:rPr>
          <w:rFonts w:ascii="Times New Roman" w:hAnsi="Times New Roman" w:cs="Times New Roman"/>
          <w:b/>
          <w:sz w:val="28"/>
          <w:szCs w:val="28"/>
        </w:rPr>
        <w:t xml:space="preserve">Диагностическая карта мониторинга результатов обучения по дополнительной общеобразовательной программе «Основы актерского мастерства» в творческой студии «Затейники» </w:t>
      </w:r>
      <w:r w:rsidRPr="005C7977">
        <w:rPr>
          <w:rFonts w:ascii="Times New Roman" w:hAnsi="Times New Roman" w:cs="Times New Roman"/>
          <w:b/>
          <w:bCs/>
          <w:sz w:val="28"/>
          <w:szCs w:val="28"/>
        </w:rPr>
        <w:t>(промежуточная, итоговая аттестация обучающихся).</w:t>
      </w:r>
    </w:p>
    <w:p w14:paraId="2F221E3C" w14:textId="77777777" w:rsidR="008B028D" w:rsidRPr="005C7977" w:rsidRDefault="008B028D" w:rsidP="00E17880">
      <w:pPr>
        <w:pStyle w:val="a0"/>
        <w:spacing w:after="0" w:line="360" w:lineRule="auto"/>
        <w:jc w:val="both"/>
        <w:rPr>
          <w:rFonts w:ascii="Times New Roman" w:hAnsi="Times New Roman" w:cs="Times New Roman"/>
          <w:sz w:val="28"/>
          <w:szCs w:val="28"/>
        </w:rPr>
      </w:pPr>
      <w:bookmarkStart w:id="73" w:name="_Hlk96711243"/>
      <w:r w:rsidRPr="005C7977">
        <w:rPr>
          <w:rFonts w:ascii="Times New Roman" w:hAnsi="Times New Roman" w:cs="Times New Roman"/>
          <w:sz w:val="28"/>
          <w:szCs w:val="28"/>
        </w:rPr>
        <w:t xml:space="preserve">Формы проведения: наблюдение, </w:t>
      </w:r>
      <w:bookmarkStart w:id="74" w:name="_Hlk95584708"/>
      <w:r w:rsidRPr="005C7977">
        <w:rPr>
          <w:rFonts w:ascii="Times New Roman" w:hAnsi="Times New Roman" w:cs="Times New Roman"/>
          <w:sz w:val="28"/>
          <w:szCs w:val="28"/>
        </w:rPr>
        <w:t xml:space="preserve">опрос по изученной теме, </w:t>
      </w:r>
      <w:bookmarkEnd w:id="74"/>
      <w:r w:rsidRPr="005C7977">
        <w:rPr>
          <w:rFonts w:ascii="Times New Roman" w:hAnsi="Times New Roman" w:cs="Times New Roman"/>
          <w:sz w:val="28"/>
          <w:szCs w:val="28"/>
        </w:rPr>
        <w:t xml:space="preserve">творческий показ сценической постановки, </w:t>
      </w:r>
      <w:bookmarkStart w:id="75" w:name="_Hlk95584733"/>
      <w:r w:rsidRPr="005C7977">
        <w:rPr>
          <w:rFonts w:ascii="Times New Roman" w:hAnsi="Times New Roman" w:cs="Times New Roman"/>
          <w:sz w:val="28"/>
          <w:szCs w:val="28"/>
        </w:rPr>
        <w:t xml:space="preserve">викторина, </w:t>
      </w:r>
      <w:bookmarkEnd w:id="75"/>
      <w:r w:rsidRPr="005C7977">
        <w:rPr>
          <w:rFonts w:ascii="Times New Roman" w:hAnsi="Times New Roman" w:cs="Times New Roman"/>
          <w:sz w:val="28"/>
          <w:szCs w:val="28"/>
        </w:rPr>
        <w:t xml:space="preserve">тест на знание специальной терминологии </w:t>
      </w:r>
      <w:bookmarkEnd w:id="73"/>
      <w:r w:rsidRPr="005C7977">
        <w:rPr>
          <w:rFonts w:ascii="Times New Roman" w:hAnsi="Times New Roman" w:cs="Times New Roman"/>
          <w:sz w:val="28"/>
          <w:szCs w:val="28"/>
        </w:rPr>
        <w:t>и истории театра.</w:t>
      </w:r>
    </w:p>
    <w:p w14:paraId="4AEEB17F" w14:textId="77777777" w:rsidR="008B028D" w:rsidRPr="005C7977" w:rsidRDefault="008B028D" w:rsidP="00E17880">
      <w:pPr>
        <w:pStyle w:val="a0"/>
        <w:spacing w:after="0" w:line="360" w:lineRule="auto"/>
        <w:jc w:val="both"/>
        <w:rPr>
          <w:rFonts w:ascii="Times New Roman" w:hAnsi="Times New Roman" w:cs="Times New Roman"/>
          <w:sz w:val="28"/>
          <w:szCs w:val="28"/>
        </w:rPr>
      </w:pPr>
      <w:bookmarkStart w:id="76" w:name="_Hlk96711428"/>
      <w:bookmarkStart w:id="77" w:name="_Hlk95584823"/>
      <w:r w:rsidRPr="005C7977">
        <w:rPr>
          <w:rFonts w:ascii="Times New Roman" w:hAnsi="Times New Roman" w:cs="Times New Roman"/>
          <w:sz w:val="28"/>
          <w:szCs w:val="28"/>
        </w:rPr>
        <w:t>Форма оценки результатов: уровень (высокий-в, средний-с, низкий-н)</w:t>
      </w:r>
    </w:p>
    <w:p w14:paraId="421C3CD6" w14:textId="77777777" w:rsidR="008B028D" w:rsidRPr="005C7977" w:rsidRDefault="008B028D" w:rsidP="00E17880">
      <w:pPr>
        <w:pStyle w:val="a0"/>
        <w:spacing w:after="0" w:line="360" w:lineRule="auto"/>
        <w:jc w:val="both"/>
        <w:rPr>
          <w:rFonts w:ascii="Times New Roman" w:hAnsi="Times New Roman" w:cs="Times New Roman"/>
          <w:sz w:val="28"/>
          <w:szCs w:val="28"/>
        </w:rPr>
      </w:pPr>
      <w:bookmarkStart w:id="78" w:name="_Hlk96711404"/>
      <w:bookmarkEnd w:id="76"/>
      <w:r w:rsidRPr="005C7977">
        <w:rPr>
          <w:rFonts w:ascii="Times New Roman" w:hAnsi="Times New Roman" w:cs="Times New Roman"/>
          <w:sz w:val="28"/>
          <w:szCs w:val="28"/>
        </w:rPr>
        <w:t>Учебный год: ............................</w:t>
      </w:r>
    </w:p>
    <w:p w14:paraId="5056C691" w14:textId="77777777" w:rsidR="008B028D" w:rsidRPr="005C7977" w:rsidRDefault="008B028D" w:rsidP="00E17880">
      <w:pPr>
        <w:pStyle w:val="a0"/>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Дата проведения: .......................</w:t>
      </w:r>
    </w:p>
    <w:p w14:paraId="2C0C86F0" w14:textId="77777777" w:rsidR="008B028D" w:rsidRPr="005C7977" w:rsidRDefault="008B028D" w:rsidP="00E17880">
      <w:pPr>
        <w:pStyle w:val="a0"/>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Педагог дополнительного образования - Ткачук О.Н.</w:t>
      </w:r>
    </w:p>
    <w:tbl>
      <w:tblPr>
        <w:tblStyle w:val="ac"/>
        <w:tblW w:w="0" w:type="auto"/>
        <w:tblLook w:val="04A0" w:firstRow="1" w:lastRow="0" w:firstColumn="1" w:lastColumn="0" w:noHBand="0" w:noVBand="1"/>
      </w:tblPr>
      <w:tblGrid>
        <w:gridCol w:w="3664"/>
        <w:gridCol w:w="1308"/>
        <w:gridCol w:w="1194"/>
        <w:gridCol w:w="1309"/>
        <w:gridCol w:w="1114"/>
        <w:gridCol w:w="982"/>
      </w:tblGrid>
      <w:tr w:rsidR="008B028D" w:rsidRPr="005C7977" w14:paraId="7DC56423" w14:textId="77777777" w:rsidTr="00BB6353">
        <w:tc>
          <w:tcPr>
            <w:tcW w:w="9345" w:type="dxa"/>
            <w:gridSpan w:val="6"/>
          </w:tcPr>
          <w:p w14:paraId="77A16BFE" w14:textId="77777777" w:rsidR="008B028D" w:rsidRPr="005C7977" w:rsidRDefault="008B028D" w:rsidP="00E17880">
            <w:pPr>
              <w:spacing w:line="360" w:lineRule="auto"/>
              <w:jc w:val="both"/>
              <w:rPr>
                <w:rFonts w:ascii="Times New Roman" w:hAnsi="Times New Roman" w:cs="Times New Roman"/>
                <w:sz w:val="28"/>
                <w:szCs w:val="28"/>
              </w:rPr>
            </w:pPr>
            <w:bookmarkStart w:id="79" w:name="_Hlk96711469"/>
            <w:bookmarkEnd w:id="77"/>
            <w:bookmarkEnd w:id="78"/>
            <w:r w:rsidRPr="005C7977">
              <w:rPr>
                <w:rFonts w:ascii="Times New Roman" w:hAnsi="Times New Roman" w:cs="Times New Roman"/>
                <w:sz w:val="28"/>
                <w:szCs w:val="28"/>
              </w:rPr>
              <w:t>Фамилия, имя обучающегося…………………………………………………………………………  группа №…….</w:t>
            </w:r>
          </w:p>
          <w:p w14:paraId="06B8E211" w14:textId="4ADE542E" w:rsidR="008B028D" w:rsidRPr="005C7977" w:rsidRDefault="008B028D"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Программа «Основы актерского мастерства».</w:t>
            </w:r>
          </w:p>
        </w:tc>
      </w:tr>
      <w:tr w:rsidR="008B028D" w:rsidRPr="005C7977" w14:paraId="1A90E3DD" w14:textId="77777777" w:rsidTr="00BB6353">
        <w:tc>
          <w:tcPr>
            <w:tcW w:w="4248" w:type="dxa"/>
          </w:tcPr>
          <w:p w14:paraId="189F9B3D" w14:textId="4E503A3B" w:rsidR="008B028D" w:rsidRPr="005C7977" w:rsidRDefault="008B028D"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Умения и навыки</w:t>
            </w:r>
          </w:p>
        </w:tc>
        <w:tc>
          <w:tcPr>
            <w:tcW w:w="992" w:type="dxa"/>
          </w:tcPr>
          <w:p w14:paraId="3E1324D7" w14:textId="77777777" w:rsidR="008B028D" w:rsidRPr="005C7977" w:rsidRDefault="008B028D"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 xml:space="preserve">1 </w:t>
            </w:r>
            <w:proofErr w:type="spellStart"/>
            <w:r w:rsidRPr="005C7977">
              <w:rPr>
                <w:rFonts w:ascii="Times New Roman" w:hAnsi="Times New Roman" w:cs="Times New Roman"/>
                <w:sz w:val="28"/>
                <w:szCs w:val="28"/>
              </w:rPr>
              <w:t>полуг</w:t>
            </w:r>
            <w:proofErr w:type="spellEnd"/>
            <w:r w:rsidRPr="005C7977">
              <w:rPr>
                <w:rFonts w:ascii="Times New Roman" w:hAnsi="Times New Roman" w:cs="Times New Roman"/>
                <w:sz w:val="28"/>
                <w:szCs w:val="28"/>
              </w:rPr>
              <w:t>.</w:t>
            </w:r>
          </w:p>
          <w:p w14:paraId="7F790FFD" w14:textId="77777777" w:rsidR="008B028D" w:rsidRPr="005C7977" w:rsidRDefault="008B028D"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декабрь</w:t>
            </w:r>
          </w:p>
          <w:p w14:paraId="62674C7A" w14:textId="77777777" w:rsidR="008B028D" w:rsidRPr="005C7977" w:rsidRDefault="008B028D"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2022 г.</w:t>
            </w:r>
          </w:p>
        </w:tc>
        <w:tc>
          <w:tcPr>
            <w:tcW w:w="1134" w:type="dxa"/>
          </w:tcPr>
          <w:p w14:paraId="2FEDCFFE" w14:textId="76D6DB3F" w:rsidR="008B028D" w:rsidRPr="005C7977" w:rsidRDefault="008B028D"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2</w:t>
            </w:r>
          </w:p>
          <w:p w14:paraId="51511DC9" w14:textId="77777777" w:rsidR="008B028D" w:rsidRPr="005C7977" w:rsidRDefault="008B028D" w:rsidP="00E17880">
            <w:pPr>
              <w:spacing w:line="360" w:lineRule="auto"/>
              <w:jc w:val="both"/>
              <w:rPr>
                <w:rFonts w:ascii="Times New Roman" w:hAnsi="Times New Roman" w:cs="Times New Roman"/>
                <w:sz w:val="28"/>
                <w:szCs w:val="28"/>
              </w:rPr>
            </w:pPr>
            <w:proofErr w:type="spellStart"/>
            <w:r w:rsidRPr="005C7977">
              <w:rPr>
                <w:rFonts w:ascii="Times New Roman" w:hAnsi="Times New Roman" w:cs="Times New Roman"/>
                <w:sz w:val="28"/>
                <w:szCs w:val="28"/>
              </w:rPr>
              <w:t>полуг</w:t>
            </w:r>
            <w:proofErr w:type="spellEnd"/>
            <w:r w:rsidRPr="005C7977">
              <w:rPr>
                <w:rFonts w:ascii="Times New Roman" w:hAnsi="Times New Roman" w:cs="Times New Roman"/>
                <w:sz w:val="28"/>
                <w:szCs w:val="28"/>
              </w:rPr>
              <w:t>.</w:t>
            </w:r>
          </w:p>
          <w:p w14:paraId="2FF0920B" w14:textId="77777777" w:rsidR="008B028D" w:rsidRPr="005C7977" w:rsidRDefault="008B028D"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май</w:t>
            </w:r>
          </w:p>
          <w:p w14:paraId="3B1F8AA9" w14:textId="77777777" w:rsidR="008B028D" w:rsidRPr="005C7977" w:rsidRDefault="008B028D"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2023 г.</w:t>
            </w:r>
          </w:p>
        </w:tc>
        <w:tc>
          <w:tcPr>
            <w:tcW w:w="992" w:type="dxa"/>
          </w:tcPr>
          <w:p w14:paraId="441746FE" w14:textId="77777777" w:rsidR="008B028D" w:rsidRPr="005C7977" w:rsidRDefault="008B028D"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 xml:space="preserve">3 </w:t>
            </w:r>
            <w:proofErr w:type="spellStart"/>
            <w:r w:rsidRPr="005C7977">
              <w:rPr>
                <w:rFonts w:ascii="Times New Roman" w:hAnsi="Times New Roman" w:cs="Times New Roman"/>
                <w:sz w:val="28"/>
                <w:szCs w:val="28"/>
              </w:rPr>
              <w:t>полуг</w:t>
            </w:r>
            <w:proofErr w:type="spellEnd"/>
            <w:r w:rsidRPr="005C7977">
              <w:rPr>
                <w:rFonts w:ascii="Times New Roman" w:hAnsi="Times New Roman" w:cs="Times New Roman"/>
                <w:sz w:val="28"/>
                <w:szCs w:val="28"/>
              </w:rPr>
              <w:t>.</w:t>
            </w:r>
          </w:p>
          <w:p w14:paraId="4C0B50B2" w14:textId="77777777" w:rsidR="008B028D" w:rsidRPr="005C7977" w:rsidRDefault="008B028D"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декабрь</w:t>
            </w:r>
          </w:p>
          <w:p w14:paraId="69238F02" w14:textId="77777777" w:rsidR="008B028D" w:rsidRPr="005C7977" w:rsidRDefault="008B028D"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2023 г.</w:t>
            </w:r>
          </w:p>
        </w:tc>
        <w:tc>
          <w:tcPr>
            <w:tcW w:w="993" w:type="dxa"/>
          </w:tcPr>
          <w:p w14:paraId="14323179" w14:textId="77777777" w:rsidR="008B028D" w:rsidRPr="005C7977" w:rsidRDefault="008B028D"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 xml:space="preserve">4 </w:t>
            </w:r>
            <w:proofErr w:type="spellStart"/>
            <w:r w:rsidRPr="005C7977">
              <w:rPr>
                <w:rFonts w:ascii="Times New Roman" w:hAnsi="Times New Roman" w:cs="Times New Roman"/>
                <w:sz w:val="28"/>
                <w:szCs w:val="28"/>
              </w:rPr>
              <w:t>полуг</w:t>
            </w:r>
            <w:proofErr w:type="spellEnd"/>
            <w:r w:rsidRPr="005C7977">
              <w:rPr>
                <w:rFonts w:ascii="Times New Roman" w:hAnsi="Times New Roman" w:cs="Times New Roman"/>
                <w:sz w:val="28"/>
                <w:szCs w:val="28"/>
              </w:rPr>
              <w:t>.</w:t>
            </w:r>
          </w:p>
          <w:p w14:paraId="64A09817" w14:textId="77777777" w:rsidR="008B028D" w:rsidRPr="005C7977" w:rsidRDefault="008B028D"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май</w:t>
            </w:r>
          </w:p>
          <w:p w14:paraId="7FF79FD7" w14:textId="77777777" w:rsidR="008B028D" w:rsidRPr="005C7977" w:rsidRDefault="008B028D"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2024 г.</w:t>
            </w:r>
          </w:p>
        </w:tc>
        <w:tc>
          <w:tcPr>
            <w:tcW w:w="986" w:type="dxa"/>
          </w:tcPr>
          <w:p w14:paraId="59BBF41D" w14:textId="77777777" w:rsidR="008B028D" w:rsidRPr="005C7977" w:rsidRDefault="008B028D"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итог</w:t>
            </w:r>
          </w:p>
        </w:tc>
      </w:tr>
      <w:tr w:rsidR="008B028D" w:rsidRPr="005C7977" w14:paraId="10FEF971" w14:textId="77777777" w:rsidTr="00BB6353">
        <w:tc>
          <w:tcPr>
            <w:tcW w:w="4248" w:type="dxa"/>
          </w:tcPr>
          <w:p w14:paraId="43825B45" w14:textId="2BA5FCB8" w:rsidR="008B028D" w:rsidRPr="005C7977" w:rsidRDefault="008B028D" w:rsidP="00E17880">
            <w:pPr>
              <w:tabs>
                <w:tab w:val="left" w:pos="1590"/>
              </w:tabs>
              <w:spacing w:line="360" w:lineRule="auto"/>
              <w:jc w:val="both"/>
              <w:rPr>
                <w:rFonts w:ascii="Times New Roman" w:hAnsi="Times New Roman" w:cs="Times New Roman"/>
                <w:bCs/>
                <w:sz w:val="28"/>
                <w:szCs w:val="28"/>
              </w:rPr>
            </w:pPr>
            <w:r w:rsidRPr="005C7977">
              <w:rPr>
                <w:rFonts w:ascii="Times New Roman" w:hAnsi="Times New Roman" w:cs="Times New Roman"/>
                <w:bCs/>
                <w:color w:val="000000"/>
                <w:sz w:val="28"/>
                <w:szCs w:val="28"/>
                <w:shd w:val="clear" w:color="auto" w:fill="FFFFFF"/>
              </w:rPr>
              <w:t>Запоминание и изображение заданной позы.</w:t>
            </w:r>
          </w:p>
        </w:tc>
        <w:tc>
          <w:tcPr>
            <w:tcW w:w="992" w:type="dxa"/>
          </w:tcPr>
          <w:p w14:paraId="7AF43291" w14:textId="77777777" w:rsidR="008B028D" w:rsidRPr="005C7977" w:rsidRDefault="008B028D" w:rsidP="00E17880">
            <w:pPr>
              <w:spacing w:line="360" w:lineRule="auto"/>
              <w:jc w:val="both"/>
              <w:rPr>
                <w:rFonts w:ascii="Times New Roman" w:hAnsi="Times New Roman" w:cs="Times New Roman"/>
                <w:sz w:val="28"/>
                <w:szCs w:val="28"/>
              </w:rPr>
            </w:pPr>
          </w:p>
        </w:tc>
        <w:tc>
          <w:tcPr>
            <w:tcW w:w="1134" w:type="dxa"/>
          </w:tcPr>
          <w:p w14:paraId="0544CFFA" w14:textId="77777777" w:rsidR="008B028D" w:rsidRPr="005C7977" w:rsidRDefault="008B028D" w:rsidP="00E17880">
            <w:pPr>
              <w:spacing w:line="360" w:lineRule="auto"/>
              <w:jc w:val="both"/>
              <w:rPr>
                <w:rFonts w:ascii="Times New Roman" w:hAnsi="Times New Roman" w:cs="Times New Roman"/>
                <w:sz w:val="28"/>
                <w:szCs w:val="28"/>
              </w:rPr>
            </w:pPr>
          </w:p>
        </w:tc>
        <w:tc>
          <w:tcPr>
            <w:tcW w:w="992" w:type="dxa"/>
          </w:tcPr>
          <w:p w14:paraId="3BEB617E" w14:textId="77777777" w:rsidR="008B028D" w:rsidRPr="005C7977" w:rsidRDefault="008B028D" w:rsidP="00E17880">
            <w:pPr>
              <w:spacing w:line="360" w:lineRule="auto"/>
              <w:jc w:val="both"/>
              <w:rPr>
                <w:rFonts w:ascii="Times New Roman" w:hAnsi="Times New Roman" w:cs="Times New Roman"/>
                <w:sz w:val="28"/>
                <w:szCs w:val="28"/>
              </w:rPr>
            </w:pPr>
          </w:p>
        </w:tc>
        <w:tc>
          <w:tcPr>
            <w:tcW w:w="993" w:type="dxa"/>
          </w:tcPr>
          <w:p w14:paraId="5007F70A" w14:textId="77777777" w:rsidR="008B028D" w:rsidRPr="005C7977" w:rsidRDefault="008B028D" w:rsidP="00E17880">
            <w:pPr>
              <w:spacing w:line="360" w:lineRule="auto"/>
              <w:jc w:val="both"/>
              <w:rPr>
                <w:rFonts w:ascii="Times New Roman" w:hAnsi="Times New Roman" w:cs="Times New Roman"/>
                <w:sz w:val="28"/>
                <w:szCs w:val="28"/>
              </w:rPr>
            </w:pPr>
          </w:p>
        </w:tc>
        <w:tc>
          <w:tcPr>
            <w:tcW w:w="986" w:type="dxa"/>
          </w:tcPr>
          <w:p w14:paraId="5C9D136C" w14:textId="77777777" w:rsidR="008B028D" w:rsidRPr="005C7977" w:rsidRDefault="008B028D" w:rsidP="00E17880">
            <w:pPr>
              <w:spacing w:line="360" w:lineRule="auto"/>
              <w:jc w:val="both"/>
              <w:rPr>
                <w:rFonts w:ascii="Times New Roman" w:hAnsi="Times New Roman" w:cs="Times New Roman"/>
                <w:sz w:val="28"/>
                <w:szCs w:val="28"/>
              </w:rPr>
            </w:pPr>
          </w:p>
        </w:tc>
      </w:tr>
      <w:tr w:rsidR="008B028D" w:rsidRPr="005C7977" w14:paraId="26172B5B" w14:textId="77777777" w:rsidTr="00BB6353">
        <w:tc>
          <w:tcPr>
            <w:tcW w:w="4248" w:type="dxa"/>
          </w:tcPr>
          <w:p w14:paraId="20B42A69" w14:textId="77777777" w:rsidR="008B028D" w:rsidRPr="005C7977" w:rsidRDefault="008B028D" w:rsidP="00E17880">
            <w:pPr>
              <w:tabs>
                <w:tab w:val="left" w:pos="1590"/>
              </w:tabs>
              <w:spacing w:line="360" w:lineRule="auto"/>
              <w:jc w:val="both"/>
              <w:rPr>
                <w:rFonts w:ascii="Times New Roman" w:hAnsi="Times New Roman" w:cs="Times New Roman"/>
                <w:bCs/>
                <w:sz w:val="28"/>
                <w:szCs w:val="28"/>
              </w:rPr>
            </w:pPr>
            <w:r w:rsidRPr="005C7977">
              <w:rPr>
                <w:rFonts w:ascii="Times New Roman" w:hAnsi="Times New Roman" w:cs="Times New Roman"/>
                <w:bCs/>
                <w:color w:val="000000"/>
                <w:sz w:val="28"/>
                <w:szCs w:val="28"/>
                <w:shd w:val="clear" w:color="auto" w:fill="FFFFFF"/>
              </w:rPr>
              <w:t>Этюдное изображение животных и птиц</w:t>
            </w:r>
          </w:p>
        </w:tc>
        <w:tc>
          <w:tcPr>
            <w:tcW w:w="992" w:type="dxa"/>
          </w:tcPr>
          <w:p w14:paraId="3ACBC720" w14:textId="77777777" w:rsidR="008B028D" w:rsidRPr="005C7977" w:rsidRDefault="008B028D" w:rsidP="00E17880">
            <w:pPr>
              <w:spacing w:line="360" w:lineRule="auto"/>
              <w:jc w:val="both"/>
              <w:rPr>
                <w:rFonts w:ascii="Times New Roman" w:hAnsi="Times New Roman" w:cs="Times New Roman"/>
                <w:sz w:val="28"/>
                <w:szCs w:val="28"/>
              </w:rPr>
            </w:pPr>
          </w:p>
        </w:tc>
        <w:tc>
          <w:tcPr>
            <w:tcW w:w="1134" w:type="dxa"/>
          </w:tcPr>
          <w:p w14:paraId="36A2ED51" w14:textId="77777777" w:rsidR="008B028D" w:rsidRPr="005C7977" w:rsidRDefault="008B028D" w:rsidP="00E17880">
            <w:pPr>
              <w:spacing w:line="360" w:lineRule="auto"/>
              <w:jc w:val="both"/>
              <w:rPr>
                <w:rFonts w:ascii="Times New Roman" w:hAnsi="Times New Roman" w:cs="Times New Roman"/>
                <w:sz w:val="28"/>
                <w:szCs w:val="28"/>
              </w:rPr>
            </w:pPr>
          </w:p>
        </w:tc>
        <w:tc>
          <w:tcPr>
            <w:tcW w:w="992" w:type="dxa"/>
          </w:tcPr>
          <w:p w14:paraId="23771C56" w14:textId="77777777" w:rsidR="008B028D" w:rsidRPr="005C7977" w:rsidRDefault="008B028D" w:rsidP="00E17880">
            <w:pPr>
              <w:spacing w:line="360" w:lineRule="auto"/>
              <w:jc w:val="both"/>
              <w:rPr>
                <w:rFonts w:ascii="Times New Roman" w:hAnsi="Times New Roman" w:cs="Times New Roman"/>
                <w:sz w:val="28"/>
                <w:szCs w:val="28"/>
              </w:rPr>
            </w:pPr>
          </w:p>
        </w:tc>
        <w:tc>
          <w:tcPr>
            <w:tcW w:w="993" w:type="dxa"/>
          </w:tcPr>
          <w:p w14:paraId="2B86D5E7" w14:textId="77777777" w:rsidR="008B028D" w:rsidRPr="005C7977" w:rsidRDefault="008B028D" w:rsidP="00E17880">
            <w:pPr>
              <w:spacing w:line="360" w:lineRule="auto"/>
              <w:jc w:val="both"/>
              <w:rPr>
                <w:rFonts w:ascii="Times New Roman" w:hAnsi="Times New Roman" w:cs="Times New Roman"/>
                <w:sz w:val="28"/>
                <w:szCs w:val="28"/>
              </w:rPr>
            </w:pPr>
          </w:p>
        </w:tc>
        <w:tc>
          <w:tcPr>
            <w:tcW w:w="986" w:type="dxa"/>
          </w:tcPr>
          <w:p w14:paraId="6EC8BD68" w14:textId="77777777" w:rsidR="008B028D" w:rsidRPr="005C7977" w:rsidRDefault="008B028D" w:rsidP="00E17880">
            <w:pPr>
              <w:spacing w:line="360" w:lineRule="auto"/>
              <w:jc w:val="both"/>
              <w:rPr>
                <w:rFonts w:ascii="Times New Roman" w:hAnsi="Times New Roman" w:cs="Times New Roman"/>
                <w:sz w:val="28"/>
                <w:szCs w:val="28"/>
              </w:rPr>
            </w:pPr>
          </w:p>
        </w:tc>
      </w:tr>
      <w:tr w:rsidR="008B028D" w:rsidRPr="005C7977" w14:paraId="2C9E32A9" w14:textId="77777777" w:rsidTr="00BB6353">
        <w:tc>
          <w:tcPr>
            <w:tcW w:w="4248" w:type="dxa"/>
          </w:tcPr>
          <w:p w14:paraId="61E6FD2D" w14:textId="77777777" w:rsidR="008B028D" w:rsidRPr="005C7977" w:rsidRDefault="008B028D" w:rsidP="00E17880">
            <w:pPr>
              <w:tabs>
                <w:tab w:val="left" w:pos="1590"/>
              </w:tabs>
              <w:spacing w:line="360" w:lineRule="auto"/>
              <w:jc w:val="both"/>
              <w:rPr>
                <w:rFonts w:ascii="Times New Roman" w:hAnsi="Times New Roman" w:cs="Times New Roman"/>
                <w:bCs/>
                <w:sz w:val="28"/>
                <w:szCs w:val="28"/>
              </w:rPr>
            </w:pPr>
            <w:r w:rsidRPr="005C7977">
              <w:rPr>
                <w:rFonts w:ascii="Times New Roman" w:hAnsi="Times New Roman" w:cs="Times New Roman"/>
                <w:bCs/>
                <w:color w:val="000000"/>
                <w:sz w:val="28"/>
                <w:szCs w:val="28"/>
                <w:shd w:val="clear" w:color="auto" w:fill="FFFFFF"/>
              </w:rPr>
              <w:t>Создание образа, используя характер и настроение музыкальных произведений</w:t>
            </w:r>
          </w:p>
        </w:tc>
        <w:tc>
          <w:tcPr>
            <w:tcW w:w="992" w:type="dxa"/>
          </w:tcPr>
          <w:p w14:paraId="758B8D3F" w14:textId="77777777" w:rsidR="008B028D" w:rsidRPr="005C7977" w:rsidRDefault="008B028D" w:rsidP="00E17880">
            <w:pPr>
              <w:spacing w:line="360" w:lineRule="auto"/>
              <w:jc w:val="both"/>
              <w:rPr>
                <w:rFonts w:ascii="Times New Roman" w:hAnsi="Times New Roman" w:cs="Times New Roman"/>
                <w:sz w:val="28"/>
                <w:szCs w:val="28"/>
              </w:rPr>
            </w:pPr>
          </w:p>
        </w:tc>
        <w:tc>
          <w:tcPr>
            <w:tcW w:w="1134" w:type="dxa"/>
          </w:tcPr>
          <w:p w14:paraId="05B6AB4B" w14:textId="77777777" w:rsidR="008B028D" w:rsidRPr="005C7977" w:rsidRDefault="008B028D" w:rsidP="00E17880">
            <w:pPr>
              <w:spacing w:line="360" w:lineRule="auto"/>
              <w:jc w:val="both"/>
              <w:rPr>
                <w:rFonts w:ascii="Times New Roman" w:hAnsi="Times New Roman" w:cs="Times New Roman"/>
                <w:sz w:val="28"/>
                <w:szCs w:val="28"/>
              </w:rPr>
            </w:pPr>
          </w:p>
        </w:tc>
        <w:tc>
          <w:tcPr>
            <w:tcW w:w="992" w:type="dxa"/>
          </w:tcPr>
          <w:p w14:paraId="4BD60408" w14:textId="77777777" w:rsidR="008B028D" w:rsidRPr="005C7977" w:rsidRDefault="008B028D" w:rsidP="00E17880">
            <w:pPr>
              <w:spacing w:line="360" w:lineRule="auto"/>
              <w:jc w:val="both"/>
              <w:rPr>
                <w:rFonts w:ascii="Times New Roman" w:hAnsi="Times New Roman" w:cs="Times New Roman"/>
                <w:sz w:val="28"/>
                <w:szCs w:val="28"/>
              </w:rPr>
            </w:pPr>
          </w:p>
        </w:tc>
        <w:tc>
          <w:tcPr>
            <w:tcW w:w="993" w:type="dxa"/>
          </w:tcPr>
          <w:p w14:paraId="6C65920D" w14:textId="77777777" w:rsidR="008B028D" w:rsidRPr="005C7977" w:rsidRDefault="008B028D" w:rsidP="00E17880">
            <w:pPr>
              <w:spacing w:line="360" w:lineRule="auto"/>
              <w:jc w:val="both"/>
              <w:rPr>
                <w:rFonts w:ascii="Times New Roman" w:hAnsi="Times New Roman" w:cs="Times New Roman"/>
                <w:sz w:val="28"/>
                <w:szCs w:val="28"/>
              </w:rPr>
            </w:pPr>
          </w:p>
        </w:tc>
        <w:tc>
          <w:tcPr>
            <w:tcW w:w="986" w:type="dxa"/>
          </w:tcPr>
          <w:p w14:paraId="0FA0F330" w14:textId="77777777" w:rsidR="008B028D" w:rsidRPr="005C7977" w:rsidRDefault="008B028D" w:rsidP="00E17880">
            <w:pPr>
              <w:spacing w:line="360" w:lineRule="auto"/>
              <w:jc w:val="both"/>
              <w:rPr>
                <w:rFonts w:ascii="Times New Roman" w:hAnsi="Times New Roman" w:cs="Times New Roman"/>
                <w:sz w:val="28"/>
                <w:szCs w:val="28"/>
              </w:rPr>
            </w:pPr>
          </w:p>
        </w:tc>
      </w:tr>
      <w:tr w:rsidR="008B028D" w:rsidRPr="005C7977" w14:paraId="24F9C8AF" w14:textId="77777777" w:rsidTr="00BB6353">
        <w:tc>
          <w:tcPr>
            <w:tcW w:w="4248" w:type="dxa"/>
          </w:tcPr>
          <w:p w14:paraId="4C0A360A" w14:textId="79262F75" w:rsidR="008B028D" w:rsidRPr="005C7977" w:rsidRDefault="008B028D" w:rsidP="00E17880">
            <w:pPr>
              <w:spacing w:line="360" w:lineRule="auto"/>
              <w:jc w:val="both"/>
              <w:rPr>
                <w:rFonts w:ascii="Times New Roman" w:hAnsi="Times New Roman" w:cs="Times New Roman"/>
                <w:sz w:val="28"/>
                <w:szCs w:val="28"/>
              </w:rPr>
            </w:pPr>
            <w:r w:rsidRPr="005C7977">
              <w:rPr>
                <w:rFonts w:ascii="Times New Roman" w:hAnsi="Times New Roman" w:cs="Times New Roman"/>
                <w:bCs/>
                <w:color w:val="000000"/>
                <w:sz w:val="28"/>
                <w:szCs w:val="28"/>
                <w:shd w:val="clear" w:color="auto" w:fill="FFFFFF"/>
              </w:rPr>
              <w:t xml:space="preserve">Готовность действовать согласованно, включаясь </w:t>
            </w:r>
            <w:r w:rsidRPr="005C7977">
              <w:rPr>
                <w:rFonts w:ascii="Times New Roman" w:hAnsi="Times New Roman" w:cs="Times New Roman"/>
                <w:bCs/>
                <w:color w:val="000000"/>
                <w:sz w:val="28"/>
                <w:szCs w:val="28"/>
                <w:shd w:val="clear" w:color="auto" w:fill="FFFFFF"/>
              </w:rPr>
              <w:lastRenderedPageBreak/>
              <w:t>одновременно</w:t>
            </w:r>
            <w:r w:rsidR="00646E7D">
              <w:rPr>
                <w:rFonts w:ascii="Times New Roman" w:hAnsi="Times New Roman" w:cs="Times New Roman"/>
                <w:bCs/>
                <w:color w:val="000000"/>
                <w:sz w:val="28"/>
                <w:szCs w:val="28"/>
                <w:shd w:val="clear" w:color="auto" w:fill="FFFFFF"/>
              </w:rPr>
              <w:t xml:space="preserve"> </w:t>
            </w:r>
            <w:r w:rsidRPr="005C7977">
              <w:rPr>
                <w:rFonts w:ascii="Times New Roman" w:hAnsi="Times New Roman" w:cs="Times New Roman"/>
                <w:bCs/>
                <w:color w:val="000000"/>
                <w:sz w:val="28"/>
                <w:szCs w:val="28"/>
                <w:shd w:val="clear" w:color="auto" w:fill="FFFFFF"/>
              </w:rPr>
              <w:t>или последовательно</w:t>
            </w:r>
          </w:p>
        </w:tc>
        <w:tc>
          <w:tcPr>
            <w:tcW w:w="992" w:type="dxa"/>
          </w:tcPr>
          <w:p w14:paraId="3EC803C3" w14:textId="77777777" w:rsidR="008B028D" w:rsidRPr="005C7977" w:rsidRDefault="008B028D" w:rsidP="00E17880">
            <w:pPr>
              <w:spacing w:line="360" w:lineRule="auto"/>
              <w:jc w:val="both"/>
              <w:rPr>
                <w:rFonts w:ascii="Times New Roman" w:hAnsi="Times New Roman" w:cs="Times New Roman"/>
                <w:sz w:val="28"/>
                <w:szCs w:val="28"/>
              </w:rPr>
            </w:pPr>
          </w:p>
        </w:tc>
        <w:tc>
          <w:tcPr>
            <w:tcW w:w="1134" w:type="dxa"/>
          </w:tcPr>
          <w:p w14:paraId="1A45196C" w14:textId="77777777" w:rsidR="008B028D" w:rsidRPr="005C7977" w:rsidRDefault="008B028D" w:rsidP="00E17880">
            <w:pPr>
              <w:spacing w:line="360" w:lineRule="auto"/>
              <w:jc w:val="both"/>
              <w:rPr>
                <w:rFonts w:ascii="Times New Roman" w:hAnsi="Times New Roman" w:cs="Times New Roman"/>
                <w:sz w:val="28"/>
                <w:szCs w:val="28"/>
              </w:rPr>
            </w:pPr>
          </w:p>
        </w:tc>
        <w:tc>
          <w:tcPr>
            <w:tcW w:w="992" w:type="dxa"/>
          </w:tcPr>
          <w:p w14:paraId="67ED05F2" w14:textId="77777777" w:rsidR="008B028D" w:rsidRPr="005C7977" w:rsidRDefault="008B028D" w:rsidP="00E17880">
            <w:pPr>
              <w:spacing w:line="360" w:lineRule="auto"/>
              <w:jc w:val="both"/>
              <w:rPr>
                <w:rFonts w:ascii="Times New Roman" w:hAnsi="Times New Roman" w:cs="Times New Roman"/>
                <w:sz w:val="28"/>
                <w:szCs w:val="28"/>
              </w:rPr>
            </w:pPr>
          </w:p>
        </w:tc>
        <w:tc>
          <w:tcPr>
            <w:tcW w:w="993" w:type="dxa"/>
          </w:tcPr>
          <w:p w14:paraId="0B09FA38" w14:textId="77777777" w:rsidR="008B028D" w:rsidRPr="005C7977" w:rsidRDefault="008B028D" w:rsidP="00E17880">
            <w:pPr>
              <w:spacing w:line="360" w:lineRule="auto"/>
              <w:jc w:val="both"/>
              <w:rPr>
                <w:rFonts w:ascii="Times New Roman" w:hAnsi="Times New Roman" w:cs="Times New Roman"/>
                <w:sz w:val="28"/>
                <w:szCs w:val="28"/>
              </w:rPr>
            </w:pPr>
          </w:p>
        </w:tc>
        <w:tc>
          <w:tcPr>
            <w:tcW w:w="986" w:type="dxa"/>
          </w:tcPr>
          <w:p w14:paraId="18D10000" w14:textId="77777777" w:rsidR="008B028D" w:rsidRPr="005C7977" w:rsidRDefault="008B028D" w:rsidP="00E17880">
            <w:pPr>
              <w:spacing w:line="360" w:lineRule="auto"/>
              <w:jc w:val="both"/>
              <w:rPr>
                <w:rFonts w:ascii="Times New Roman" w:hAnsi="Times New Roman" w:cs="Times New Roman"/>
                <w:sz w:val="28"/>
                <w:szCs w:val="28"/>
              </w:rPr>
            </w:pPr>
          </w:p>
        </w:tc>
      </w:tr>
      <w:tr w:rsidR="008B028D" w:rsidRPr="005C7977" w14:paraId="0EAF8996" w14:textId="77777777" w:rsidTr="00BB6353">
        <w:tc>
          <w:tcPr>
            <w:tcW w:w="4248" w:type="dxa"/>
          </w:tcPr>
          <w:p w14:paraId="1D949C65" w14:textId="19DCEA00" w:rsidR="008B028D" w:rsidRPr="005C7977" w:rsidRDefault="008B028D" w:rsidP="00E17880">
            <w:pPr>
              <w:tabs>
                <w:tab w:val="left" w:pos="1755"/>
              </w:tabs>
              <w:spacing w:line="360" w:lineRule="auto"/>
              <w:jc w:val="both"/>
              <w:rPr>
                <w:rFonts w:ascii="Times New Roman" w:hAnsi="Times New Roman" w:cs="Times New Roman"/>
                <w:bCs/>
                <w:sz w:val="28"/>
                <w:szCs w:val="28"/>
              </w:rPr>
            </w:pPr>
            <w:r w:rsidRPr="005C7977">
              <w:rPr>
                <w:rFonts w:ascii="Times New Roman" w:hAnsi="Times New Roman" w:cs="Times New Roman"/>
                <w:bCs/>
                <w:color w:val="000000"/>
                <w:sz w:val="28"/>
                <w:szCs w:val="28"/>
                <w:shd w:val="clear" w:color="auto" w:fill="FFFFFF"/>
              </w:rPr>
              <w:lastRenderedPageBreak/>
              <w:t>Готовность к творчеству, интерес к сценическому искусству</w:t>
            </w:r>
          </w:p>
        </w:tc>
        <w:tc>
          <w:tcPr>
            <w:tcW w:w="992" w:type="dxa"/>
          </w:tcPr>
          <w:p w14:paraId="694098B8" w14:textId="77777777" w:rsidR="008B028D" w:rsidRPr="005C7977" w:rsidRDefault="008B028D" w:rsidP="00E17880">
            <w:pPr>
              <w:spacing w:line="360" w:lineRule="auto"/>
              <w:jc w:val="both"/>
              <w:rPr>
                <w:rFonts w:ascii="Times New Roman" w:hAnsi="Times New Roman" w:cs="Times New Roman"/>
                <w:sz w:val="28"/>
                <w:szCs w:val="28"/>
              </w:rPr>
            </w:pPr>
          </w:p>
        </w:tc>
        <w:tc>
          <w:tcPr>
            <w:tcW w:w="1134" w:type="dxa"/>
          </w:tcPr>
          <w:p w14:paraId="6E2FB65D" w14:textId="77777777" w:rsidR="008B028D" w:rsidRPr="005C7977" w:rsidRDefault="008B028D" w:rsidP="00E17880">
            <w:pPr>
              <w:spacing w:line="360" w:lineRule="auto"/>
              <w:jc w:val="both"/>
              <w:rPr>
                <w:rFonts w:ascii="Times New Roman" w:hAnsi="Times New Roman" w:cs="Times New Roman"/>
                <w:sz w:val="28"/>
                <w:szCs w:val="28"/>
              </w:rPr>
            </w:pPr>
          </w:p>
        </w:tc>
        <w:tc>
          <w:tcPr>
            <w:tcW w:w="992" w:type="dxa"/>
          </w:tcPr>
          <w:p w14:paraId="377400BA" w14:textId="77777777" w:rsidR="008B028D" w:rsidRPr="005C7977" w:rsidRDefault="008B028D" w:rsidP="00E17880">
            <w:pPr>
              <w:spacing w:line="360" w:lineRule="auto"/>
              <w:jc w:val="both"/>
              <w:rPr>
                <w:rFonts w:ascii="Times New Roman" w:hAnsi="Times New Roman" w:cs="Times New Roman"/>
                <w:sz w:val="28"/>
                <w:szCs w:val="28"/>
              </w:rPr>
            </w:pPr>
          </w:p>
        </w:tc>
        <w:tc>
          <w:tcPr>
            <w:tcW w:w="993" w:type="dxa"/>
          </w:tcPr>
          <w:p w14:paraId="784CAB9F" w14:textId="77777777" w:rsidR="008B028D" w:rsidRPr="005C7977" w:rsidRDefault="008B028D" w:rsidP="00E17880">
            <w:pPr>
              <w:spacing w:line="360" w:lineRule="auto"/>
              <w:jc w:val="both"/>
              <w:rPr>
                <w:rFonts w:ascii="Times New Roman" w:hAnsi="Times New Roman" w:cs="Times New Roman"/>
                <w:sz w:val="28"/>
                <w:szCs w:val="28"/>
              </w:rPr>
            </w:pPr>
          </w:p>
        </w:tc>
        <w:tc>
          <w:tcPr>
            <w:tcW w:w="986" w:type="dxa"/>
          </w:tcPr>
          <w:p w14:paraId="3060DA9D" w14:textId="77777777" w:rsidR="008B028D" w:rsidRPr="005C7977" w:rsidRDefault="008B028D" w:rsidP="00E17880">
            <w:pPr>
              <w:spacing w:line="360" w:lineRule="auto"/>
              <w:jc w:val="both"/>
              <w:rPr>
                <w:rFonts w:ascii="Times New Roman" w:hAnsi="Times New Roman" w:cs="Times New Roman"/>
                <w:sz w:val="28"/>
                <w:szCs w:val="28"/>
              </w:rPr>
            </w:pPr>
          </w:p>
        </w:tc>
      </w:tr>
      <w:tr w:rsidR="008B028D" w:rsidRPr="005C7977" w14:paraId="37B36ED6" w14:textId="77777777" w:rsidTr="00BB6353">
        <w:tc>
          <w:tcPr>
            <w:tcW w:w="4248" w:type="dxa"/>
          </w:tcPr>
          <w:p w14:paraId="7F3DFD14" w14:textId="77777777" w:rsidR="008B028D" w:rsidRPr="005C7977" w:rsidRDefault="008B028D" w:rsidP="00E17880">
            <w:pPr>
              <w:spacing w:line="360" w:lineRule="auto"/>
              <w:jc w:val="both"/>
              <w:rPr>
                <w:rFonts w:ascii="Times New Roman" w:hAnsi="Times New Roman" w:cs="Times New Roman"/>
                <w:sz w:val="28"/>
                <w:szCs w:val="28"/>
              </w:rPr>
            </w:pPr>
            <w:r w:rsidRPr="005C7977">
              <w:rPr>
                <w:rFonts w:ascii="Times New Roman" w:hAnsi="Times New Roman" w:cs="Times New Roman"/>
                <w:bCs/>
                <w:color w:val="000000"/>
                <w:sz w:val="28"/>
                <w:szCs w:val="28"/>
                <w:shd w:val="clear" w:color="auto" w:fill="FFFFFF"/>
              </w:rPr>
              <w:t>Действие с воображаемым предметом</w:t>
            </w:r>
          </w:p>
        </w:tc>
        <w:tc>
          <w:tcPr>
            <w:tcW w:w="992" w:type="dxa"/>
          </w:tcPr>
          <w:p w14:paraId="0822F44F" w14:textId="77777777" w:rsidR="008B028D" w:rsidRPr="005C7977" w:rsidRDefault="008B028D" w:rsidP="00E17880">
            <w:pPr>
              <w:spacing w:line="360" w:lineRule="auto"/>
              <w:jc w:val="both"/>
              <w:rPr>
                <w:rFonts w:ascii="Times New Roman" w:hAnsi="Times New Roman" w:cs="Times New Roman"/>
                <w:sz w:val="28"/>
                <w:szCs w:val="28"/>
              </w:rPr>
            </w:pPr>
          </w:p>
        </w:tc>
        <w:tc>
          <w:tcPr>
            <w:tcW w:w="1134" w:type="dxa"/>
          </w:tcPr>
          <w:p w14:paraId="400340E8" w14:textId="77777777" w:rsidR="008B028D" w:rsidRPr="005C7977" w:rsidRDefault="008B028D" w:rsidP="00E17880">
            <w:pPr>
              <w:spacing w:line="360" w:lineRule="auto"/>
              <w:jc w:val="both"/>
              <w:rPr>
                <w:rFonts w:ascii="Times New Roman" w:hAnsi="Times New Roman" w:cs="Times New Roman"/>
                <w:sz w:val="28"/>
                <w:szCs w:val="28"/>
              </w:rPr>
            </w:pPr>
          </w:p>
        </w:tc>
        <w:tc>
          <w:tcPr>
            <w:tcW w:w="992" w:type="dxa"/>
          </w:tcPr>
          <w:p w14:paraId="57DDE5B0" w14:textId="77777777" w:rsidR="008B028D" w:rsidRPr="005C7977" w:rsidRDefault="008B028D" w:rsidP="00E17880">
            <w:pPr>
              <w:spacing w:line="360" w:lineRule="auto"/>
              <w:jc w:val="both"/>
              <w:rPr>
                <w:rFonts w:ascii="Times New Roman" w:hAnsi="Times New Roman" w:cs="Times New Roman"/>
                <w:sz w:val="28"/>
                <w:szCs w:val="28"/>
              </w:rPr>
            </w:pPr>
          </w:p>
        </w:tc>
        <w:tc>
          <w:tcPr>
            <w:tcW w:w="993" w:type="dxa"/>
          </w:tcPr>
          <w:p w14:paraId="76C16FDE" w14:textId="77777777" w:rsidR="008B028D" w:rsidRPr="005C7977" w:rsidRDefault="008B028D" w:rsidP="00E17880">
            <w:pPr>
              <w:spacing w:line="360" w:lineRule="auto"/>
              <w:jc w:val="both"/>
              <w:rPr>
                <w:rFonts w:ascii="Times New Roman" w:hAnsi="Times New Roman" w:cs="Times New Roman"/>
                <w:sz w:val="28"/>
                <w:szCs w:val="28"/>
              </w:rPr>
            </w:pPr>
          </w:p>
        </w:tc>
        <w:tc>
          <w:tcPr>
            <w:tcW w:w="986" w:type="dxa"/>
          </w:tcPr>
          <w:p w14:paraId="75ED9D2B" w14:textId="77777777" w:rsidR="008B028D" w:rsidRPr="005C7977" w:rsidRDefault="008B028D" w:rsidP="00E17880">
            <w:pPr>
              <w:spacing w:line="360" w:lineRule="auto"/>
              <w:jc w:val="both"/>
              <w:rPr>
                <w:rFonts w:ascii="Times New Roman" w:hAnsi="Times New Roman" w:cs="Times New Roman"/>
                <w:sz w:val="28"/>
                <w:szCs w:val="28"/>
              </w:rPr>
            </w:pPr>
          </w:p>
        </w:tc>
      </w:tr>
      <w:tr w:rsidR="008B028D" w:rsidRPr="005C7977" w14:paraId="219AB8EA" w14:textId="77777777" w:rsidTr="00BB6353">
        <w:tc>
          <w:tcPr>
            <w:tcW w:w="4248" w:type="dxa"/>
          </w:tcPr>
          <w:p w14:paraId="79AFD717" w14:textId="77777777" w:rsidR="008B028D" w:rsidRPr="005C7977" w:rsidRDefault="008B028D" w:rsidP="00E17880">
            <w:pPr>
              <w:tabs>
                <w:tab w:val="left" w:pos="1755"/>
              </w:tabs>
              <w:spacing w:line="360" w:lineRule="auto"/>
              <w:jc w:val="both"/>
              <w:rPr>
                <w:rFonts w:ascii="Times New Roman" w:hAnsi="Times New Roman" w:cs="Times New Roman"/>
                <w:bCs/>
                <w:sz w:val="28"/>
                <w:szCs w:val="28"/>
              </w:rPr>
            </w:pPr>
            <w:r w:rsidRPr="005C7977">
              <w:rPr>
                <w:rFonts w:ascii="Times New Roman" w:hAnsi="Times New Roman" w:cs="Times New Roman"/>
                <w:bCs/>
                <w:color w:val="000000"/>
                <w:sz w:val="28"/>
                <w:szCs w:val="28"/>
                <w:shd w:val="clear" w:color="auto" w:fill="FFFFFF"/>
              </w:rPr>
              <w:t>Действие в предлагаемых обстоятельствах</w:t>
            </w:r>
          </w:p>
        </w:tc>
        <w:tc>
          <w:tcPr>
            <w:tcW w:w="992" w:type="dxa"/>
          </w:tcPr>
          <w:p w14:paraId="69DB74E7" w14:textId="77777777" w:rsidR="008B028D" w:rsidRPr="005C7977" w:rsidRDefault="008B028D" w:rsidP="00E17880">
            <w:pPr>
              <w:spacing w:line="360" w:lineRule="auto"/>
              <w:jc w:val="both"/>
              <w:rPr>
                <w:rFonts w:ascii="Times New Roman" w:hAnsi="Times New Roman" w:cs="Times New Roman"/>
                <w:sz w:val="28"/>
                <w:szCs w:val="28"/>
              </w:rPr>
            </w:pPr>
          </w:p>
        </w:tc>
        <w:tc>
          <w:tcPr>
            <w:tcW w:w="1134" w:type="dxa"/>
          </w:tcPr>
          <w:p w14:paraId="2320C352" w14:textId="77777777" w:rsidR="008B028D" w:rsidRPr="005C7977" w:rsidRDefault="008B028D" w:rsidP="00E17880">
            <w:pPr>
              <w:spacing w:line="360" w:lineRule="auto"/>
              <w:jc w:val="both"/>
              <w:rPr>
                <w:rFonts w:ascii="Times New Roman" w:hAnsi="Times New Roman" w:cs="Times New Roman"/>
                <w:sz w:val="28"/>
                <w:szCs w:val="28"/>
              </w:rPr>
            </w:pPr>
          </w:p>
        </w:tc>
        <w:tc>
          <w:tcPr>
            <w:tcW w:w="992" w:type="dxa"/>
          </w:tcPr>
          <w:p w14:paraId="3AF1EEDD" w14:textId="77777777" w:rsidR="008B028D" w:rsidRPr="005C7977" w:rsidRDefault="008B028D" w:rsidP="00E17880">
            <w:pPr>
              <w:spacing w:line="360" w:lineRule="auto"/>
              <w:jc w:val="both"/>
              <w:rPr>
                <w:rFonts w:ascii="Times New Roman" w:hAnsi="Times New Roman" w:cs="Times New Roman"/>
                <w:sz w:val="28"/>
                <w:szCs w:val="28"/>
              </w:rPr>
            </w:pPr>
          </w:p>
        </w:tc>
        <w:tc>
          <w:tcPr>
            <w:tcW w:w="993" w:type="dxa"/>
          </w:tcPr>
          <w:p w14:paraId="6E657876" w14:textId="77777777" w:rsidR="008B028D" w:rsidRPr="005C7977" w:rsidRDefault="008B028D" w:rsidP="00E17880">
            <w:pPr>
              <w:spacing w:line="360" w:lineRule="auto"/>
              <w:jc w:val="both"/>
              <w:rPr>
                <w:rFonts w:ascii="Times New Roman" w:hAnsi="Times New Roman" w:cs="Times New Roman"/>
                <w:sz w:val="28"/>
                <w:szCs w:val="28"/>
              </w:rPr>
            </w:pPr>
          </w:p>
        </w:tc>
        <w:tc>
          <w:tcPr>
            <w:tcW w:w="986" w:type="dxa"/>
          </w:tcPr>
          <w:p w14:paraId="45CB4173" w14:textId="77777777" w:rsidR="008B028D" w:rsidRPr="005C7977" w:rsidRDefault="008B028D" w:rsidP="00E17880">
            <w:pPr>
              <w:spacing w:line="360" w:lineRule="auto"/>
              <w:jc w:val="both"/>
              <w:rPr>
                <w:rFonts w:ascii="Times New Roman" w:hAnsi="Times New Roman" w:cs="Times New Roman"/>
                <w:sz w:val="28"/>
                <w:szCs w:val="28"/>
              </w:rPr>
            </w:pPr>
          </w:p>
        </w:tc>
      </w:tr>
      <w:tr w:rsidR="008B028D" w:rsidRPr="005C7977" w14:paraId="16EA13A7" w14:textId="77777777" w:rsidTr="00BB6353">
        <w:tc>
          <w:tcPr>
            <w:tcW w:w="4248" w:type="dxa"/>
          </w:tcPr>
          <w:p w14:paraId="47B49E35" w14:textId="77777777" w:rsidR="008B028D" w:rsidRPr="005C7977" w:rsidRDefault="008B028D" w:rsidP="00E17880">
            <w:pPr>
              <w:spacing w:line="360" w:lineRule="auto"/>
              <w:jc w:val="both"/>
              <w:rPr>
                <w:rFonts w:ascii="Times New Roman" w:hAnsi="Times New Roman" w:cs="Times New Roman"/>
                <w:sz w:val="28"/>
                <w:szCs w:val="28"/>
              </w:rPr>
            </w:pPr>
            <w:r w:rsidRPr="005C7977">
              <w:rPr>
                <w:rFonts w:ascii="Times New Roman" w:hAnsi="Times New Roman" w:cs="Times New Roman"/>
                <w:bCs/>
                <w:color w:val="000000"/>
                <w:sz w:val="28"/>
                <w:szCs w:val="28"/>
                <w:shd w:val="clear" w:color="auto" w:fill="FFFFFF"/>
              </w:rPr>
              <w:t>Воображение и вера в сценический вымысел</w:t>
            </w:r>
          </w:p>
        </w:tc>
        <w:tc>
          <w:tcPr>
            <w:tcW w:w="992" w:type="dxa"/>
          </w:tcPr>
          <w:p w14:paraId="77262FBE" w14:textId="77777777" w:rsidR="008B028D" w:rsidRPr="005C7977" w:rsidRDefault="008B028D" w:rsidP="00E17880">
            <w:pPr>
              <w:spacing w:line="360" w:lineRule="auto"/>
              <w:jc w:val="both"/>
              <w:rPr>
                <w:rFonts w:ascii="Times New Roman" w:hAnsi="Times New Roman" w:cs="Times New Roman"/>
                <w:sz w:val="28"/>
                <w:szCs w:val="28"/>
              </w:rPr>
            </w:pPr>
          </w:p>
        </w:tc>
        <w:tc>
          <w:tcPr>
            <w:tcW w:w="1134" w:type="dxa"/>
          </w:tcPr>
          <w:p w14:paraId="0F0279B9" w14:textId="77777777" w:rsidR="008B028D" w:rsidRPr="005C7977" w:rsidRDefault="008B028D" w:rsidP="00E17880">
            <w:pPr>
              <w:spacing w:line="360" w:lineRule="auto"/>
              <w:jc w:val="both"/>
              <w:rPr>
                <w:rFonts w:ascii="Times New Roman" w:hAnsi="Times New Roman" w:cs="Times New Roman"/>
                <w:sz w:val="28"/>
                <w:szCs w:val="28"/>
              </w:rPr>
            </w:pPr>
          </w:p>
        </w:tc>
        <w:tc>
          <w:tcPr>
            <w:tcW w:w="992" w:type="dxa"/>
          </w:tcPr>
          <w:p w14:paraId="6D045EAF" w14:textId="77777777" w:rsidR="008B028D" w:rsidRPr="005C7977" w:rsidRDefault="008B028D" w:rsidP="00E17880">
            <w:pPr>
              <w:spacing w:line="360" w:lineRule="auto"/>
              <w:jc w:val="both"/>
              <w:rPr>
                <w:rFonts w:ascii="Times New Roman" w:hAnsi="Times New Roman" w:cs="Times New Roman"/>
                <w:sz w:val="28"/>
                <w:szCs w:val="28"/>
              </w:rPr>
            </w:pPr>
          </w:p>
        </w:tc>
        <w:tc>
          <w:tcPr>
            <w:tcW w:w="993" w:type="dxa"/>
          </w:tcPr>
          <w:p w14:paraId="5BB14D6B" w14:textId="77777777" w:rsidR="008B028D" w:rsidRPr="005C7977" w:rsidRDefault="008B028D" w:rsidP="00E17880">
            <w:pPr>
              <w:spacing w:line="360" w:lineRule="auto"/>
              <w:jc w:val="both"/>
              <w:rPr>
                <w:rFonts w:ascii="Times New Roman" w:hAnsi="Times New Roman" w:cs="Times New Roman"/>
                <w:sz w:val="28"/>
                <w:szCs w:val="28"/>
              </w:rPr>
            </w:pPr>
          </w:p>
        </w:tc>
        <w:tc>
          <w:tcPr>
            <w:tcW w:w="986" w:type="dxa"/>
          </w:tcPr>
          <w:p w14:paraId="3BF3E6CD" w14:textId="77777777" w:rsidR="008B028D" w:rsidRPr="005C7977" w:rsidRDefault="008B028D" w:rsidP="00E17880">
            <w:pPr>
              <w:spacing w:line="360" w:lineRule="auto"/>
              <w:jc w:val="both"/>
              <w:rPr>
                <w:rFonts w:ascii="Times New Roman" w:hAnsi="Times New Roman" w:cs="Times New Roman"/>
                <w:sz w:val="28"/>
                <w:szCs w:val="28"/>
              </w:rPr>
            </w:pPr>
          </w:p>
        </w:tc>
      </w:tr>
      <w:bookmarkEnd w:id="79"/>
    </w:tbl>
    <w:p w14:paraId="2D00A498" w14:textId="77777777" w:rsidR="008B028D" w:rsidRPr="005C7977" w:rsidRDefault="008B028D" w:rsidP="00E17880">
      <w:pPr>
        <w:pStyle w:val="a0"/>
        <w:spacing w:after="0" w:line="360" w:lineRule="auto"/>
        <w:jc w:val="both"/>
        <w:rPr>
          <w:rFonts w:ascii="Times New Roman" w:hAnsi="Times New Roman" w:cs="Times New Roman"/>
          <w:b/>
          <w:color w:val="000000"/>
          <w:sz w:val="28"/>
          <w:szCs w:val="28"/>
          <w:shd w:val="clear" w:color="auto" w:fill="FFFFFF"/>
        </w:rPr>
      </w:pPr>
    </w:p>
    <w:p w14:paraId="0CB7142B" w14:textId="55B41964" w:rsidR="008B028D" w:rsidRPr="005C7977" w:rsidRDefault="008B028D" w:rsidP="00E17880">
      <w:pPr>
        <w:pStyle w:val="a0"/>
        <w:spacing w:after="0" w:line="360" w:lineRule="auto"/>
        <w:jc w:val="both"/>
        <w:rPr>
          <w:rFonts w:ascii="Times New Roman" w:hAnsi="Times New Roman" w:cs="Times New Roman"/>
          <w:b/>
          <w:color w:val="000000"/>
          <w:sz w:val="28"/>
          <w:szCs w:val="28"/>
          <w:shd w:val="clear" w:color="auto" w:fill="FFFFFF"/>
        </w:rPr>
      </w:pPr>
      <w:bookmarkStart w:id="80" w:name="_Hlk96711899"/>
      <w:r w:rsidRPr="005C7977">
        <w:rPr>
          <w:rFonts w:ascii="Times New Roman" w:hAnsi="Times New Roman" w:cs="Times New Roman"/>
          <w:b/>
          <w:color w:val="000000"/>
          <w:sz w:val="28"/>
          <w:szCs w:val="28"/>
          <w:shd w:val="clear" w:color="auto" w:fill="FFFFFF"/>
        </w:rPr>
        <w:t>Контрольные критерии к промежуточной (итоговой) аттестации:</w:t>
      </w:r>
    </w:p>
    <w:bookmarkEnd w:id="80"/>
    <w:p w14:paraId="668D6AE5" w14:textId="11F108EF" w:rsidR="008B028D" w:rsidRPr="005C7977" w:rsidRDefault="008B028D" w:rsidP="00E45A85">
      <w:pPr>
        <w:pStyle w:val="a0"/>
        <w:spacing w:after="0" w:line="360" w:lineRule="auto"/>
        <w:rPr>
          <w:rFonts w:ascii="Times New Roman" w:hAnsi="Times New Roman" w:cs="Times New Roman"/>
          <w:b/>
          <w:color w:val="000000"/>
          <w:sz w:val="28"/>
          <w:szCs w:val="28"/>
          <w:shd w:val="clear" w:color="auto" w:fill="FFFFFF"/>
        </w:rPr>
      </w:pPr>
      <w:r w:rsidRPr="005C7977">
        <w:rPr>
          <w:rFonts w:ascii="Times New Roman" w:hAnsi="Times New Roman" w:cs="Times New Roman"/>
          <w:b/>
          <w:color w:val="000000"/>
          <w:sz w:val="28"/>
          <w:szCs w:val="28"/>
          <w:shd w:val="clear" w:color="auto" w:fill="FFFFFF"/>
        </w:rPr>
        <w:t>Контрольный критерий №1:</w:t>
      </w:r>
      <w:r w:rsidRPr="005C7977">
        <w:rPr>
          <w:rFonts w:ascii="Times New Roman" w:hAnsi="Times New Roman" w:cs="Times New Roman"/>
          <w:color w:val="000000"/>
          <w:sz w:val="28"/>
          <w:szCs w:val="28"/>
        </w:rPr>
        <w:t xml:space="preserve"> </w:t>
      </w:r>
      <w:r w:rsidRPr="005C7977">
        <w:rPr>
          <w:rFonts w:ascii="Times New Roman" w:hAnsi="Times New Roman" w:cs="Times New Roman"/>
          <w:b/>
          <w:color w:val="000000"/>
          <w:sz w:val="28"/>
          <w:szCs w:val="28"/>
          <w:shd w:val="clear" w:color="auto" w:fill="FFFFFF"/>
        </w:rPr>
        <w:t>Запоминание и изображение заданной позы.</w:t>
      </w:r>
      <w:r w:rsidRPr="005C7977">
        <w:rPr>
          <w:rFonts w:ascii="Times New Roman" w:hAnsi="Times New Roman" w:cs="Times New Roman"/>
          <w:color w:val="000000"/>
          <w:sz w:val="28"/>
          <w:szCs w:val="28"/>
          <w:shd w:val="clear" w:color="auto" w:fill="FFFFFF"/>
        </w:rPr>
        <w:t> </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Обучающийся должен уметь придумать и зафиксировать позу, запомнить и повторить предложенную позу и жест. Задача в точности воспроизведения и представлении.</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Контрольно-измерительный</w:t>
      </w:r>
      <w:r w:rsidR="00E45A85">
        <w:rPr>
          <w:rFonts w:ascii="Times New Roman" w:hAnsi="Times New Roman" w:cs="Times New Roman"/>
          <w:color w:val="000000"/>
          <w:sz w:val="28"/>
          <w:szCs w:val="28"/>
          <w:shd w:val="clear" w:color="auto" w:fill="FFFFFF"/>
        </w:rPr>
        <w:t xml:space="preserve"> </w:t>
      </w:r>
      <w:r w:rsidRPr="005C7977">
        <w:rPr>
          <w:rFonts w:ascii="Times New Roman" w:hAnsi="Times New Roman" w:cs="Times New Roman"/>
          <w:color w:val="000000"/>
          <w:sz w:val="28"/>
          <w:szCs w:val="28"/>
          <w:shd w:val="clear" w:color="auto" w:fill="FFFFFF"/>
        </w:rPr>
        <w:t>материал: </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Текущий контроль - игра «Передай позу»: - дети сидят или стоят в полукруге с закрытыми глазами. Водящий ребенок придумывает и фиксирует позу, показывая ее первому ребенку. Тот запоминает и показывает следующему. В итоге сравнивается поза последнего ребенка с позой водящего.</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Игра «Фотография»: дети делятся на пары, первый придумывает и фиксирует позу, второй повторяют заданную позу.</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Промежуточная аттестация – этюдный показ (индивидуальный и групповой)</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Итоговая аттестация – показ театральных мизансцен с различными персонажами.</w:t>
      </w:r>
      <w:r w:rsidRPr="005C7977">
        <w:rPr>
          <w:rFonts w:ascii="Times New Roman" w:hAnsi="Times New Roman" w:cs="Times New Roman"/>
          <w:color w:val="000000"/>
          <w:sz w:val="28"/>
          <w:szCs w:val="28"/>
        </w:rPr>
        <w:br/>
      </w:r>
      <w:r w:rsidRPr="005C7977">
        <w:rPr>
          <w:rFonts w:ascii="Times New Roman" w:hAnsi="Times New Roman" w:cs="Times New Roman"/>
          <w:b/>
          <w:color w:val="000000"/>
          <w:sz w:val="28"/>
          <w:szCs w:val="28"/>
          <w:shd w:val="clear" w:color="auto" w:fill="FFFFFF"/>
        </w:rPr>
        <w:t>1</w:t>
      </w:r>
      <w:r w:rsidRPr="005C7977">
        <w:rPr>
          <w:rFonts w:ascii="Times New Roman" w:hAnsi="Times New Roman" w:cs="Times New Roman"/>
          <w:color w:val="000000"/>
          <w:sz w:val="28"/>
          <w:szCs w:val="28"/>
          <w:shd w:val="clear" w:color="auto" w:fill="FFFFFF"/>
        </w:rPr>
        <w:t xml:space="preserve"> балл- Обучающийся не может придумать и зафиксировать позу, не точно </w:t>
      </w:r>
      <w:r w:rsidRPr="005C7977">
        <w:rPr>
          <w:rFonts w:ascii="Times New Roman" w:hAnsi="Times New Roman" w:cs="Times New Roman"/>
          <w:color w:val="000000"/>
          <w:sz w:val="28"/>
          <w:szCs w:val="28"/>
          <w:shd w:val="clear" w:color="auto" w:fill="FFFFFF"/>
        </w:rPr>
        <w:lastRenderedPageBreak/>
        <w:t>копирует и повторяет заданную позу или движение.</w:t>
      </w:r>
      <w:r w:rsidRPr="005C7977">
        <w:rPr>
          <w:rFonts w:ascii="Times New Roman" w:hAnsi="Times New Roman" w:cs="Times New Roman"/>
          <w:color w:val="000000"/>
          <w:sz w:val="28"/>
          <w:szCs w:val="28"/>
        </w:rPr>
        <w:br/>
      </w:r>
      <w:r w:rsidRPr="005C7977">
        <w:rPr>
          <w:rFonts w:ascii="Times New Roman" w:hAnsi="Times New Roman" w:cs="Times New Roman"/>
          <w:b/>
          <w:color w:val="000000"/>
          <w:sz w:val="28"/>
          <w:szCs w:val="28"/>
          <w:shd w:val="clear" w:color="auto" w:fill="FFFFFF"/>
        </w:rPr>
        <w:t>2</w:t>
      </w:r>
      <w:r w:rsidRPr="005C7977">
        <w:rPr>
          <w:rFonts w:ascii="Times New Roman" w:hAnsi="Times New Roman" w:cs="Times New Roman"/>
          <w:color w:val="000000"/>
          <w:sz w:val="28"/>
          <w:szCs w:val="28"/>
          <w:shd w:val="clear" w:color="auto" w:fill="FFFFFF"/>
        </w:rPr>
        <w:t xml:space="preserve"> балла-</w:t>
      </w:r>
      <w:r w:rsidRPr="005C7977">
        <w:rPr>
          <w:rFonts w:ascii="Times New Roman" w:hAnsi="Times New Roman" w:cs="Times New Roman"/>
          <w:color w:val="000000"/>
          <w:sz w:val="28"/>
          <w:szCs w:val="28"/>
        </w:rPr>
        <w:t xml:space="preserve"> </w:t>
      </w:r>
      <w:r w:rsidRPr="005C7977">
        <w:rPr>
          <w:rFonts w:ascii="Times New Roman" w:hAnsi="Times New Roman" w:cs="Times New Roman"/>
          <w:color w:val="000000"/>
          <w:sz w:val="28"/>
          <w:szCs w:val="28"/>
          <w:shd w:val="clear" w:color="auto" w:fill="FFFFFF"/>
        </w:rPr>
        <w:t>Обучающийся копирует и воспроизводит заданную позу, но не может воспроизвести ее через определенный промежуток времени.</w:t>
      </w:r>
      <w:r w:rsidRPr="005C7977">
        <w:rPr>
          <w:rFonts w:ascii="Times New Roman" w:hAnsi="Times New Roman" w:cs="Times New Roman"/>
          <w:color w:val="000000"/>
          <w:sz w:val="28"/>
          <w:szCs w:val="28"/>
        </w:rPr>
        <w:br/>
      </w:r>
      <w:r w:rsidRPr="005C7977">
        <w:rPr>
          <w:rFonts w:ascii="Times New Roman" w:hAnsi="Times New Roman" w:cs="Times New Roman"/>
          <w:b/>
          <w:color w:val="000000"/>
          <w:sz w:val="28"/>
          <w:szCs w:val="28"/>
          <w:shd w:val="clear" w:color="auto" w:fill="FFFFFF"/>
        </w:rPr>
        <w:t>3</w:t>
      </w:r>
      <w:r w:rsidRPr="005C7977">
        <w:rPr>
          <w:rFonts w:ascii="Times New Roman" w:hAnsi="Times New Roman" w:cs="Times New Roman"/>
          <w:color w:val="000000"/>
          <w:sz w:val="28"/>
          <w:szCs w:val="28"/>
          <w:shd w:val="clear" w:color="auto" w:fill="FFFFFF"/>
        </w:rPr>
        <w:t xml:space="preserve"> балла- Обучающийся придумывает и фиксирует позу, четко копирует и воспроизводит заданную позу. Может повторить ее через определенный промежуток времени.</w:t>
      </w:r>
      <w:r w:rsidRPr="005C7977">
        <w:rPr>
          <w:rFonts w:ascii="Times New Roman" w:hAnsi="Times New Roman" w:cs="Times New Roman"/>
          <w:color w:val="000000"/>
          <w:sz w:val="28"/>
          <w:szCs w:val="28"/>
        </w:rPr>
        <w:br/>
      </w:r>
      <w:r w:rsidRPr="005C7977">
        <w:rPr>
          <w:rFonts w:ascii="Times New Roman" w:hAnsi="Times New Roman" w:cs="Times New Roman"/>
          <w:b/>
          <w:color w:val="000000"/>
          <w:sz w:val="28"/>
          <w:szCs w:val="28"/>
          <w:shd w:val="clear" w:color="auto" w:fill="FFFFFF"/>
        </w:rPr>
        <w:t>Контрольный критерий №2: Этюдное изображение животных и птиц.</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Обучающийся должен представлять животных, птиц, их повадки, поведение, уметь изобразить движения различных животных с помощью выразительных пластических движений.</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Контрольно-измерительный материал:</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Текущий контроль - упражнение «Дружные животные». Дети делятся на три группы, педагог дает задание – первая группа «медведи», вторая «белки», третья «лисы», по команде учащиеся должны изобразить с помощью пластических движений животных. </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Промежуточная аттестация – этюдный показ животных (индивидуальный и групповой)</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Итоговая аттестация – показ театральных мизансцен с различными персонажами.  </w:t>
      </w:r>
      <w:r w:rsidRPr="005C7977">
        <w:rPr>
          <w:rFonts w:ascii="Times New Roman" w:hAnsi="Times New Roman" w:cs="Times New Roman"/>
          <w:color w:val="000000"/>
          <w:sz w:val="28"/>
          <w:szCs w:val="28"/>
        </w:rPr>
        <w:br/>
      </w:r>
      <w:r w:rsidRPr="005C7977">
        <w:rPr>
          <w:rFonts w:ascii="Times New Roman" w:hAnsi="Times New Roman" w:cs="Times New Roman"/>
          <w:b/>
          <w:color w:val="000000"/>
          <w:sz w:val="28"/>
          <w:szCs w:val="28"/>
          <w:shd w:val="clear" w:color="auto" w:fill="FFFFFF"/>
        </w:rPr>
        <w:t>1</w:t>
      </w:r>
      <w:r w:rsidRPr="005C7977">
        <w:rPr>
          <w:rFonts w:ascii="Times New Roman" w:hAnsi="Times New Roman" w:cs="Times New Roman"/>
          <w:color w:val="000000"/>
          <w:sz w:val="28"/>
          <w:szCs w:val="28"/>
          <w:shd w:val="clear" w:color="auto" w:fill="FFFFFF"/>
        </w:rPr>
        <w:t xml:space="preserve"> балл- Обучающийся представляет повадки и поведение некоторых живых существ, но не может воспроизвести их с помощью пластических движений.</w:t>
      </w:r>
      <w:r w:rsidRPr="005C7977">
        <w:rPr>
          <w:rFonts w:ascii="Times New Roman" w:hAnsi="Times New Roman" w:cs="Times New Roman"/>
          <w:color w:val="000000"/>
          <w:sz w:val="28"/>
          <w:szCs w:val="28"/>
        </w:rPr>
        <w:br/>
      </w:r>
      <w:r w:rsidRPr="005C7977">
        <w:rPr>
          <w:rFonts w:ascii="Times New Roman" w:hAnsi="Times New Roman" w:cs="Times New Roman"/>
          <w:b/>
          <w:color w:val="000000"/>
          <w:sz w:val="28"/>
          <w:szCs w:val="28"/>
          <w:shd w:val="clear" w:color="auto" w:fill="FFFFFF"/>
        </w:rPr>
        <w:t xml:space="preserve">2 </w:t>
      </w:r>
      <w:r w:rsidRPr="005C7977">
        <w:rPr>
          <w:rFonts w:ascii="Times New Roman" w:hAnsi="Times New Roman" w:cs="Times New Roman"/>
          <w:color w:val="000000"/>
          <w:sz w:val="28"/>
          <w:szCs w:val="28"/>
          <w:shd w:val="clear" w:color="auto" w:fill="FFFFFF"/>
        </w:rPr>
        <w:t>балла- Обучающийся скованно и зажато показывает некоторые элементы поведения животных и птиц.</w:t>
      </w:r>
      <w:r w:rsidRPr="005C7977">
        <w:rPr>
          <w:rFonts w:ascii="Times New Roman" w:hAnsi="Times New Roman" w:cs="Times New Roman"/>
          <w:color w:val="000000"/>
          <w:sz w:val="28"/>
          <w:szCs w:val="28"/>
        </w:rPr>
        <w:br/>
      </w:r>
      <w:r w:rsidRPr="005C7977">
        <w:rPr>
          <w:rFonts w:ascii="Times New Roman" w:hAnsi="Times New Roman" w:cs="Times New Roman"/>
          <w:b/>
          <w:color w:val="000000"/>
          <w:sz w:val="28"/>
          <w:szCs w:val="28"/>
          <w:shd w:val="clear" w:color="auto" w:fill="FFFFFF"/>
        </w:rPr>
        <w:t>3</w:t>
      </w:r>
      <w:r w:rsidRPr="005C7977">
        <w:rPr>
          <w:rFonts w:ascii="Times New Roman" w:hAnsi="Times New Roman" w:cs="Times New Roman"/>
          <w:color w:val="000000"/>
          <w:sz w:val="28"/>
          <w:szCs w:val="28"/>
          <w:shd w:val="clear" w:color="auto" w:fill="FFFFFF"/>
        </w:rPr>
        <w:t xml:space="preserve"> балла- Обучающийся изображает различных животных и птиц с помощью пластических движений.</w:t>
      </w:r>
    </w:p>
    <w:p w14:paraId="5A4AB2A6" w14:textId="324942B2" w:rsidR="008B028D" w:rsidRPr="005C7977" w:rsidRDefault="008B028D" w:rsidP="00E45A85">
      <w:pPr>
        <w:pStyle w:val="a0"/>
        <w:spacing w:after="0" w:line="360" w:lineRule="auto"/>
        <w:rPr>
          <w:rFonts w:ascii="Times New Roman" w:hAnsi="Times New Roman" w:cs="Times New Roman"/>
          <w:b/>
          <w:color w:val="000000"/>
          <w:sz w:val="28"/>
          <w:szCs w:val="28"/>
          <w:shd w:val="clear" w:color="auto" w:fill="FFFFFF"/>
        </w:rPr>
      </w:pPr>
      <w:r w:rsidRPr="005C7977">
        <w:rPr>
          <w:rFonts w:ascii="Times New Roman" w:hAnsi="Times New Roman" w:cs="Times New Roman"/>
          <w:b/>
          <w:color w:val="000000"/>
          <w:sz w:val="28"/>
          <w:szCs w:val="28"/>
          <w:shd w:val="clear" w:color="auto" w:fill="FFFFFF"/>
        </w:rPr>
        <w:t>Контрольный критерий №3:</w:t>
      </w:r>
      <w:r w:rsidRPr="005C7977">
        <w:rPr>
          <w:rFonts w:ascii="Times New Roman" w:hAnsi="Times New Roman" w:cs="Times New Roman"/>
          <w:color w:val="000000"/>
          <w:sz w:val="28"/>
          <w:szCs w:val="28"/>
          <w:shd w:val="clear" w:color="auto" w:fill="FFFFFF"/>
        </w:rPr>
        <w:t xml:space="preserve"> </w:t>
      </w:r>
      <w:r w:rsidRPr="005C7977">
        <w:rPr>
          <w:rFonts w:ascii="Times New Roman" w:hAnsi="Times New Roman" w:cs="Times New Roman"/>
          <w:b/>
          <w:color w:val="000000"/>
          <w:sz w:val="28"/>
          <w:szCs w:val="28"/>
          <w:shd w:val="clear" w:color="auto" w:fill="FFFFFF"/>
        </w:rPr>
        <w:t>Создание образа, используя характер и настроение</w:t>
      </w:r>
      <w:r w:rsidR="00E45A85">
        <w:rPr>
          <w:rFonts w:ascii="Times New Roman" w:hAnsi="Times New Roman" w:cs="Times New Roman"/>
          <w:b/>
          <w:color w:val="000000"/>
          <w:sz w:val="28"/>
          <w:szCs w:val="28"/>
          <w:shd w:val="clear" w:color="auto" w:fill="FFFFFF"/>
        </w:rPr>
        <w:t xml:space="preserve"> </w:t>
      </w:r>
      <w:r w:rsidRPr="005C7977">
        <w:rPr>
          <w:rFonts w:ascii="Times New Roman" w:hAnsi="Times New Roman" w:cs="Times New Roman"/>
          <w:b/>
          <w:color w:val="000000"/>
          <w:sz w:val="28"/>
          <w:szCs w:val="28"/>
          <w:shd w:val="clear" w:color="auto" w:fill="FFFFFF"/>
        </w:rPr>
        <w:t>музыкальных произведений.</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Обучающийся должен прослушать музыкальную заставку и под характер музыки изобразить заданный персонаж.</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lastRenderedPageBreak/>
        <w:t>Контрольно-измерительный материал: </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Текущий контроль - упражнение «Превращение»: под музыку дети превращаются в добрых, злых, медленных, быстрых и других персонажей. </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Музыкально – игровые этюдные задания.</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Промежуточная аттестация – музыкальные этюды (индивидуальные и групповые)</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Итоговая аттестация – показ музыкально – театральных миниатюр.</w:t>
      </w:r>
      <w:r w:rsidRPr="005C7977">
        <w:rPr>
          <w:rFonts w:ascii="Times New Roman" w:hAnsi="Times New Roman" w:cs="Times New Roman"/>
          <w:color w:val="000000"/>
          <w:sz w:val="28"/>
          <w:szCs w:val="28"/>
        </w:rPr>
        <w:br/>
      </w:r>
      <w:r w:rsidRPr="005C7977">
        <w:rPr>
          <w:rFonts w:ascii="Times New Roman" w:hAnsi="Times New Roman" w:cs="Times New Roman"/>
          <w:b/>
          <w:color w:val="000000"/>
          <w:sz w:val="28"/>
          <w:szCs w:val="28"/>
          <w:shd w:val="clear" w:color="auto" w:fill="FFFFFF"/>
        </w:rPr>
        <w:t xml:space="preserve">1 </w:t>
      </w:r>
      <w:r w:rsidRPr="005C7977">
        <w:rPr>
          <w:rFonts w:ascii="Times New Roman" w:hAnsi="Times New Roman" w:cs="Times New Roman"/>
          <w:color w:val="000000"/>
          <w:sz w:val="28"/>
          <w:szCs w:val="28"/>
          <w:shd w:val="clear" w:color="auto" w:fill="FFFFFF"/>
        </w:rPr>
        <w:t>балл- Обучающийся не сопоставляет характер музыкального произведения и изображение заданного персонажа.</w:t>
      </w:r>
      <w:r w:rsidRPr="005C7977">
        <w:rPr>
          <w:rFonts w:ascii="Times New Roman" w:hAnsi="Times New Roman" w:cs="Times New Roman"/>
          <w:color w:val="000000"/>
          <w:sz w:val="28"/>
          <w:szCs w:val="28"/>
        </w:rPr>
        <w:br/>
      </w:r>
      <w:r w:rsidRPr="005C7977">
        <w:rPr>
          <w:rFonts w:ascii="Times New Roman" w:hAnsi="Times New Roman" w:cs="Times New Roman"/>
          <w:b/>
          <w:color w:val="000000"/>
          <w:sz w:val="28"/>
          <w:szCs w:val="28"/>
          <w:shd w:val="clear" w:color="auto" w:fill="FFFFFF"/>
        </w:rPr>
        <w:t xml:space="preserve">2 </w:t>
      </w:r>
      <w:r w:rsidRPr="005C7977">
        <w:rPr>
          <w:rFonts w:ascii="Times New Roman" w:hAnsi="Times New Roman" w:cs="Times New Roman"/>
          <w:color w:val="000000"/>
          <w:sz w:val="28"/>
          <w:szCs w:val="28"/>
          <w:shd w:val="clear" w:color="auto" w:fill="FFFFFF"/>
        </w:rPr>
        <w:t>балла- Обучающийся представляет персонаж, но не в характере и настроении заданного музыкального произведения.</w:t>
      </w:r>
      <w:r w:rsidRPr="005C7977">
        <w:rPr>
          <w:rFonts w:ascii="Times New Roman" w:hAnsi="Times New Roman" w:cs="Times New Roman"/>
          <w:color w:val="000000"/>
          <w:sz w:val="28"/>
          <w:szCs w:val="28"/>
        </w:rPr>
        <w:br/>
      </w:r>
      <w:r w:rsidRPr="005C7977">
        <w:rPr>
          <w:rFonts w:ascii="Times New Roman" w:hAnsi="Times New Roman" w:cs="Times New Roman"/>
          <w:b/>
          <w:color w:val="000000"/>
          <w:sz w:val="28"/>
          <w:szCs w:val="28"/>
          <w:shd w:val="clear" w:color="auto" w:fill="FFFFFF"/>
        </w:rPr>
        <w:t>3</w:t>
      </w:r>
      <w:r w:rsidRPr="005C7977">
        <w:rPr>
          <w:rFonts w:ascii="Times New Roman" w:hAnsi="Times New Roman" w:cs="Times New Roman"/>
          <w:color w:val="000000"/>
          <w:sz w:val="28"/>
          <w:szCs w:val="28"/>
          <w:shd w:val="clear" w:color="auto" w:fill="FFFFFF"/>
        </w:rPr>
        <w:t xml:space="preserve"> балла- Обучающийся четко улавливает характер музыкального произведения и изображает заданный персонаж в соответствии с музыкой</w:t>
      </w:r>
      <w:r w:rsidRPr="005C7977">
        <w:rPr>
          <w:rFonts w:ascii="Times New Roman" w:hAnsi="Times New Roman" w:cs="Times New Roman"/>
          <w:color w:val="000000"/>
          <w:sz w:val="28"/>
          <w:szCs w:val="28"/>
        </w:rPr>
        <w:br/>
      </w:r>
      <w:r w:rsidRPr="005C7977">
        <w:rPr>
          <w:rFonts w:ascii="Times New Roman" w:hAnsi="Times New Roman" w:cs="Times New Roman"/>
          <w:b/>
          <w:color w:val="000000"/>
          <w:sz w:val="28"/>
          <w:szCs w:val="28"/>
          <w:shd w:val="clear" w:color="auto" w:fill="FFFFFF"/>
        </w:rPr>
        <w:t>Контрольный критерий №4: Готовность действовать согласованно, включаясь одновременно или последовательно.</w:t>
      </w:r>
      <w:r w:rsidRPr="005C7977">
        <w:rPr>
          <w:rFonts w:ascii="Times New Roman" w:hAnsi="Times New Roman" w:cs="Times New Roman"/>
          <w:color w:val="000000"/>
          <w:sz w:val="28"/>
          <w:szCs w:val="28"/>
          <w:shd w:val="clear" w:color="auto" w:fill="FFFFFF"/>
        </w:rPr>
        <w:t> </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Обучающийся должен, в зависимости от задания, включиться в игровое пространство вместе с другими, или выполнить действие один.</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Контрольно-измерительный материал:</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Текущий контроль – игра «Муравьи»: по хлопку педагога дети начинают хаотически двигаться по залу, не сталкиваясь с другими детьми и стараясь все время заполнять свободное пространство, по второму хлопку дети должны сразу остановиться и замереть на месте.</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Промежуточная аттестация – этюды на согласованность действий (индивидуальные и групповые)</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Итоговая аттестация – показ музыкально – театральных миниатюр.</w:t>
      </w:r>
      <w:r w:rsidRPr="005C7977">
        <w:rPr>
          <w:rFonts w:ascii="Times New Roman" w:hAnsi="Times New Roman" w:cs="Times New Roman"/>
          <w:color w:val="000000"/>
          <w:sz w:val="28"/>
          <w:szCs w:val="28"/>
        </w:rPr>
        <w:br/>
      </w:r>
      <w:r w:rsidRPr="005C7977">
        <w:rPr>
          <w:rFonts w:ascii="Times New Roman" w:hAnsi="Times New Roman" w:cs="Times New Roman"/>
          <w:b/>
          <w:color w:val="000000"/>
          <w:sz w:val="28"/>
          <w:szCs w:val="28"/>
          <w:shd w:val="clear" w:color="auto" w:fill="FFFFFF"/>
        </w:rPr>
        <w:t>1</w:t>
      </w:r>
      <w:r w:rsidRPr="005C7977">
        <w:rPr>
          <w:rFonts w:ascii="Times New Roman" w:hAnsi="Times New Roman" w:cs="Times New Roman"/>
          <w:color w:val="000000"/>
          <w:sz w:val="28"/>
          <w:szCs w:val="28"/>
          <w:shd w:val="clear" w:color="auto" w:fill="FFFFFF"/>
        </w:rPr>
        <w:t xml:space="preserve"> балл- Обучающийся вступил в игровое пространство вместе со всеми, но закончил не по команде.</w:t>
      </w:r>
      <w:r w:rsidRPr="005C7977">
        <w:rPr>
          <w:rFonts w:ascii="Times New Roman" w:hAnsi="Times New Roman" w:cs="Times New Roman"/>
          <w:color w:val="000000"/>
          <w:sz w:val="28"/>
          <w:szCs w:val="28"/>
        </w:rPr>
        <w:br/>
      </w:r>
      <w:r w:rsidRPr="005C7977">
        <w:rPr>
          <w:rFonts w:ascii="Times New Roman" w:hAnsi="Times New Roman" w:cs="Times New Roman"/>
          <w:b/>
          <w:color w:val="000000"/>
          <w:sz w:val="28"/>
          <w:szCs w:val="28"/>
          <w:shd w:val="clear" w:color="auto" w:fill="FFFFFF"/>
        </w:rPr>
        <w:t xml:space="preserve">2 </w:t>
      </w:r>
      <w:r w:rsidRPr="005C7977">
        <w:rPr>
          <w:rFonts w:ascii="Times New Roman" w:hAnsi="Times New Roman" w:cs="Times New Roman"/>
          <w:color w:val="000000"/>
          <w:sz w:val="28"/>
          <w:szCs w:val="28"/>
          <w:shd w:val="clear" w:color="auto" w:fill="FFFFFF"/>
        </w:rPr>
        <w:t>балла- Обучающийся вступил в игровое пространство вместе со всеми, выполнил требования игры, но не справился с самостоятельным выходом.</w:t>
      </w:r>
      <w:r w:rsidRPr="005C7977">
        <w:rPr>
          <w:rFonts w:ascii="Times New Roman" w:hAnsi="Times New Roman" w:cs="Times New Roman"/>
          <w:color w:val="000000"/>
          <w:sz w:val="28"/>
          <w:szCs w:val="28"/>
        </w:rPr>
        <w:br/>
      </w:r>
      <w:r w:rsidRPr="005C7977">
        <w:rPr>
          <w:rFonts w:ascii="Times New Roman" w:hAnsi="Times New Roman" w:cs="Times New Roman"/>
          <w:b/>
          <w:color w:val="000000"/>
          <w:sz w:val="28"/>
          <w:szCs w:val="28"/>
          <w:shd w:val="clear" w:color="auto" w:fill="FFFFFF"/>
        </w:rPr>
        <w:lastRenderedPageBreak/>
        <w:t>3</w:t>
      </w:r>
      <w:r w:rsidRPr="005C7977">
        <w:rPr>
          <w:rFonts w:ascii="Times New Roman" w:hAnsi="Times New Roman" w:cs="Times New Roman"/>
          <w:color w:val="000000"/>
          <w:sz w:val="28"/>
          <w:szCs w:val="28"/>
          <w:shd w:val="clear" w:color="auto" w:fill="FFFFFF"/>
        </w:rPr>
        <w:t xml:space="preserve"> балла-</w:t>
      </w:r>
      <w:r w:rsidRPr="005C7977">
        <w:rPr>
          <w:rFonts w:ascii="Times New Roman" w:hAnsi="Times New Roman" w:cs="Times New Roman"/>
          <w:color w:val="000000"/>
          <w:sz w:val="28"/>
          <w:szCs w:val="28"/>
        </w:rPr>
        <w:t xml:space="preserve"> </w:t>
      </w:r>
      <w:r w:rsidRPr="005C7977">
        <w:rPr>
          <w:rFonts w:ascii="Times New Roman" w:hAnsi="Times New Roman" w:cs="Times New Roman"/>
          <w:color w:val="000000"/>
          <w:sz w:val="28"/>
          <w:szCs w:val="28"/>
          <w:shd w:val="clear" w:color="auto" w:fill="FFFFFF"/>
        </w:rPr>
        <w:t>Обучающийся вступил в игровое пространство вместе со всеми, выполнил требования игры, справился с самостоятельным выходом.</w:t>
      </w:r>
      <w:r w:rsidRPr="005C7977">
        <w:rPr>
          <w:rFonts w:ascii="Times New Roman" w:hAnsi="Times New Roman" w:cs="Times New Roman"/>
          <w:color w:val="000000"/>
          <w:sz w:val="28"/>
          <w:szCs w:val="28"/>
        </w:rPr>
        <w:br/>
      </w:r>
      <w:r w:rsidRPr="005C7977">
        <w:rPr>
          <w:rFonts w:ascii="Times New Roman" w:hAnsi="Times New Roman" w:cs="Times New Roman"/>
          <w:b/>
          <w:color w:val="000000"/>
          <w:sz w:val="28"/>
          <w:szCs w:val="28"/>
          <w:shd w:val="clear" w:color="auto" w:fill="FFFFFF"/>
        </w:rPr>
        <w:t>Контрольный критерий №5:</w:t>
      </w:r>
      <w:r w:rsidRPr="005C7977">
        <w:rPr>
          <w:rFonts w:ascii="Times New Roman" w:hAnsi="Times New Roman" w:cs="Times New Roman"/>
          <w:color w:val="000000"/>
          <w:sz w:val="28"/>
          <w:szCs w:val="28"/>
        </w:rPr>
        <w:t xml:space="preserve"> </w:t>
      </w:r>
      <w:r w:rsidRPr="005C7977">
        <w:rPr>
          <w:rFonts w:ascii="Times New Roman" w:hAnsi="Times New Roman" w:cs="Times New Roman"/>
          <w:b/>
          <w:color w:val="000000"/>
          <w:sz w:val="28"/>
          <w:szCs w:val="28"/>
          <w:shd w:val="clear" w:color="auto" w:fill="FFFFFF"/>
        </w:rPr>
        <w:t>Готовность к творчеству, интерес к сценическому искусству.</w:t>
      </w:r>
      <w:r w:rsidRPr="005C7977">
        <w:rPr>
          <w:rFonts w:ascii="Times New Roman" w:hAnsi="Times New Roman" w:cs="Times New Roman"/>
          <w:b/>
          <w:color w:val="000000"/>
          <w:sz w:val="28"/>
          <w:szCs w:val="28"/>
        </w:rPr>
        <w:br/>
      </w:r>
      <w:r w:rsidRPr="005C7977">
        <w:rPr>
          <w:rFonts w:ascii="Times New Roman" w:hAnsi="Times New Roman" w:cs="Times New Roman"/>
          <w:color w:val="000000"/>
          <w:sz w:val="28"/>
          <w:szCs w:val="28"/>
          <w:shd w:val="clear" w:color="auto" w:fill="FFFFFF"/>
        </w:rPr>
        <w:t>Формирование у обучающихся в процессе обучения положительного отношения к сценическому искусству и развитие мотивации к дальнейшему овладению актерским мастерством и развитию познавательного интереса.</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Контрольно-измерительный материал: музыкально-театральные миниатюры.</w:t>
      </w:r>
      <w:r w:rsidRPr="005C7977">
        <w:rPr>
          <w:rFonts w:ascii="Times New Roman" w:hAnsi="Times New Roman" w:cs="Times New Roman"/>
          <w:color w:val="000000"/>
          <w:sz w:val="28"/>
          <w:szCs w:val="28"/>
        </w:rPr>
        <w:br/>
      </w:r>
      <w:r w:rsidRPr="005C7977">
        <w:rPr>
          <w:rFonts w:ascii="Times New Roman" w:hAnsi="Times New Roman" w:cs="Times New Roman"/>
          <w:b/>
          <w:color w:val="000000"/>
          <w:sz w:val="28"/>
          <w:szCs w:val="28"/>
          <w:shd w:val="clear" w:color="auto" w:fill="FFFFFF"/>
        </w:rPr>
        <w:t>1</w:t>
      </w:r>
      <w:r w:rsidRPr="005C7977">
        <w:rPr>
          <w:rFonts w:ascii="Times New Roman" w:hAnsi="Times New Roman" w:cs="Times New Roman"/>
          <w:color w:val="000000"/>
          <w:sz w:val="28"/>
          <w:szCs w:val="28"/>
          <w:shd w:val="clear" w:color="auto" w:fill="FFFFFF"/>
        </w:rPr>
        <w:t xml:space="preserve"> балл- Низкий уровень мотивации. Низкий уровень познавательной деятельности.</w:t>
      </w:r>
      <w:r w:rsidRPr="005C7977">
        <w:rPr>
          <w:rFonts w:ascii="Times New Roman" w:hAnsi="Times New Roman" w:cs="Times New Roman"/>
          <w:color w:val="000000"/>
          <w:sz w:val="28"/>
          <w:szCs w:val="28"/>
        </w:rPr>
        <w:br/>
      </w:r>
      <w:r w:rsidRPr="005C7977">
        <w:rPr>
          <w:rFonts w:ascii="Times New Roman" w:hAnsi="Times New Roman" w:cs="Times New Roman"/>
          <w:b/>
          <w:color w:val="000000"/>
          <w:sz w:val="28"/>
          <w:szCs w:val="28"/>
          <w:shd w:val="clear" w:color="auto" w:fill="FFFFFF"/>
        </w:rPr>
        <w:t>2</w:t>
      </w:r>
      <w:r w:rsidRPr="005C7977">
        <w:rPr>
          <w:rFonts w:ascii="Times New Roman" w:hAnsi="Times New Roman" w:cs="Times New Roman"/>
          <w:color w:val="000000"/>
          <w:sz w:val="28"/>
          <w:szCs w:val="28"/>
          <w:shd w:val="clear" w:color="auto" w:fill="FFFFFF"/>
        </w:rPr>
        <w:t xml:space="preserve"> балла- Проявляет активность на занятии. Есть мотивация к сценическому искусству, но не высокая.</w:t>
      </w:r>
      <w:r w:rsidRPr="005C7977">
        <w:rPr>
          <w:rFonts w:ascii="Times New Roman" w:hAnsi="Times New Roman" w:cs="Times New Roman"/>
          <w:color w:val="000000"/>
          <w:sz w:val="28"/>
          <w:szCs w:val="28"/>
        </w:rPr>
        <w:br/>
      </w:r>
      <w:r w:rsidRPr="005C7977">
        <w:rPr>
          <w:rFonts w:ascii="Times New Roman" w:hAnsi="Times New Roman" w:cs="Times New Roman"/>
          <w:b/>
          <w:color w:val="000000"/>
          <w:sz w:val="28"/>
          <w:szCs w:val="28"/>
          <w:shd w:val="clear" w:color="auto" w:fill="FFFFFF"/>
        </w:rPr>
        <w:t>3</w:t>
      </w:r>
      <w:r w:rsidRPr="005C7977">
        <w:rPr>
          <w:rFonts w:ascii="Times New Roman" w:hAnsi="Times New Roman" w:cs="Times New Roman"/>
          <w:color w:val="000000"/>
          <w:sz w:val="28"/>
          <w:szCs w:val="28"/>
          <w:shd w:val="clear" w:color="auto" w:fill="FFFFFF"/>
        </w:rPr>
        <w:t xml:space="preserve"> балла- Высокий уровень познавательной деятельности. С интересом изучает, играет различные роли. Высокая мотивация. Проявляет активность на занятии. Проявляет творческую мыслительную активность.</w:t>
      </w:r>
      <w:r w:rsidRPr="005C7977">
        <w:rPr>
          <w:rFonts w:ascii="Times New Roman" w:hAnsi="Times New Roman" w:cs="Times New Roman"/>
          <w:color w:val="000000"/>
          <w:sz w:val="28"/>
          <w:szCs w:val="28"/>
        </w:rPr>
        <w:br/>
      </w:r>
      <w:r w:rsidRPr="005C7977">
        <w:rPr>
          <w:rFonts w:ascii="Times New Roman" w:hAnsi="Times New Roman" w:cs="Times New Roman"/>
          <w:b/>
          <w:color w:val="000000"/>
          <w:sz w:val="28"/>
          <w:szCs w:val="28"/>
          <w:shd w:val="clear" w:color="auto" w:fill="FFFFFF"/>
        </w:rPr>
        <w:t>Контрольный критерий №6:</w:t>
      </w:r>
      <w:r w:rsidRPr="005C7977">
        <w:rPr>
          <w:rFonts w:ascii="Times New Roman" w:hAnsi="Times New Roman" w:cs="Times New Roman"/>
          <w:color w:val="000000"/>
          <w:sz w:val="28"/>
          <w:szCs w:val="28"/>
          <w:shd w:val="clear" w:color="auto" w:fill="FFFFFF"/>
        </w:rPr>
        <w:t xml:space="preserve"> </w:t>
      </w:r>
      <w:r w:rsidRPr="005C7977">
        <w:rPr>
          <w:rFonts w:ascii="Times New Roman" w:hAnsi="Times New Roman" w:cs="Times New Roman"/>
          <w:b/>
          <w:color w:val="000000"/>
          <w:sz w:val="28"/>
          <w:szCs w:val="28"/>
          <w:shd w:val="clear" w:color="auto" w:fill="FFFFFF"/>
        </w:rPr>
        <w:t>Действие с воображаемым предметом.</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Обучающийся должен представить воображаемый предмет и совершить простейшие физические действия с ним.</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Контрольно-измерительный материал: </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Текущий контроль - игра «Мы не скажем, а покажем»: дети, действуя с воображаемыми предметами демонстрируют различные профессии: готовят еду, шьют одежду, делают медицинские процедуры и т.д.</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Промежуточная аттестация – этюды на память физических действий (индивидуальные и групповые)</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Итоговая аттестация – показ музыкально – театральных миниатюр.</w:t>
      </w:r>
      <w:r w:rsidRPr="005C7977">
        <w:rPr>
          <w:rFonts w:ascii="Times New Roman" w:hAnsi="Times New Roman" w:cs="Times New Roman"/>
          <w:color w:val="000000"/>
          <w:sz w:val="28"/>
          <w:szCs w:val="28"/>
        </w:rPr>
        <w:br/>
      </w:r>
      <w:r w:rsidRPr="005C7977">
        <w:rPr>
          <w:rFonts w:ascii="Times New Roman" w:hAnsi="Times New Roman" w:cs="Times New Roman"/>
          <w:b/>
          <w:color w:val="000000"/>
          <w:sz w:val="28"/>
          <w:szCs w:val="28"/>
          <w:shd w:val="clear" w:color="auto" w:fill="FFFFFF"/>
        </w:rPr>
        <w:t>1</w:t>
      </w:r>
      <w:r w:rsidRPr="005C7977">
        <w:rPr>
          <w:rFonts w:ascii="Times New Roman" w:hAnsi="Times New Roman" w:cs="Times New Roman"/>
          <w:color w:val="000000"/>
          <w:sz w:val="28"/>
          <w:szCs w:val="28"/>
          <w:shd w:val="clear" w:color="auto" w:fill="FFFFFF"/>
        </w:rPr>
        <w:t xml:space="preserve"> балл- Обучающийся представил воображаемый предмет, но с неправильными формами.</w:t>
      </w:r>
      <w:r w:rsidRPr="005C7977">
        <w:rPr>
          <w:rFonts w:ascii="Times New Roman" w:hAnsi="Times New Roman" w:cs="Times New Roman"/>
          <w:color w:val="000000"/>
          <w:sz w:val="28"/>
          <w:szCs w:val="28"/>
        </w:rPr>
        <w:br/>
      </w:r>
      <w:r w:rsidRPr="005C7977">
        <w:rPr>
          <w:rFonts w:ascii="Times New Roman" w:hAnsi="Times New Roman" w:cs="Times New Roman"/>
          <w:b/>
          <w:color w:val="000000"/>
          <w:sz w:val="28"/>
          <w:szCs w:val="28"/>
          <w:shd w:val="clear" w:color="auto" w:fill="FFFFFF"/>
        </w:rPr>
        <w:t>2</w:t>
      </w:r>
      <w:r w:rsidRPr="005C7977">
        <w:rPr>
          <w:rFonts w:ascii="Times New Roman" w:hAnsi="Times New Roman" w:cs="Times New Roman"/>
          <w:color w:val="000000"/>
          <w:sz w:val="28"/>
          <w:szCs w:val="28"/>
          <w:shd w:val="clear" w:color="auto" w:fill="FFFFFF"/>
        </w:rPr>
        <w:t xml:space="preserve"> балла- Обучающийся представил воображаемый предмет, правильно показал его формы и произвел действие с ним.</w:t>
      </w:r>
      <w:r w:rsidRPr="005C7977">
        <w:rPr>
          <w:rFonts w:ascii="Times New Roman" w:hAnsi="Times New Roman" w:cs="Times New Roman"/>
          <w:color w:val="000000"/>
          <w:sz w:val="28"/>
          <w:szCs w:val="28"/>
        </w:rPr>
        <w:br/>
      </w:r>
      <w:r w:rsidRPr="005C7977">
        <w:rPr>
          <w:rFonts w:ascii="Times New Roman" w:hAnsi="Times New Roman" w:cs="Times New Roman"/>
          <w:b/>
          <w:color w:val="000000"/>
          <w:sz w:val="28"/>
          <w:szCs w:val="28"/>
          <w:shd w:val="clear" w:color="auto" w:fill="FFFFFF"/>
        </w:rPr>
        <w:lastRenderedPageBreak/>
        <w:t xml:space="preserve">3 </w:t>
      </w:r>
      <w:r w:rsidRPr="005C7977">
        <w:rPr>
          <w:rFonts w:ascii="Times New Roman" w:hAnsi="Times New Roman" w:cs="Times New Roman"/>
          <w:color w:val="000000"/>
          <w:sz w:val="28"/>
          <w:szCs w:val="28"/>
          <w:shd w:val="clear" w:color="auto" w:fill="FFFFFF"/>
        </w:rPr>
        <w:t>балла- Обучающийся представил воображаемый предмет, правильно показал его формы и произвел действие с ним в согласованности с партнером.</w:t>
      </w:r>
    </w:p>
    <w:p w14:paraId="7EB473E0" w14:textId="77777777" w:rsidR="008B028D" w:rsidRPr="005C7977" w:rsidRDefault="008B028D" w:rsidP="00E45A85">
      <w:pPr>
        <w:pStyle w:val="a0"/>
        <w:spacing w:after="0" w:line="360" w:lineRule="auto"/>
        <w:rPr>
          <w:rFonts w:ascii="Times New Roman" w:hAnsi="Times New Roman" w:cs="Times New Roman"/>
          <w:b/>
          <w:color w:val="000000"/>
          <w:sz w:val="28"/>
          <w:szCs w:val="28"/>
          <w:shd w:val="clear" w:color="auto" w:fill="FFFFFF"/>
        </w:rPr>
      </w:pPr>
      <w:r w:rsidRPr="005C7977">
        <w:rPr>
          <w:rFonts w:ascii="Times New Roman" w:hAnsi="Times New Roman" w:cs="Times New Roman"/>
          <w:b/>
          <w:color w:val="000000"/>
          <w:sz w:val="28"/>
          <w:szCs w:val="28"/>
          <w:shd w:val="clear" w:color="auto" w:fill="FFFFFF"/>
        </w:rPr>
        <w:t>Контрольный критерий №7: Действие в предлагаемых обстоятельствах.</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Умение представить себя и партнера в воображаемых обстоятельствах, выполнять одни и те же действия в различных воображаемых ситуациях.</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Контрольно-измерительный материал: </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Текущий контроль - игра «Путешествие»: обучающиеся действуют по группам или по одном; детям предлагаются различные предлагаемые обстоятельства, например: вы находитесь в лесу, на необитаемом острове, в магазине игрушек и т.д. Обучающиеся должны уметь представить себя и других в предлагаемых обстоятельствах и разыграть историю.</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Промежуточная аттестация – этюды на действия в предлагаемых обстоятельствах (индивидуальные и групповые)</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Итоговая аттестация – показ музыкально – театральных миниатюр.</w:t>
      </w:r>
      <w:r w:rsidRPr="005C7977">
        <w:rPr>
          <w:rFonts w:ascii="Times New Roman" w:hAnsi="Times New Roman" w:cs="Times New Roman"/>
          <w:color w:val="000000"/>
          <w:sz w:val="28"/>
          <w:szCs w:val="28"/>
        </w:rPr>
        <w:br/>
      </w:r>
      <w:r w:rsidRPr="005C7977">
        <w:rPr>
          <w:rFonts w:ascii="Times New Roman" w:hAnsi="Times New Roman" w:cs="Times New Roman"/>
          <w:b/>
          <w:color w:val="000000"/>
          <w:sz w:val="28"/>
          <w:szCs w:val="28"/>
          <w:shd w:val="clear" w:color="auto" w:fill="FFFFFF"/>
        </w:rPr>
        <w:t xml:space="preserve">1 </w:t>
      </w:r>
      <w:r w:rsidRPr="005C7977">
        <w:rPr>
          <w:rFonts w:ascii="Times New Roman" w:hAnsi="Times New Roman" w:cs="Times New Roman"/>
          <w:color w:val="000000"/>
          <w:sz w:val="28"/>
          <w:szCs w:val="28"/>
          <w:shd w:val="clear" w:color="auto" w:fill="FFFFFF"/>
        </w:rPr>
        <w:t>балл- Обучающийся не может представить себя и других в вымышленной картинке и предложенных обстоятельствах.</w:t>
      </w:r>
      <w:r w:rsidRPr="005C7977">
        <w:rPr>
          <w:rFonts w:ascii="Times New Roman" w:hAnsi="Times New Roman" w:cs="Times New Roman"/>
          <w:color w:val="000000"/>
          <w:sz w:val="28"/>
          <w:szCs w:val="28"/>
        </w:rPr>
        <w:br/>
      </w:r>
      <w:r w:rsidRPr="005C7977">
        <w:rPr>
          <w:rFonts w:ascii="Times New Roman" w:hAnsi="Times New Roman" w:cs="Times New Roman"/>
          <w:b/>
          <w:color w:val="000000"/>
          <w:sz w:val="28"/>
          <w:szCs w:val="28"/>
          <w:shd w:val="clear" w:color="auto" w:fill="FFFFFF"/>
        </w:rPr>
        <w:t xml:space="preserve">2 </w:t>
      </w:r>
      <w:r w:rsidRPr="005C7977">
        <w:rPr>
          <w:rFonts w:ascii="Times New Roman" w:hAnsi="Times New Roman" w:cs="Times New Roman"/>
          <w:color w:val="000000"/>
          <w:sz w:val="28"/>
          <w:szCs w:val="28"/>
          <w:shd w:val="clear" w:color="auto" w:fill="FFFFFF"/>
        </w:rPr>
        <w:t>балла- Обучающийся может представить себя и других в вымышленной картинке и предложенных обстоятельствах, но не может показать действия.</w:t>
      </w:r>
      <w:r w:rsidRPr="005C7977">
        <w:rPr>
          <w:rFonts w:ascii="Times New Roman" w:hAnsi="Times New Roman" w:cs="Times New Roman"/>
          <w:color w:val="000000"/>
          <w:sz w:val="28"/>
          <w:szCs w:val="28"/>
        </w:rPr>
        <w:br/>
      </w:r>
      <w:r w:rsidRPr="005C7977">
        <w:rPr>
          <w:rFonts w:ascii="Times New Roman" w:hAnsi="Times New Roman" w:cs="Times New Roman"/>
          <w:b/>
          <w:color w:val="000000"/>
          <w:sz w:val="28"/>
          <w:szCs w:val="28"/>
          <w:shd w:val="clear" w:color="auto" w:fill="FFFFFF"/>
        </w:rPr>
        <w:t>3</w:t>
      </w:r>
      <w:r w:rsidRPr="005C7977">
        <w:rPr>
          <w:rFonts w:ascii="Times New Roman" w:hAnsi="Times New Roman" w:cs="Times New Roman"/>
          <w:color w:val="000000"/>
          <w:sz w:val="28"/>
          <w:szCs w:val="28"/>
          <w:shd w:val="clear" w:color="auto" w:fill="FFFFFF"/>
        </w:rPr>
        <w:t xml:space="preserve"> балла- Обучающийся представляет себя и других в вымышленной картинке и предложенных обстоятельствах, придумывает самостоятельно действия и разыгрывает их в согласованности с партнером.</w:t>
      </w:r>
      <w:r w:rsidRPr="005C7977">
        <w:rPr>
          <w:rFonts w:ascii="Times New Roman" w:hAnsi="Times New Roman" w:cs="Times New Roman"/>
          <w:color w:val="000000"/>
          <w:sz w:val="28"/>
          <w:szCs w:val="28"/>
        </w:rPr>
        <w:br/>
      </w:r>
      <w:r w:rsidRPr="005C7977">
        <w:rPr>
          <w:rFonts w:ascii="Times New Roman" w:hAnsi="Times New Roman" w:cs="Times New Roman"/>
          <w:b/>
          <w:color w:val="000000"/>
          <w:sz w:val="28"/>
          <w:szCs w:val="28"/>
          <w:shd w:val="clear" w:color="auto" w:fill="FFFFFF"/>
        </w:rPr>
        <w:t>Контрольный критерий №8:</w:t>
      </w:r>
      <w:r w:rsidRPr="005C7977">
        <w:rPr>
          <w:rFonts w:ascii="Times New Roman" w:hAnsi="Times New Roman" w:cs="Times New Roman"/>
          <w:color w:val="000000"/>
          <w:sz w:val="28"/>
          <w:szCs w:val="28"/>
        </w:rPr>
        <w:t xml:space="preserve"> </w:t>
      </w:r>
      <w:r w:rsidRPr="005C7977">
        <w:rPr>
          <w:rFonts w:ascii="Times New Roman" w:hAnsi="Times New Roman" w:cs="Times New Roman"/>
          <w:b/>
          <w:color w:val="000000"/>
          <w:sz w:val="28"/>
          <w:szCs w:val="28"/>
          <w:shd w:val="clear" w:color="auto" w:fill="FFFFFF"/>
        </w:rPr>
        <w:t>Воображение и вера в сценический вымысел.</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Обучающийся должен представить себя в образе героя, и суметь оправдать свое поведение, свои действия нафантазированными причинами.</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Контрольно-измерительный материал: </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 xml:space="preserve">Текущий контроль - игра «Превращение комнаты»: дети распределяются на 2-3 группы, и каждая из них придумывает свой вариант превращения </w:t>
      </w:r>
      <w:r w:rsidRPr="005C7977">
        <w:rPr>
          <w:rFonts w:ascii="Times New Roman" w:hAnsi="Times New Roman" w:cs="Times New Roman"/>
          <w:color w:val="000000"/>
          <w:sz w:val="28"/>
          <w:szCs w:val="28"/>
          <w:shd w:val="clear" w:color="auto" w:fill="FFFFFF"/>
        </w:rPr>
        <w:lastRenderedPageBreak/>
        <w:t>комнаты. В каждом превращении учащиеся придумывают свою роль и разыгрывают вместе с партнерами. Остальные дети по поведению участников превращения отгадывают, во что именно превращена комната.</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Возможные варианты: магазин, театр, берег моря, лес, поликлиника, зоопарк, замок спящей красавицы, пещера дракона и т. д.</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Промежуточная аттестация – этюды на воображение и фантазию (индивидуальные и групповые).</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Итоговая аттестация – показ музыкально – театральных миниатюр. </w:t>
      </w:r>
      <w:r w:rsidRPr="005C7977">
        <w:rPr>
          <w:rFonts w:ascii="Times New Roman" w:hAnsi="Times New Roman" w:cs="Times New Roman"/>
          <w:color w:val="000000"/>
          <w:sz w:val="28"/>
          <w:szCs w:val="28"/>
        </w:rPr>
        <w:br/>
      </w:r>
      <w:r w:rsidRPr="005C7977">
        <w:rPr>
          <w:rFonts w:ascii="Times New Roman" w:hAnsi="Times New Roman" w:cs="Times New Roman"/>
          <w:b/>
          <w:color w:val="000000"/>
          <w:sz w:val="28"/>
          <w:szCs w:val="28"/>
          <w:shd w:val="clear" w:color="auto" w:fill="FFFFFF"/>
        </w:rPr>
        <w:t>1</w:t>
      </w:r>
      <w:r w:rsidRPr="005C7977">
        <w:rPr>
          <w:rFonts w:ascii="Times New Roman" w:hAnsi="Times New Roman" w:cs="Times New Roman"/>
          <w:color w:val="000000"/>
          <w:sz w:val="28"/>
          <w:szCs w:val="28"/>
          <w:shd w:val="clear" w:color="auto" w:fill="FFFFFF"/>
        </w:rPr>
        <w:t xml:space="preserve"> балл- Обучающийся может представить себя воображаемым героем, но не может действовать в предлагаемых обстоятельствах.</w:t>
      </w:r>
      <w:r w:rsidRPr="005C7977">
        <w:rPr>
          <w:rFonts w:ascii="Times New Roman" w:hAnsi="Times New Roman" w:cs="Times New Roman"/>
          <w:color w:val="000000"/>
          <w:sz w:val="28"/>
          <w:szCs w:val="28"/>
        </w:rPr>
        <w:br/>
      </w:r>
      <w:r w:rsidRPr="005C7977">
        <w:rPr>
          <w:rFonts w:ascii="Times New Roman" w:hAnsi="Times New Roman" w:cs="Times New Roman"/>
          <w:b/>
          <w:color w:val="000000"/>
          <w:sz w:val="28"/>
          <w:szCs w:val="28"/>
          <w:shd w:val="clear" w:color="auto" w:fill="FFFFFF"/>
        </w:rPr>
        <w:t>2</w:t>
      </w:r>
      <w:r w:rsidRPr="005C7977">
        <w:rPr>
          <w:rFonts w:ascii="Times New Roman" w:hAnsi="Times New Roman" w:cs="Times New Roman"/>
          <w:color w:val="000000"/>
          <w:sz w:val="28"/>
          <w:szCs w:val="28"/>
          <w:shd w:val="clear" w:color="auto" w:fill="FFFFFF"/>
        </w:rPr>
        <w:t xml:space="preserve"> балла- Обучающийся представляет себя воображаемым героем, придумывает действия в предлагаемых обстоятельствах, но не может согласованно действовать с партнером.</w:t>
      </w:r>
      <w:r w:rsidRPr="005C7977">
        <w:rPr>
          <w:rFonts w:ascii="Times New Roman" w:hAnsi="Times New Roman" w:cs="Times New Roman"/>
          <w:color w:val="000000"/>
          <w:sz w:val="28"/>
          <w:szCs w:val="28"/>
        </w:rPr>
        <w:br/>
      </w:r>
      <w:r w:rsidRPr="005C7977">
        <w:rPr>
          <w:rFonts w:ascii="Times New Roman" w:hAnsi="Times New Roman" w:cs="Times New Roman"/>
          <w:b/>
          <w:color w:val="000000"/>
          <w:sz w:val="28"/>
          <w:szCs w:val="28"/>
          <w:shd w:val="clear" w:color="auto" w:fill="FFFFFF"/>
        </w:rPr>
        <w:t xml:space="preserve">3 </w:t>
      </w:r>
      <w:r w:rsidRPr="005C7977">
        <w:rPr>
          <w:rFonts w:ascii="Times New Roman" w:hAnsi="Times New Roman" w:cs="Times New Roman"/>
          <w:color w:val="000000"/>
          <w:sz w:val="28"/>
          <w:szCs w:val="28"/>
          <w:shd w:val="clear" w:color="auto" w:fill="FFFFFF"/>
        </w:rPr>
        <w:t>балла</w:t>
      </w:r>
      <w:r w:rsidRPr="005C7977">
        <w:rPr>
          <w:rFonts w:ascii="Times New Roman" w:hAnsi="Times New Roman" w:cs="Times New Roman"/>
          <w:color w:val="000000"/>
          <w:sz w:val="28"/>
          <w:szCs w:val="28"/>
        </w:rPr>
        <w:t>-</w:t>
      </w:r>
      <w:r w:rsidRPr="005C7977">
        <w:rPr>
          <w:rFonts w:ascii="Times New Roman" w:hAnsi="Times New Roman" w:cs="Times New Roman"/>
          <w:color w:val="000000"/>
          <w:sz w:val="28"/>
          <w:szCs w:val="28"/>
          <w:shd w:val="clear" w:color="auto" w:fill="FFFFFF"/>
        </w:rPr>
        <w:t>Обучающийся представляет себя воображаемым героем, придумывает действия в предлагаемых обстоятельствах, согласованно действует с партнером в воображаемых обстоятельствах.</w:t>
      </w:r>
    </w:p>
    <w:p w14:paraId="6BCE55F4" w14:textId="1087D128" w:rsidR="008B028D" w:rsidRPr="005C7977" w:rsidRDefault="008B028D" w:rsidP="00E17880">
      <w:pPr>
        <w:pStyle w:val="a0"/>
        <w:spacing w:after="0" w:line="360" w:lineRule="auto"/>
        <w:jc w:val="both"/>
        <w:rPr>
          <w:rFonts w:ascii="Times New Roman" w:hAnsi="Times New Roman" w:cs="Times New Roman"/>
          <w:color w:val="000000"/>
          <w:sz w:val="28"/>
          <w:szCs w:val="28"/>
          <w:shd w:val="clear" w:color="auto" w:fill="FFFFFF"/>
        </w:rPr>
      </w:pPr>
      <w:bookmarkStart w:id="81" w:name="_Hlk96712081"/>
      <w:r w:rsidRPr="005C7977">
        <w:rPr>
          <w:rFonts w:ascii="Times New Roman" w:hAnsi="Times New Roman" w:cs="Times New Roman"/>
          <w:b/>
          <w:bCs/>
          <w:sz w:val="28"/>
          <w:szCs w:val="28"/>
        </w:rPr>
        <w:t>Приложение №3.</w:t>
      </w:r>
    </w:p>
    <w:p w14:paraId="65C45BF6" w14:textId="1F966747" w:rsidR="008B028D" w:rsidRPr="005C7977" w:rsidRDefault="008B028D" w:rsidP="00E17880">
      <w:pPr>
        <w:pStyle w:val="a0"/>
        <w:spacing w:after="0" w:line="360" w:lineRule="auto"/>
        <w:jc w:val="both"/>
        <w:rPr>
          <w:rFonts w:ascii="Times New Roman" w:hAnsi="Times New Roman" w:cs="Times New Roman"/>
          <w:sz w:val="28"/>
          <w:szCs w:val="28"/>
        </w:rPr>
      </w:pPr>
      <w:r w:rsidRPr="005C7977">
        <w:rPr>
          <w:rFonts w:ascii="Times New Roman" w:hAnsi="Times New Roman" w:cs="Times New Roman"/>
          <w:b/>
          <w:sz w:val="28"/>
          <w:szCs w:val="28"/>
        </w:rPr>
        <w:t xml:space="preserve">Диагностическая карта мониторинга развития личностных качеств по дополнительной общеобразовательной программе «Основы актерского мастерства» в творческой студии «Затейники» </w:t>
      </w:r>
      <w:r w:rsidRPr="005C7977">
        <w:rPr>
          <w:rFonts w:ascii="Times New Roman" w:hAnsi="Times New Roman" w:cs="Times New Roman"/>
          <w:b/>
          <w:bCs/>
          <w:sz w:val="28"/>
          <w:szCs w:val="28"/>
        </w:rPr>
        <w:t>(промежуточная, итоговая аттестация обучающихся).</w:t>
      </w:r>
    </w:p>
    <w:p w14:paraId="3908E2FB" w14:textId="77777777" w:rsidR="008B028D" w:rsidRPr="005C7977" w:rsidRDefault="008B028D" w:rsidP="00E17880">
      <w:pPr>
        <w:pStyle w:val="a0"/>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Формы проведения: тестирование, наблюдение, участие в очных (заочных) творческих конкурсах, творческий показ сценической постановки.</w:t>
      </w:r>
    </w:p>
    <w:p w14:paraId="24F87F44" w14:textId="77777777" w:rsidR="008B028D" w:rsidRPr="005C7977" w:rsidRDefault="008B028D" w:rsidP="00E17880">
      <w:pPr>
        <w:pStyle w:val="a0"/>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Форма оценки результатов: уровень (высокий-в, средний-с, низкий-н)</w:t>
      </w:r>
    </w:p>
    <w:p w14:paraId="6C372380" w14:textId="77777777" w:rsidR="008B028D" w:rsidRPr="005C7977" w:rsidRDefault="008B028D" w:rsidP="00E17880">
      <w:pPr>
        <w:pStyle w:val="a0"/>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Учебный год: ……………..</w:t>
      </w:r>
    </w:p>
    <w:p w14:paraId="1A59D080" w14:textId="0A8002AD" w:rsidR="008B028D" w:rsidRPr="005C7977" w:rsidRDefault="008B028D" w:rsidP="00E17880">
      <w:pPr>
        <w:pStyle w:val="a0"/>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Дата проведения: …………….</w:t>
      </w:r>
    </w:p>
    <w:p w14:paraId="02A080AA" w14:textId="77777777" w:rsidR="008B028D" w:rsidRPr="005C7977" w:rsidRDefault="008B028D" w:rsidP="00E17880">
      <w:pPr>
        <w:pStyle w:val="a0"/>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Педагог дополнительного образования - Ткачук О. 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743"/>
        <w:gridCol w:w="1431"/>
        <w:gridCol w:w="1666"/>
        <w:gridCol w:w="1561"/>
        <w:gridCol w:w="1289"/>
      </w:tblGrid>
      <w:tr w:rsidR="00E45A85" w:rsidRPr="005C7977" w14:paraId="16044E6C" w14:textId="77777777" w:rsidTr="00E45A85">
        <w:tc>
          <w:tcPr>
            <w:tcW w:w="1347" w:type="dxa"/>
            <w:vMerge w:val="restart"/>
            <w:shd w:val="clear" w:color="auto" w:fill="auto"/>
          </w:tcPr>
          <w:p w14:paraId="3362AEBC" w14:textId="77777777" w:rsidR="00E45A85" w:rsidRPr="005C7977" w:rsidRDefault="00E45A85" w:rsidP="00E17880">
            <w:pPr>
              <w:pStyle w:val="a0"/>
              <w:spacing w:after="0" w:line="360" w:lineRule="auto"/>
              <w:jc w:val="both"/>
              <w:rPr>
                <w:rFonts w:ascii="Times New Roman" w:hAnsi="Times New Roman" w:cs="Times New Roman"/>
                <w:sz w:val="28"/>
                <w:szCs w:val="28"/>
              </w:rPr>
            </w:pPr>
            <w:bookmarkStart w:id="82" w:name="_Hlk96712160"/>
            <w:bookmarkEnd w:id="81"/>
            <w:r w:rsidRPr="005C7977">
              <w:rPr>
                <w:rFonts w:ascii="Times New Roman" w:hAnsi="Times New Roman" w:cs="Times New Roman"/>
                <w:sz w:val="28"/>
                <w:szCs w:val="28"/>
              </w:rPr>
              <w:t>Фамилия, имя.</w:t>
            </w:r>
          </w:p>
        </w:tc>
        <w:tc>
          <w:tcPr>
            <w:tcW w:w="7522" w:type="dxa"/>
            <w:gridSpan w:val="5"/>
            <w:shd w:val="clear" w:color="auto" w:fill="auto"/>
          </w:tcPr>
          <w:p w14:paraId="6BD6443A" w14:textId="6804DA3E" w:rsidR="00E45A85" w:rsidRPr="005C7977" w:rsidRDefault="00E45A85" w:rsidP="00E17880">
            <w:pPr>
              <w:pStyle w:val="a0"/>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Качества личности</w:t>
            </w:r>
          </w:p>
        </w:tc>
      </w:tr>
      <w:tr w:rsidR="00E45A85" w:rsidRPr="005C7977" w14:paraId="4F14875A" w14:textId="77777777" w:rsidTr="00E45A85">
        <w:tc>
          <w:tcPr>
            <w:tcW w:w="1347" w:type="dxa"/>
            <w:vMerge/>
            <w:shd w:val="clear" w:color="auto" w:fill="auto"/>
          </w:tcPr>
          <w:p w14:paraId="696855EC" w14:textId="77777777" w:rsidR="00E45A85" w:rsidRPr="005C7977" w:rsidRDefault="00E45A85" w:rsidP="00E17880">
            <w:pPr>
              <w:pStyle w:val="a0"/>
              <w:spacing w:after="0" w:line="360" w:lineRule="auto"/>
              <w:jc w:val="both"/>
              <w:rPr>
                <w:rFonts w:ascii="Times New Roman" w:hAnsi="Times New Roman" w:cs="Times New Roman"/>
                <w:sz w:val="28"/>
                <w:szCs w:val="28"/>
              </w:rPr>
            </w:pPr>
          </w:p>
        </w:tc>
        <w:tc>
          <w:tcPr>
            <w:tcW w:w="1704" w:type="dxa"/>
            <w:shd w:val="clear" w:color="auto" w:fill="auto"/>
          </w:tcPr>
          <w:p w14:paraId="62B52BE7" w14:textId="77777777" w:rsidR="00E45A85" w:rsidRPr="005C7977" w:rsidRDefault="00E45A85" w:rsidP="00E17880">
            <w:pPr>
              <w:pStyle w:val="a0"/>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Активность,</w:t>
            </w:r>
          </w:p>
          <w:p w14:paraId="5B622FB5" w14:textId="77777777" w:rsidR="00E45A85" w:rsidRPr="005C7977" w:rsidRDefault="00E45A85" w:rsidP="00E17880">
            <w:pPr>
              <w:pStyle w:val="a0"/>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lastRenderedPageBreak/>
              <w:t>организатор.</w:t>
            </w:r>
          </w:p>
          <w:p w14:paraId="60CD1715" w14:textId="77777777" w:rsidR="00E45A85" w:rsidRPr="005C7977" w:rsidRDefault="00E45A85" w:rsidP="00E17880">
            <w:pPr>
              <w:pStyle w:val="a0"/>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способности</w:t>
            </w:r>
          </w:p>
          <w:p w14:paraId="36FB62C9" w14:textId="77777777" w:rsidR="00E45A85" w:rsidRPr="005C7977" w:rsidRDefault="00E45A85" w:rsidP="00E17880">
            <w:pPr>
              <w:pStyle w:val="a0"/>
              <w:spacing w:after="0" w:line="360" w:lineRule="auto"/>
              <w:jc w:val="both"/>
              <w:rPr>
                <w:rFonts w:ascii="Times New Roman" w:hAnsi="Times New Roman" w:cs="Times New Roman"/>
                <w:sz w:val="28"/>
                <w:szCs w:val="28"/>
              </w:rPr>
            </w:pPr>
          </w:p>
        </w:tc>
        <w:tc>
          <w:tcPr>
            <w:tcW w:w="1400" w:type="dxa"/>
            <w:shd w:val="clear" w:color="auto" w:fill="auto"/>
          </w:tcPr>
          <w:p w14:paraId="650990E9" w14:textId="77777777" w:rsidR="00E45A85" w:rsidRPr="005C7977" w:rsidRDefault="00E45A85" w:rsidP="00E17880">
            <w:pPr>
              <w:pStyle w:val="a0"/>
              <w:spacing w:after="0" w:line="360" w:lineRule="auto"/>
              <w:jc w:val="both"/>
              <w:rPr>
                <w:rFonts w:ascii="Times New Roman" w:hAnsi="Times New Roman" w:cs="Times New Roman"/>
                <w:sz w:val="28"/>
                <w:szCs w:val="28"/>
              </w:rPr>
            </w:pPr>
            <w:proofErr w:type="spellStart"/>
            <w:r w:rsidRPr="005C7977">
              <w:rPr>
                <w:rFonts w:ascii="Times New Roman" w:hAnsi="Times New Roman" w:cs="Times New Roman"/>
                <w:sz w:val="28"/>
                <w:szCs w:val="28"/>
              </w:rPr>
              <w:lastRenderedPageBreak/>
              <w:t>Коммуни</w:t>
            </w:r>
            <w:proofErr w:type="spellEnd"/>
            <w:r w:rsidRPr="005C7977">
              <w:rPr>
                <w:rFonts w:ascii="Times New Roman" w:hAnsi="Times New Roman" w:cs="Times New Roman"/>
                <w:sz w:val="28"/>
                <w:szCs w:val="28"/>
              </w:rPr>
              <w:t>-</w:t>
            </w:r>
          </w:p>
          <w:p w14:paraId="3B0916F5" w14:textId="77777777" w:rsidR="00E45A85" w:rsidRPr="005C7977" w:rsidRDefault="00E45A85" w:rsidP="00E17880">
            <w:pPr>
              <w:pStyle w:val="a0"/>
              <w:spacing w:after="0" w:line="360" w:lineRule="auto"/>
              <w:jc w:val="both"/>
              <w:rPr>
                <w:rFonts w:ascii="Times New Roman" w:hAnsi="Times New Roman" w:cs="Times New Roman"/>
                <w:sz w:val="28"/>
                <w:szCs w:val="28"/>
              </w:rPr>
            </w:pPr>
            <w:proofErr w:type="spellStart"/>
            <w:r w:rsidRPr="005C7977">
              <w:rPr>
                <w:rFonts w:ascii="Times New Roman" w:hAnsi="Times New Roman" w:cs="Times New Roman"/>
                <w:sz w:val="28"/>
                <w:szCs w:val="28"/>
              </w:rPr>
              <w:lastRenderedPageBreak/>
              <w:t>кативные</w:t>
            </w:r>
            <w:proofErr w:type="spellEnd"/>
          </w:p>
          <w:p w14:paraId="66C28673" w14:textId="77777777" w:rsidR="00E45A85" w:rsidRPr="005C7977" w:rsidRDefault="00E45A85" w:rsidP="00E17880">
            <w:pPr>
              <w:pStyle w:val="a0"/>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навыки</w:t>
            </w:r>
          </w:p>
        </w:tc>
        <w:tc>
          <w:tcPr>
            <w:tcW w:w="1629" w:type="dxa"/>
            <w:shd w:val="clear" w:color="auto" w:fill="auto"/>
          </w:tcPr>
          <w:p w14:paraId="4FACD4A0" w14:textId="77777777" w:rsidR="00E45A85" w:rsidRPr="005C7977" w:rsidRDefault="00E45A85" w:rsidP="00E17880">
            <w:pPr>
              <w:pStyle w:val="a0"/>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lastRenderedPageBreak/>
              <w:t>Ответствен-</w:t>
            </w:r>
          </w:p>
          <w:p w14:paraId="3465D8B7" w14:textId="77777777" w:rsidR="00E45A85" w:rsidRPr="005C7977" w:rsidRDefault="00E45A85" w:rsidP="00E17880">
            <w:pPr>
              <w:pStyle w:val="a0"/>
              <w:spacing w:after="0" w:line="360" w:lineRule="auto"/>
              <w:jc w:val="both"/>
              <w:rPr>
                <w:rFonts w:ascii="Times New Roman" w:hAnsi="Times New Roman" w:cs="Times New Roman"/>
                <w:sz w:val="28"/>
                <w:szCs w:val="28"/>
              </w:rPr>
            </w:pPr>
            <w:proofErr w:type="spellStart"/>
            <w:r w:rsidRPr="005C7977">
              <w:rPr>
                <w:rFonts w:ascii="Times New Roman" w:hAnsi="Times New Roman" w:cs="Times New Roman"/>
                <w:sz w:val="28"/>
                <w:szCs w:val="28"/>
              </w:rPr>
              <w:lastRenderedPageBreak/>
              <w:t>ность</w:t>
            </w:r>
            <w:proofErr w:type="spellEnd"/>
            <w:r w:rsidRPr="005C7977">
              <w:rPr>
                <w:rFonts w:ascii="Times New Roman" w:hAnsi="Times New Roman" w:cs="Times New Roman"/>
                <w:sz w:val="28"/>
                <w:szCs w:val="28"/>
              </w:rPr>
              <w:t>,</w:t>
            </w:r>
          </w:p>
          <w:p w14:paraId="4237AF1C" w14:textId="77777777" w:rsidR="00E45A85" w:rsidRPr="005C7977" w:rsidRDefault="00E45A85" w:rsidP="00E17880">
            <w:pPr>
              <w:pStyle w:val="a0"/>
              <w:spacing w:after="0" w:line="360" w:lineRule="auto"/>
              <w:jc w:val="both"/>
              <w:rPr>
                <w:rFonts w:ascii="Times New Roman" w:hAnsi="Times New Roman" w:cs="Times New Roman"/>
                <w:sz w:val="28"/>
                <w:szCs w:val="28"/>
              </w:rPr>
            </w:pPr>
            <w:proofErr w:type="spellStart"/>
            <w:r w:rsidRPr="005C7977">
              <w:rPr>
                <w:rFonts w:ascii="Times New Roman" w:hAnsi="Times New Roman" w:cs="Times New Roman"/>
                <w:sz w:val="28"/>
                <w:szCs w:val="28"/>
              </w:rPr>
              <w:t>самостоя</w:t>
            </w:r>
            <w:proofErr w:type="spellEnd"/>
            <w:r w:rsidRPr="005C7977">
              <w:rPr>
                <w:rFonts w:ascii="Times New Roman" w:hAnsi="Times New Roman" w:cs="Times New Roman"/>
                <w:sz w:val="28"/>
                <w:szCs w:val="28"/>
              </w:rPr>
              <w:t>-</w:t>
            </w:r>
          </w:p>
          <w:p w14:paraId="6D459BB6" w14:textId="77777777" w:rsidR="00E45A85" w:rsidRPr="005C7977" w:rsidRDefault="00E45A85" w:rsidP="00E17880">
            <w:pPr>
              <w:pStyle w:val="a0"/>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тельность</w:t>
            </w:r>
          </w:p>
        </w:tc>
        <w:tc>
          <w:tcPr>
            <w:tcW w:w="1527" w:type="dxa"/>
            <w:shd w:val="clear" w:color="auto" w:fill="auto"/>
          </w:tcPr>
          <w:p w14:paraId="22738D74" w14:textId="77777777" w:rsidR="00E45A85" w:rsidRPr="005C7977" w:rsidRDefault="00E45A85" w:rsidP="00E17880">
            <w:pPr>
              <w:pStyle w:val="a0"/>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lastRenderedPageBreak/>
              <w:t>Нравствен-</w:t>
            </w:r>
          </w:p>
          <w:p w14:paraId="46066A31" w14:textId="77777777" w:rsidR="00E45A85" w:rsidRPr="005C7977" w:rsidRDefault="00E45A85" w:rsidP="00E17880">
            <w:pPr>
              <w:pStyle w:val="a0"/>
              <w:spacing w:after="0" w:line="360" w:lineRule="auto"/>
              <w:jc w:val="both"/>
              <w:rPr>
                <w:rFonts w:ascii="Times New Roman" w:hAnsi="Times New Roman" w:cs="Times New Roman"/>
                <w:sz w:val="28"/>
                <w:szCs w:val="28"/>
              </w:rPr>
            </w:pPr>
            <w:proofErr w:type="spellStart"/>
            <w:r w:rsidRPr="005C7977">
              <w:rPr>
                <w:rFonts w:ascii="Times New Roman" w:hAnsi="Times New Roman" w:cs="Times New Roman"/>
                <w:sz w:val="28"/>
                <w:szCs w:val="28"/>
              </w:rPr>
              <w:lastRenderedPageBreak/>
              <w:t>ность</w:t>
            </w:r>
            <w:proofErr w:type="spellEnd"/>
            <w:r w:rsidRPr="005C7977">
              <w:rPr>
                <w:rFonts w:ascii="Times New Roman" w:hAnsi="Times New Roman" w:cs="Times New Roman"/>
                <w:sz w:val="28"/>
                <w:szCs w:val="28"/>
              </w:rPr>
              <w:t>,</w:t>
            </w:r>
          </w:p>
          <w:p w14:paraId="7F24A57A" w14:textId="77777777" w:rsidR="00E45A85" w:rsidRPr="005C7977" w:rsidRDefault="00E45A85" w:rsidP="00E17880">
            <w:pPr>
              <w:pStyle w:val="a0"/>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гуманизм</w:t>
            </w:r>
          </w:p>
        </w:tc>
        <w:tc>
          <w:tcPr>
            <w:tcW w:w="1262" w:type="dxa"/>
            <w:shd w:val="clear" w:color="auto" w:fill="auto"/>
          </w:tcPr>
          <w:p w14:paraId="3BED24B1" w14:textId="77777777" w:rsidR="00E45A85" w:rsidRPr="005C7977" w:rsidRDefault="00E45A85" w:rsidP="00E17880">
            <w:pPr>
              <w:pStyle w:val="a0"/>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lastRenderedPageBreak/>
              <w:t>Креатив-</w:t>
            </w:r>
          </w:p>
          <w:p w14:paraId="13A57F62" w14:textId="77777777" w:rsidR="00E45A85" w:rsidRPr="005C7977" w:rsidRDefault="00E45A85" w:rsidP="00E17880">
            <w:pPr>
              <w:pStyle w:val="a0"/>
              <w:spacing w:after="0" w:line="360" w:lineRule="auto"/>
              <w:jc w:val="both"/>
              <w:rPr>
                <w:rFonts w:ascii="Times New Roman" w:hAnsi="Times New Roman" w:cs="Times New Roman"/>
                <w:sz w:val="28"/>
                <w:szCs w:val="28"/>
              </w:rPr>
            </w:pPr>
            <w:proofErr w:type="spellStart"/>
            <w:r w:rsidRPr="005C7977">
              <w:rPr>
                <w:rFonts w:ascii="Times New Roman" w:hAnsi="Times New Roman" w:cs="Times New Roman"/>
                <w:sz w:val="28"/>
                <w:szCs w:val="28"/>
              </w:rPr>
              <w:lastRenderedPageBreak/>
              <w:t>ность</w:t>
            </w:r>
            <w:proofErr w:type="spellEnd"/>
          </w:p>
        </w:tc>
      </w:tr>
      <w:tr w:rsidR="00E45A85" w:rsidRPr="005C7977" w14:paraId="22333991" w14:textId="77777777" w:rsidTr="00E45A85">
        <w:tc>
          <w:tcPr>
            <w:tcW w:w="1347" w:type="dxa"/>
            <w:shd w:val="clear" w:color="auto" w:fill="auto"/>
          </w:tcPr>
          <w:p w14:paraId="53879EB8" w14:textId="77777777" w:rsidR="00E45A85" w:rsidRPr="005C7977" w:rsidRDefault="00E45A85" w:rsidP="00E17880">
            <w:pPr>
              <w:pStyle w:val="a0"/>
              <w:spacing w:after="0" w:line="360" w:lineRule="auto"/>
              <w:jc w:val="both"/>
              <w:rPr>
                <w:rFonts w:ascii="Times New Roman" w:hAnsi="Times New Roman" w:cs="Times New Roman"/>
                <w:sz w:val="28"/>
                <w:szCs w:val="28"/>
              </w:rPr>
            </w:pPr>
          </w:p>
        </w:tc>
        <w:tc>
          <w:tcPr>
            <w:tcW w:w="1704" w:type="dxa"/>
            <w:shd w:val="clear" w:color="auto" w:fill="auto"/>
          </w:tcPr>
          <w:p w14:paraId="14E0CD71" w14:textId="77777777" w:rsidR="00E45A85" w:rsidRPr="005C7977" w:rsidRDefault="00E45A85" w:rsidP="00E17880">
            <w:pPr>
              <w:pStyle w:val="a0"/>
              <w:spacing w:after="0" w:line="360" w:lineRule="auto"/>
              <w:jc w:val="both"/>
              <w:rPr>
                <w:rFonts w:ascii="Times New Roman" w:hAnsi="Times New Roman" w:cs="Times New Roman"/>
                <w:sz w:val="28"/>
                <w:szCs w:val="28"/>
              </w:rPr>
            </w:pPr>
          </w:p>
        </w:tc>
        <w:tc>
          <w:tcPr>
            <w:tcW w:w="1400" w:type="dxa"/>
            <w:shd w:val="clear" w:color="auto" w:fill="auto"/>
          </w:tcPr>
          <w:p w14:paraId="0F361E4D" w14:textId="77777777" w:rsidR="00E45A85" w:rsidRPr="005C7977" w:rsidRDefault="00E45A85" w:rsidP="00E17880">
            <w:pPr>
              <w:pStyle w:val="a0"/>
              <w:spacing w:after="0" w:line="360" w:lineRule="auto"/>
              <w:jc w:val="both"/>
              <w:rPr>
                <w:rFonts w:ascii="Times New Roman" w:hAnsi="Times New Roman" w:cs="Times New Roman"/>
                <w:sz w:val="28"/>
                <w:szCs w:val="28"/>
              </w:rPr>
            </w:pPr>
          </w:p>
        </w:tc>
        <w:tc>
          <w:tcPr>
            <w:tcW w:w="1629" w:type="dxa"/>
            <w:shd w:val="clear" w:color="auto" w:fill="auto"/>
          </w:tcPr>
          <w:p w14:paraId="2A3536EE" w14:textId="77777777" w:rsidR="00E45A85" w:rsidRPr="005C7977" w:rsidRDefault="00E45A85" w:rsidP="00E17880">
            <w:pPr>
              <w:pStyle w:val="a0"/>
              <w:spacing w:after="0" w:line="360" w:lineRule="auto"/>
              <w:jc w:val="both"/>
              <w:rPr>
                <w:rFonts w:ascii="Times New Roman" w:hAnsi="Times New Roman" w:cs="Times New Roman"/>
                <w:sz w:val="28"/>
                <w:szCs w:val="28"/>
              </w:rPr>
            </w:pPr>
          </w:p>
        </w:tc>
        <w:tc>
          <w:tcPr>
            <w:tcW w:w="1527" w:type="dxa"/>
            <w:shd w:val="clear" w:color="auto" w:fill="auto"/>
          </w:tcPr>
          <w:p w14:paraId="568922D3" w14:textId="77777777" w:rsidR="00E45A85" w:rsidRPr="005C7977" w:rsidRDefault="00E45A85" w:rsidP="00E17880">
            <w:pPr>
              <w:pStyle w:val="a0"/>
              <w:spacing w:after="0" w:line="360" w:lineRule="auto"/>
              <w:jc w:val="both"/>
              <w:rPr>
                <w:rFonts w:ascii="Times New Roman" w:hAnsi="Times New Roman" w:cs="Times New Roman"/>
                <w:sz w:val="28"/>
                <w:szCs w:val="28"/>
              </w:rPr>
            </w:pPr>
          </w:p>
        </w:tc>
        <w:tc>
          <w:tcPr>
            <w:tcW w:w="1262" w:type="dxa"/>
            <w:shd w:val="clear" w:color="auto" w:fill="auto"/>
          </w:tcPr>
          <w:p w14:paraId="6609D4BD" w14:textId="77777777" w:rsidR="00E45A85" w:rsidRPr="005C7977" w:rsidRDefault="00E45A85" w:rsidP="00E17880">
            <w:pPr>
              <w:pStyle w:val="a0"/>
              <w:spacing w:after="0" w:line="360" w:lineRule="auto"/>
              <w:jc w:val="both"/>
              <w:rPr>
                <w:rFonts w:ascii="Times New Roman" w:hAnsi="Times New Roman" w:cs="Times New Roman"/>
                <w:sz w:val="28"/>
                <w:szCs w:val="28"/>
              </w:rPr>
            </w:pPr>
          </w:p>
        </w:tc>
      </w:tr>
    </w:tbl>
    <w:p w14:paraId="22344087" w14:textId="0A74EF11" w:rsidR="008B028D" w:rsidRPr="005C7977" w:rsidRDefault="008B028D" w:rsidP="00E17880">
      <w:pPr>
        <w:spacing w:after="0" w:line="360" w:lineRule="auto"/>
        <w:jc w:val="both"/>
        <w:rPr>
          <w:rFonts w:ascii="Times New Roman" w:hAnsi="Times New Roman" w:cs="Times New Roman"/>
          <w:b/>
          <w:bCs/>
          <w:sz w:val="28"/>
          <w:szCs w:val="28"/>
        </w:rPr>
      </w:pPr>
      <w:bookmarkStart w:id="83" w:name="_Hlk96712343"/>
      <w:bookmarkEnd w:id="82"/>
      <w:r w:rsidRPr="005C7977">
        <w:rPr>
          <w:rFonts w:ascii="Times New Roman" w:hAnsi="Times New Roman" w:cs="Times New Roman"/>
          <w:b/>
          <w:bCs/>
          <w:sz w:val="28"/>
          <w:szCs w:val="28"/>
        </w:rPr>
        <w:t>Приложение №4.</w:t>
      </w:r>
    </w:p>
    <w:p w14:paraId="499C2E25" w14:textId="6439D6D9" w:rsidR="008B028D" w:rsidRPr="005C7977" w:rsidRDefault="008B028D" w:rsidP="00E17880">
      <w:pPr>
        <w:spacing w:after="0" w:line="360" w:lineRule="auto"/>
        <w:jc w:val="both"/>
        <w:rPr>
          <w:rFonts w:ascii="Times New Roman" w:hAnsi="Times New Roman" w:cs="Times New Roman"/>
          <w:b/>
          <w:color w:val="000000"/>
          <w:sz w:val="28"/>
          <w:szCs w:val="28"/>
        </w:rPr>
      </w:pPr>
      <w:r w:rsidRPr="005C7977">
        <w:rPr>
          <w:rFonts w:ascii="Times New Roman" w:hAnsi="Times New Roman" w:cs="Times New Roman"/>
          <w:b/>
          <w:color w:val="000000"/>
          <w:sz w:val="28"/>
          <w:szCs w:val="28"/>
        </w:rPr>
        <w:t>а) Тестирование:</w:t>
      </w:r>
      <w:r w:rsidRPr="005C7977">
        <w:rPr>
          <w:rFonts w:ascii="Times New Roman" w:hAnsi="Times New Roman" w:cs="Times New Roman"/>
          <w:b/>
          <w:sz w:val="28"/>
          <w:szCs w:val="28"/>
        </w:rPr>
        <w:t xml:space="preserve"> </w:t>
      </w:r>
      <w:r w:rsidRPr="005C7977">
        <w:rPr>
          <w:rFonts w:ascii="Times New Roman" w:hAnsi="Times New Roman" w:cs="Times New Roman"/>
          <w:b/>
          <w:color w:val="000000"/>
          <w:sz w:val="28"/>
          <w:szCs w:val="28"/>
        </w:rPr>
        <w:t xml:space="preserve">«Методика изучения мотивов участия </w:t>
      </w:r>
      <w:r w:rsidR="00114AFB" w:rsidRPr="005C7977">
        <w:rPr>
          <w:rFonts w:ascii="Times New Roman" w:hAnsi="Times New Roman" w:cs="Times New Roman"/>
          <w:b/>
          <w:color w:val="000000"/>
          <w:sz w:val="28"/>
          <w:szCs w:val="28"/>
        </w:rPr>
        <w:t xml:space="preserve">обучающихся </w:t>
      </w:r>
      <w:r w:rsidRPr="005C7977">
        <w:rPr>
          <w:rFonts w:ascii="Times New Roman" w:hAnsi="Times New Roman" w:cs="Times New Roman"/>
          <w:b/>
          <w:color w:val="000000"/>
          <w:sz w:val="28"/>
          <w:szCs w:val="28"/>
        </w:rPr>
        <w:t>в театральной деятельности».</w:t>
      </w:r>
    </w:p>
    <w:p w14:paraId="07A316A3" w14:textId="1D35795B" w:rsidR="008B028D" w:rsidRPr="005C7977" w:rsidRDefault="008B028D" w:rsidP="00E45A85">
      <w:pPr>
        <w:pStyle w:val="a0"/>
        <w:spacing w:after="0" w:line="360" w:lineRule="auto"/>
        <w:rPr>
          <w:rFonts w:ascii="Times New Roman" w:hAnsi="Times New Roman" w:cs="Times New Roman"/>
          <w:color w:val="000000"/>
          <w:sz w:val="28"/>
          <w:szCs w:val="28"/>
        </w:rPr>
      </w:pPr>
      <w:bookmarkStart w:id="84" w:name="_Hlk96712405"/>
      <w:bookmarkEnd w:id="83"/>
      <w:r w:rsidRPr="005C7977">
        <w:rPr>
          <w:rFonts w:ascii="Times New Roman" w:hAnsi="Times New Roman" w:cs="Times New Roman"/>
          <w:color w:val="000000"/>
          <w:sz w:val="28"/>
          <w:szCs w:val="28"/>
        </w:rPr>
        <w:t>Цель: выявление мотивов участия в театральной деятельности.</w:t>
      </w:r>
      <w:r w:rsidRPr="005C7977">
        <w:rPr>
          <w:rFonts w:ascii="Times New Roman" w:hAnsi="Times New Roman" w:cs="Times New Roman"/>
          <w:color w:val="000000"/>
          <w:sz w:val="28"/>
          <w:szCs w:val="28"/>
        </w:rPr>
        <w:br/>
        <w:t>Ход проведения: Обучающимся предлагается определить, что и в какой степени привлекает их в совместной деятельности.</w:t>
      </w:r>
    </w:p>
    <w:p w14:paraId="59621C56" w14:textId="77777777" w:rsidR="005378B7" w:rsidRPr="005C7977" w:rsidRDefault="008B028D" w:rsidP="00E45A85">
      <w:pPr>
        <w:pStyle w:val="a0"/>
        <w:spacing w:after="0" w:line="360" w:lineRule="auto"/>
        <w:rPr>
          <w:rFonts w:ascii="Times New Roman" w:hAnsi="Times New Roman" w:cs="Times New Roman"/>
          <w:color w:val="000000"/>
          <w:sz w:val="28"/>
          <w:szCs w:val="28"/>
        </w:rPr>
      </w:pPr>
      <w:r w:rsidRPr="005C7977">
        <w:rPr>
          <w:rFonts w:ascii="Times New Roman" w:hAnsi="Times New Roman" w:cs="Times New Roman"/>
          <w:color w:val="000000"/>
          <w:sz w:val="28"/>
          <w:szCs w:val="28"/>
        </w:rPr>
        <w:t>Для ответа на вопрос используется следующая шкала:</w:t>
      </w:r>
      <w:r w:rsidRPr="005C7977">
        <w:rPr>
          <w:rFonts w:ascii="Times New Roman" w:hAnsi="Times New Roman" w:cs="Times New Roman"/>
          <w:color w:val="000000"/>
          <w:sz w:val="28"/>
          <w:szCs w:val="28"/>
        </w:rPr>
        <w:br/>
        <w:t>3 – привлекает очень сильно;</w:t>
      </w:r>
      <w:r w:rsidRPr="005C7977">
        <w:rPr>
          <w:rFonts w:ascii="Times New Roman" w:hAnsi="Times New Roman" w:cs="Times New Roman"/>
          <w:color w:val="000000"/>
          <w:sz w:val="28"/>
          <w:szCs w:val="28"/>
        </w:rPr>
        <w:br/>
        <w:t>2 – привлекает в значительной степени;</w:t>
      </w:r>
    </w:p>
    <w:p w14:paraId="47568EDA" w14:textId="4BDD6F27" w:rsidR="005378B7" w:rsidRPr="005C7977" w:rsidRDefault="008B028D" w:rsidP="00E45A85">
      <w:pPr>
        <w:pStyle w:val="a0"/>
        <w:spacing w:after="0" w:line="360" w:lineRule="auto"/>
        <w:rPr>
          <w:rFonts w:ascii="Times New Roman" w:hAnsi="Times New Roman" w:cs="Times New Roman"/>
          <w:color w:val="000000"/>
          <w:sz w:val="28"/>
          <w:szCs w:val="28"/>
        </w:rPr>
      </w:pPr>
      <w:r w:rsidRPr="005C7977">
        <w:rPr>
          <w:rFonts w:ascii="Times New Roman" w:hAnsi="Times New Roman" w:cs="Times New Roman"/>
          <w:color w:val="000000"/>
          <w:sz w:val="28"/>
          <w:szCs w:val="28"/>
        </w:rPr>
        <w:t>1 – привлекает слабо</w:t>
      </w:r>
      <w:r w:rsidR="00C86047" w:rsidRPr="005C7977">
        <w:rPr>
          <w:rFonts w:ascii="Times New Roman" w:hAnsi="Times New Roman" w:cs="Times New Roman"/>
          <w:color w:val="000000"/>
          <w:sz w:val="28"/>
          <w:szCs w:val="28"/>
        </w:rPr>
        <w:t>.</w:t>
      </w:r>
      <w:r w:rsidRPr="005C7977">
        <w:rPr>
          <w:rFonts w:ascii="Times New Roman" w:hAnsi="Times New Roman" w:cs="Times New Roman"/>
          <w:color w:val="000000"/>
          <w:sz w:val="28"/>
          <w:szCs w:val="28"/>
        </w:rPr>
        <w:br/>
      </w:r>
    </w:p>
    <w:p w14:paraId="4DB37B2F" w14:textId="23E5F0E0" w:rsidR="008B028D" w:rsidRPr="005C7977" w:rsidRDefault="008B028D" w:rsidP="00E45A85">
      <w:pPr>
        <w:pStyle w:val="a0"/>
        <w:spacing w:after="0" w:line="360" w:lineRule="auto"/>
        <w:rPr>
          <w:rFonts w:ascii="Times New Roman" w:hAnsi="Times New Roman" w:cs="Times New Roman"/>
          <w:color w:val="000000"/>
          <w:sz w:val="28"/>
          <w:szCs w:val="28"/>
        </w:rPr>
      </w:pPr>
      <w:r w:rsidRPr="005C7977">
        <w:rPr>
          <w:rFonts w:ascii="Times New Roman" w:hAnsi="Times New Roman" w:cs="Times New Roman"/>
          <w:color w:val="000000"/>
          <w:sz w:val="28"/>
          <w:szCs w:val="28"/>
        </w:rPr>
        <w:t>ТЕСТ:</w:t>
      </w:r>
    </w:p>
    <w:p w14:paraId="7989976F" w14:textId="77777777" w:rsidR="008B028D" w:rsidRPr="005C7977" w:rsidRDefault="008B028D" w:rsidP="00E45A85">
      <w:pPr>
        <w:pStyle w:val="a0"/>
        <w:spacing w:after="0" w:line="360" w:lineRule="auto"/>
        <w:rPr>
          <w:rFonts w:ascii="Times New Roman" w:hAnsi="Times New Roman" w:cs="Times New Roman"/>
          <w:sz w:val="28"/>
          <w:szCs w:val="28"/>
        </w:rPr>
      </w:pPr>
      <w:r w:rsidRPr="005C7977">
        <w:rPr>
          <w:rFonts w:ascii="Times New Roman" w:hAnsi="Times New Roman" w:cs="Times New Roman"/>
          <w:color w:val="000000"/>
          <w:sz w:val="28"/>
          <w:szCs w:val="28"/>
        </w:rPr>
        <w:t>Что тебя привлекает в театральной деятельности?</w:t>
      </w:r>
      <w:r w:rsidRPr="005C7977">
        <w:rPr>
          <w:rFonts w:ascii="Times New Roman" w:hAnsi="Times New Roman" w:cs="Times New Roman"/>
          <w:color w:val="000000"/>
          <w:sz w:val="28"/>
          <w:szCs w:val="28"/>
        </w:rPr>
        <w:br/>
        <w:t>1. Интересное дело.</w:t>
      </w:r>
      <w:r w:rsidRPr="005C7977">
        <w:rPr>
          <w:rFonts w:ascii="Times New Roman" w:hAnsi="Times New Roman" w:cs="Times New Roman"/>
          <w:color w:val="000000"/>
          <w:sz w:val="28"/>
          <w:szCs w:val="28"/>
        </w:rPr>
        <w:br/>
        <w:t>2. Общение.</w:t>
      </w:r>
      <w:r w:rsidRPr="005C7977">
        <w:rPr>
          <w:rFonts w:ascii="Times New Roman" w:hAnsi="Times New Roman" w:cs="Times New Roman"/>
          <w:color w:val="000000"/>
          <w:sz w:val="28"/>
          <w:szCs w:val="28"/>
        </w:rPr>
        <w:br/>
        <w:t>3. Помощь товарищам.</w:t>
      </w:r>
      <w:r w:rsidRPr="005C7977">
        <w:rPr>
          <w:rFonts w:ascii="Times New Roman" w:hAnsi="Times New Roman" w:cs="Times New Roman"/>
          <w:color w:val="000000"/>
          <w:sz w:val="28"/>
          <w:szCs w:val="28"/>
        </w:rPr>
        <w:br/>
        <w:t>4. Возможность показать свои способности.</w:t>
      </w:r>
      <w:r w:rsidRPr="005C7977">
        <w:rPr>
          <w:rFonts w:ascii="Times New Roman" w:hAnsi="Times New Roman" w:cs="Times New Roman"/>
          <w:color w:val="000000"/>
          <w:sz w:val="28"/>
          <w:szCs w:val="28"/>
        </w:rPr>
        <w:br/>
        <w:t>5. Творчество.</w:t>
      </w:r>
      <w:r w:rsidRPr="005C7977">
        <w:rPr>
          <w:rFonts w:ascii="Times New Roman" w:hAnsi="Times New Roman" w:cs="Times New Roman"/>
          <w:color w:val="000000"/>
          <w:sz w:val="28"/>
          <w:szCs w:val="28"/>
        </w:rPr>
        <w:br/>
        <w:t>6. Приобретение новых знаний, умений.</w:t>
      </w:r>
      <w:r w:rsidRPr="005C7977">
        <w:rPr>
          <w:rFonts w:ascii="Times New Roman" w:hAnsi="Times New Roman" w:cs="Times New Roman"/>
          <w:color w:val="000000"/>
          <w:sz w:val="28"/>
          <w:szCs w:val="28"/>
        </w:rPr>
        <w:br/>
        <w:t>7. Возможность проявить организаторские качества.</w:t>
      </w:r>
      <w:r w:rsidRPr="005C7977">
        <w:rPr>
          <w:rFonts w:ascii="Times New Roman" w:hAnsi="Times New Roman" w:cs="Times New Roman"/>
          <w:color w:val="000000"/>
          <w:sz w:val="28"/>
          <w:szCs w:val="28"/>
        </w:rPr>
        <w:br/>
        <w:t>8. Участие в делах своего коллектива.</w:t>
      </w:r>
      <w:r w:rsidRPr="005C7977">
        <w:rPr>
          <w:rFonts w:ascii="Times New Roman" w:hAnsi="Times New Roman" w:cs="Times New Roman"/>
          <w:color w:val="000000"/>
          <w:sz w:val="28"/>
          <w:szCs w:val="28"/>
        </w:rPr>
        <w:br/>
        <w:t>9. Вероятность заслужить уважение.</w:t>
      </w:r>
      <w:r w:rsidRPr="005C7977">
        <w:rPr>
          <w:rFonts w:ascii="Times New Roman" w:hAnsi="Times New Roman" w:cs="Times New Roman"/>
          <w:color w:val="000000"/>
          <w:sz w:val="28"/>
          <w:szCs w:val="28"/>
        </w:rPr>
        <w:br/>
        <w:t>10. Сделать доброе дело для других.</w:t>
      </w:r>
      <w:r w:rsidRPr="005C7977">
        <w:rPr>
          <w:rFonts w:ascii="Times New Roman" w:hAnsi="Times New Roman" w:cs="Times New Roman"/>
          <w:color w:val="000000"/>
          <w:sz w:val="28"/>
          <w:szCs w:val="28"/>
        </w:rPr>
        <w:br/>
        <w:t>11. Выделиться среди других.</w:t>
      </w:r>
      <w:r w:rsidRPr="005C7977">
        <w:rPr>
          <w:rFonts w:ascii="Times New Roman" w:hAnsi="Times New Roman" w:cs="Times New Roman"/>
          <w:color w:val="000000"/>
          <w:sz w:val="28"/>
          <w:szCs w:val="28"/>
        </w:rPr>
        <w:br/>
        <w:t>12. Выработать у себя определенные черты характера.</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rPr>
        <w:lastRenderedPageBreak/>
        <w:t xml:space="preserve"> Обработка и интерпретация результатов:</w:t>
      </w:r>
      <w:r w:rsidRPr="005C7977">
        <w:rPr>
          <w:rFonts w:ascii="Times New Roman" w:hAnsi="Times New Roman" w:cs="Times New Roman"/>
          <w:color w:val="000000"/>
          <w:sz w:val="28"/>
          <w:szCs w:val="28"/>
        </w:rPr>
        <w:br/>
        <w:t xml:space="preserve"> Для определения преобладающих мотивов следует выделить следующие блоки:</w:t>
      </w:r>
      <w:r w:rsidRPr="005C7977">
        <w:rPr>
          <w:rFonts w:ascii="Times New Roman" w:hAnsi="Times New Roman" w:cs="Times New Roman"/>
          <w:color w:val="000000"/>
          <w:sz w:val="28"/>
          <w:szCs w:val="28"/>
        </w:rPr>
        <w:br/>
        <w:t>а) коллективные мотивы (пункты 3, 4, 8, 10);</w:t>
      </w:r>
      <w:r w:rsidRPr="005C7977">
        <w:rPr>
          <w:rFonts w:ascii="Times New Roman" w:hAnsi="Times New Roman" w:cs="Times New Roman"/>
          <w:color w:val="000000"/>
          <w:sz w:val="28"/>
          <w:szCs w:val="28"/>
        </w:rPr>
        <w:br/>
        <w:t>б) личностные мотивы (пункты 1, 2, 5, 6, 12);</w:t>
      </w:r>
      <w:r w:rsidRPr="005C7977">
        <w:rPr>
          <w:rFonts w:ascii="Times New Roman" w:hAnsi="Times New Roman" w:cs="Times New Roman"/>
          <w:color w:val="000000"/>
          <w:sz w:val="28"/>
          <w:szCs w:val="28"/>
        </w:rPr>
        <w:br/>
        <w:t>в) мотивы престижа (пункты 7, 9, 11).</w:t>
      </w:r>
      <w:r w:rsidRPr="005C7977">
        <w:rPr>
          <w:rFonts w:ascii="Times New Roman" w:hAnsi="Times New Roman" w:cs="Times New Roman"/>
          <w:color w:val="000000"/>
          <w:sz w:val="28"/>
          <w:szCs w:val="28"/>
        </w:rPr>
        <w:br/>
        <w:t>Сравнение средних оценок по каждому блоку позволяет определить преобладающие мотивы участия обучающихся в театральной деятельности.</w:t>
      </w:r>
    </w:p>
    <w:bookmarkEnd w:id="84"/>
    <w:p w14:paraId="2E83639A" w14:textId="77777777" w:rsidR="008B028D" w:rsidRPr="005C7977" w:rsidRDefault="008B028D" w:rsidP="00E45A85">
      <w:pPr>
        <w:pStyle w:val="a0"/>
        <w:shd w:val="clear" w:color="auto" w:fill="FFFFFF"/>
        <w:spacing w:after="0" w:line="360" w:lineRule="auto"/>
        <w:rPr>
          <w:rFonts w:ascii="Times New Roman" w:hAnsi="Times New Roman" w:cs="Times New Roman"/>
          <w:sz w:val="28"/>
          <w:szCs w:val="28"/>
        </w:rPr>
      </w:pPr>
      <w:r w:rsidRPr="005C7977">
        <w:rPr>
          <w:rFonts w:ascii="Times New Roman" w:hAnsi="Times New Roman" w:cs="Times New Roman"/>
          <w:b/>
          <w:color w:val="000000"/>
          <w:sz w:val="28"/>
          <w:szCs w:val="28"/>
        </w:rPr>
        <w:t>б) «Определение коммуникативных и организаторских способностей».</w:t>
      </w:r>
      <w:r w:rsidRPr="005C7977">
        <w:rPr>
          <w:rFonts w:ascii="Times New Roman" w:hAnsi="Times New Roman" w:cs="Times New Roman"/>
          <w:color w:val="000000"/>
          <w:sz w:val="28"/>
          <w:szCs w:val="28"/>
        </w:rPr>
        <w:br/>
        <w:t>Цель: Изменение выраженности коммуникативных и организаторских способностей.</w:t>
      </w:r>
      <w:r w:rsidRPr="005C7977">
        <w:rPr>
          <w:rFonts w:ascii="Times New Roman" w:hAnsi="Times New Roman" w:cs="Times New Roman"/>
          <w:color w:val="000000"/>
          <w:sz w:val="28"/>
          <w:szCs w:val="28"/>
        </w:rPr>
        <w:br/>
        <w:t>Инструкция: 1. За положительные ответы ставится «+», 2. за отрицательные «-».</w:t>
      </w:r>
      <w:r w:rsidRPr="005C7977">
        <w:rPr>
          <w:rFonts w:ascii="Times New Roman" w:hAnsi="Times New Roman" w:cs="Times New Roman"/>
          <w:color w:val="000000"/>
          <w:sz w:val="28"/>
          <w:szCs w:val="28"/>
        </w:rPr>
        <w:br/>
        <w:t>1. Много ли у вас друзей, с которыми вы постоянно общаетесь?</w:t>
      </w:r>
      <w:r w:rsidRPr="005C7977">
        <w:rPr>
          <w:rFonts w:ascii="Times New Roman" w:hAnsi="Times New Roman" w:cs="Times New Roman"/>
          <w:color w:val="000000"/>
          <w:sz w:val="28"/>
          <w:szCs w:val="28"/>
        </w:rPr>
        <w:br/>
        <w:t>2.Часто ли вам удается склонить большинство своих товарищей к принятию вашего решения?</w:t>
      </w:r>
      <w:r w:rsidRPr="005C7977">
        <w:rPr>
          <w:rFonts w:ascii="Times New Roman" w:hAnsi="Times New Roman" w:cs="Times New Roman"/>
          <w:color w:val="000000"/>
          <w:sz w:val="28"/>
          <w:szCs w:val="28"/>
        </w:rPr>
        <w:br/>
        <w:t>3. Долго ли вас беспокоит чувство обиды?</w:t>
      </w:r>
      <w:r w:rsidRPr="005C7977">
        <w:rPr>
          <w:rFonts w:ascii="Times New Roman" w:hAnsi="Times New Roman" w:cs="Times New Roman"/>
          <w:color w:val="000000"/>
          <w:sz w:val="28"/>
          <w:szCs w:val="28"/>
        </w:rPr>
        <w:br/>
        <w:t>4. Всегда ли вам трудно ориентироваться в критической ситуации?</w:t>
      </w:r>
      <w:r w:rsidRPr="005C7977">
        <w:rPr>
          <w:rFonts w:ascii="Times New Roman" w:hAnsi="Times New Roman" w:cs="Times New Roman"/>
          <w:color w:val="000000"/>
          <w:sz w:val="28"/>
          <w:szCs w:val="28"/>
        </w:rPr>
        <w:br/>
        <w:t>5. Есть ли у вас стремление к установлению новых знакомств?</w:t>
      </w:r>
      <w:r w:rsidRPr="005C7977">
        <w:rPr>
          <w:rFonts w:ascii="Times New Roman" w:hAnsi="Times New Roman" w:cs="Times New Roman"/>
          <w:color w:val="000000"/>
          <w:sz w:val="28"/>
          <w:szCs w:val="28"/>
        </w:rPr>
        <w:br/>
        <w:t>6. Нравится ли вам заниматься общественной работой?</w:t>
      </w:r>
      <w:r w:rsidRPr="005C7977">
        <w:rPr>
          <w:rFonts w:ascii="Times New Roman" w:hAnsi="Times New Roman" w:cs="Times New Roman"/>
          <w:color w:val="000000"/>
          <w:sz w:val="28"/>
          <w:szCs w:val="28"/>
        </w:rPr>
        <w:br/>
        <w:t>7. Верно ли, что вам приятнее проводить время за книгами, чем с людьми?</w:t>
      </w:r>
      <w:r w:rsidRPr="005C7977">
        <w:rPr>
          <w:rFonts w:ascii="Times New Roman" w:hAnsi="Times New Roman" w:cs="Times New Roman"/>
          <w:color w:val="000000"/>
          <w:sz w:val="28"/>
          <w:szCs w:val="28"/>
        </w:rPr>
        <w:br/>
        <w:t>8. Если возникли помехи в осуществлении ваших намерений, то легко ли вы отступаете от них?</w:t>
      </w:r>
      <w:r w:rsidRPr="005C7977">
        <w:rPr>
          <w:rFonts w:ascii="Times New Roman" w:hAnsi="Times New Roman" w:cs="Times New Roman"/>
          <w:color w:val="000000"/>
          <w:sz w:val="28"/>
          <w:szCs w:val="28"/>
        </w:rPr>
        <w:br/>
        <w:t>9. Легко ли вы устанавливаете контакты с людьми, которые старше вас по возрасту?</w:t>
      </w:r>
      <w:r w:rsidRPr="005C7977">
        <w:rPr>
          <w:rFonts w:ascii="Times New Roman" w:hAnsi="Times New Roman" w:cs="Times New Roman"/>
          <w:color w:val="000000"/>
          <w:sz w:val="28"/>
          <w:szCs w:val="28"/>
        </w:rPr>
        <w:br/>
        <w:t>10. Любите ли вы придумывать или организовывать игры и развлечения?</w:t>
      </w:r>
      <w:r w:rsidRPr="005C7977">
        <w:rPr>
          <w:rFonts w:ascii="Times New Roman" w:hAnsi="Times New Roman" w:cs="Times New Roman"/>
          <w:color w:val="000000"/>
          <w:sz w:val="28"/>
          <w:szCs w:val="28"/>
        </w:rPr>
        <w:br/>
        <w:t>11. Часто ли вы откладываете на другие дни те дела, которые нужно сделать сегодня?</w:t>
      </w:r>
      <w:r w:rsidRPr="005C7977">
        <w:rPr>
          <w:rFonts w:ascii="Times New Roman" w:hAnsi="Times New Roman" w:cs="Times New Roman"/>
          <w:color w:val="000000"/>
          <w:sz w:val="28"/>
          <w:szCs w:val="28"/>
        </w:rPr>
        <w:br/>
        <w:t xml:space="preserve">12. Стремитесь ли вы добиваться, чтобы ваши товарищи действовали в </w:t>
      </w:r>
      <w:r w:rsidRPr="005C7977">
        <w:rPr>
          <w:rFonts w:ascii="Times New Roman" w:hAnsi="Times New Roman" w:cs="Times New Roman"/>
          <w:color w:val="000000"/>
          <w:sz w:val="28"/>
          <w:szCs w:val="28"/>
        </w:rPr>
        <w:lastRenderedPageBreak/>
        <w:t>соответствии с вашим мнением?</w:t>
      </w:r>
      <w:r w:rsidRPr="005C7977">
        <w:rPr>
          <w:rFonts w:ascii="Times New Roman" w:hAnsi="Times New Roman" w:cs="Times New Roman"/>
          <w:color w:val="000000"/>
          <w:sz w:val="28"/>
          <w:szCs w:val="28"/>
        </w:rPr>
        <w:br/>
        <w:t>13. Трудно ли вы осваиваетесь в новом коллективе?</w:t>
      </w:r>
      <w:r w:rsidRPr="005C7977">
        <w:rPr>
          <w:rFonts w:ascii="Times New Roman" w:hAnsi="Times New Roman" w:cs="Times New Roman"/>
          <w:color w:val="000000"/>
          <w:sz w:val="28"/>
          <w:szCs w:val="28"/>
        </w:rPr>
        <w:br/>
        <w:t>14. Верно ли, что у вас не бывает конфликтов с друзьями из-за невыполнения ими своих обещаний, обязательств, обязанностей?</w:t>
      </w:r>
      <w:r w:rsidRPr="005C7977">
        <w:rPr>
          <w:rFonts w:ascii="Times New Roman" w:hAnsi="Times New Roman" w:cs="Times New Roman"/>
          <w:color w:val="000000"/>
          <w:sz w:val="28"/>
          <w:szCs w:val="28"/>
        </w:rPr>
        <w:br/>
        <w:t>15. Часто ли в решении важных дел вы принимаете инициативу на себя?</w:t>
      </w:r>
      <w:r w:rsidRPr="005C7977">
        <w:rPr>
          <w:rFonts w:ascii="Times New Roman" w:hAnsi="Times New Roman" w:cs="Times New Roman"/>
          <w:color w:val="000000"/>
          <w:sz w:val="28"/>
          <w:szCs w:val="28"/>
        </w:rPr>
        <w:br/>
        <w:t>16. Раздражают ли вас окружающие люди, и хочется ли вам побыть одному?</w:t>
      </w:r>
      <w:r w:rsidRPr="005C7977">
        <w:rPr>
          <w:rFonts w:ascii="Times New Roman" w:hAnsi="Times New Roman" w:cs="Times New Roman"/>
          <w:color w:val="000000"/>
          <w:sz w:val="28"/>
          <w:szCs w:val="28"/>
        </w:rPr>
        <w:br/>
        <w:t>17.  Правда ли, что вы плохо ориентируетесь в незнакомой обстановке?</w:t>
      </w:r>
      <w:r w:rsidRPr="005C7977">
        <w:rPr>
          <w:rFonts w:ascii="Times New Roman" w:hAnsi="Times New Roman" w:cs="Times New Roman"/>
          <w:color w:val="000000"/>
          <w:sz w:val="28"/>
          <w:szCs w:val="28"/>
        </w:rPr>
        <w:br/>
        <w:t>18. Нравится ли вам постоянно находиться среди людей?</w:t>
      </w:r>
      <w:r w:rsidRPr="005C7977">
        <w:rPr>
          <w:rFonts w:ascii="Times New Roman" w:hAnsi="Times New Roman" w:cs="Times New Roman"/>
          <w:color w:val="000000"/>
          <w:sz w:val="28"/>
          <w:szCs w:val="28"/>
        </w:rPr>
        <w:br/>
        <w:t>19. Раздражаетесь ли вы, если вам не удается закончить начатое дело?</w:t>
      </w:r>
      <w:r w:rsidRPr="005C7977">
        <w:rPr>
          <w:rFonts w:ascii="Times New Roman" w:hAnsi="Times New Roman" w:cs="Times New Roman"/>
          <w:color w:val="000000"/>
          <w:sz w:val="28"/>
          <w:szCs w:val="28"/>
        </w:rPr>
        <w:br/>
        <w:t>20. Испытываете ли вы затруднение, если приходится проявлять инициативу, чтобы познакомится с новым человеком?</w:t>
      </w:r>
      <w:r w:rsidRPr="005C7977">
        <w:rPr>
          <w:rFonts w:ascii="Times New Roman" w:hAnsi="Times New Roman" w:cs="Times New Roman"/>
          <w:color w:val="000000"/>
          <w:sz w:val="28"/>
          <w:szCs w:val="28"/>
        </w:rPr>
        <w:br/>
        <w:t>21. Утомляетесь ли вы от частого общения с друзьями?</w:t>
      </w:r>
      <w:r w:rsidRPr="005C7977">
        <w:rPr>
          <w:rFonts w:ascii="Times New Roman" w:hAnsi="Times New Roman" w:cs="Times New Roman"/>
          <w:color w:val="000000"/>
          <w:sz w:val="28"/>
          <w:szCs w:val="28"/>
        </w:rPr>
        <w:br/>
        <w:t>22. Любите ли вы участвовать в коллективных развлечениях?</w:t>
      </w:r>
      <w:r w:rsidRPr="005C7977">
        <w:rPr>
          <w:rFonts w:ascii="Times New Roman" w:hAnsi="Times New Roman" w:cs="Times New Roman"/>
          <w:color w:val="000000"/>
          <w:sz w:val="28"/>
          <w:szCs w:val="28"/>
        </w:rPr>
        <w:br/>
        <w:t>23. Часто ли вы проявляете инициативу при решении вопросов, затрагивающих интересы ваших друзей?</w:t>
      </w:r>
      <w:r w:rsidRPr="005C7977">
        <w:rPr>
          <w:rFonts w:ascii="Times New Roman" w:hAnsi="Times New Roman" w:cs="Times New Roman"/>
          <w:color w:val="000000"/>
          <w:sz w:val="28"/>
          <w:szCs w:val="28"/>
        </w:rPr>
        <w:br/>
        <w:t>24. Правда ли, что вы чувствуете себя неуверенно среди малознакомых людей?</w:t>
      </w:r>
      <w:r w:rsidRPr="005C7977">
        <w:rPr>
          <w:rFonts w:ascii="Times New Roman" w:hAnsi="Times New Roman" w:cs="Times New Roman"/>
          <w:color w:val="000000"/>
          <w:sz w:val="28"/>
          <w:szCs w:val="28"/>
        </w:rPr>
        <w:br/>
        <w:t>25. Верно ли, что вы редко стремитесь к доказательству своей правоты?</w:t>
      </w:r>
      <w:r w:rsidRPr="005C7977">
        <w:rPr>
          <w:rFonts w:ascii="Times New Roman" w:hAnsi="Times New Roman" w:cs="Times New Roman"/>
          <w:color w:val="000000"/>
          <w:sz w:val="28"/>
          <w:szCs w:val="28"/>
        </w:rPr>
        <w:br/>
        <w:t>26. Считаете ли вы, что вам не представляет особого труда внести оживление в малознакомую компанию?</w:t>
      </w:r>
      <w:r w:rsidRPr="005C7977">
        <w:rPr>
          <w:rFonts w:ascii="Times New Roman" w:hAnsi="Times New Roman" w:cs="Times New Roman"/>
          <w:color w:val="000000"/>
          <w:sz w:val="28"/>
          <w:szCs w:val="28"/>
        </w:rPr>
        <w:br/>
        <w:t>27. Принимаете ли вы участие в общественной работе в школе?</w:t>
      </w:r>
      <w:r w:rsidRPr="005C7977">
        <w:rPr>
          <w:rFonts w:ascii="Times New Roman" w:hAnsi="Times New Roman" w:cs="Times New Roman"/>
          <w:color w:val="000000"/>
          <w:sz w:val="28"/>
          <w:szCs w:val="28"/>
        </w:rPr>
        <w:br/>
        <w:t>28. Ограничиваете ли вы круг своих знакомых?</w:t>
      </w:r>
      <w:r w:rsidRPr="005C7977">
        <w:rPr>
          <w:rFonts w:ascii="Times New Roman" w:hAnsi="Times New Roman" w:cs="Times New Roman"/>
          <w:color w:val="000000"/>
          <w:sz w:val="28"/>
          <w:szCs w:val="28"/>
        </w:rPr>
        <w:br/>
        <w:t>29. Отстаиваете ли вы свое мнение или решение, ели оно не была сразу принята вашими товарищами?</w:t>
      </w:r>
      <w:r w:rsidRPr="005C7977">
        <w:rPr>
          <w:rFonts w:ascii="Times New Roman" w:hAnsi="Times New Roman" w:cs="Times New Roman"/>
          <w:color w:val="000000"/>
          <w:sz w:val="28"/>
          <w:szCs w:val="28"/>
        </w:rPr>
        <w:br/>
        <w:t>30. Охотно ли вы приступаете к организации различных мероприятий для своих товарищей?</w:t>
      </w:r>
      <w:r w:rsidRPr="005C7977">
        <w:rPr>
          <w:rFonts w:ascii="Times New Roman" w:hAnsi="Times New Roman" w:cs="Times New Roman"/>
          <w:color w:val="000000"/>
          <w:sz w:val="28"/>
          <w:szCs w:val="28"/>
        </w:rPr>
        <w:br/>
        <w:t>31. Правда ли, что вы не чувствуете себя достаточно уверенно, когда приходится говорить, что-либо большой группе людей?</w:t>
      </w:r>
      <w:r w:rsidRPr="005C7977">
        <w:rPr>
          <w:rFonts w:ascii="Times New Roman" w:hAnsi="Times New Roman" w:cs="Times New Roman"/>
          <w:color w:val="000000"/>
          <w:sz w:val="28"/>
          <w:szCs w:val="28"/>
        </w:rPr>
        <w:br/>
        <w:t>32. Часто ли вы опаздываете в школу?</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rPr>
        <w:lastRenderedPageBreak/>
        <w:t>33. У вас много друзей?</w:t>
      </w:r>
      <w:r w:rsidRPr="005C7977">
        <w:rPr>
          <w:rFonts w:ascii="Times New Roman" w:hAnsi="Times New Roman" w:cs="Times New Roman"/>
          <w:color w:val="000000"/>
          <w:sz w:val="28"/>
          <w:szCs w:val="28"/>
        </w:rPr>
        <w:br/>
        <w:t>34. Часто ли вы оказываетесь в центре внимания?</w:t>
      </w:r>
      <w:r w:rsidRPr="005C7977">
        <w:rPr>
          <w:rFonts w:ascii="Times New Roman" w:hAnsi="Times New Roman" w:cs="Times New Roman"/>
          <w:color w:val="000000"/>
          <w:sz w:val="28"/>
          <w:szCs w:val="28"/>
        </w:rPr>
        <w:br/>
        <w:t>Результаты:</w:t>
      </w:r>
      <w:r w:rsidRPr="005C7977">
        <w:rPr>
          <w:rFonts w:ascii="Times New Roman" w:hAnsi="Times New Roman" w:cs="Times New Roman"/>
          <w:color w:val="000000"/>
          <w:sz w:val="28"/>
          <w:szCs w:val="28"/>
        </w:rPr>
        <w:br/>
        <w:t>Сравните ваши ответы со значениями дешифраторов №1, №2. Количество совпавших ответов позволит найти коэффициент организаторских или коммуникативных склонностей.</w:t>
      </w:r>
    </w:p>
    <w:p w14:paraId="0190E28A" w14:textId="662E21A8" w:rsidR="008B028D" w:rsidRPr="005C7977" w:rsidRDefault="008B028D" w:rsidP="00E17880">
      <w:pPr>
        <w:pStyle w:val="a0"/>
        <w:shd w:val="clear" w:color="auto" w:fill="FFFFFF"/>
        <w:spacing w:after="0" w:line="360" w:lineRule="auto"/>
        <w:jc w:val="both"/>
        <w:rPr>
          <w:rFonts w:ascii="Times New Roman" w:hAnsi="Times New Roman" w:cs="Times New Roman"/>
          <w:color w:val="000000"/>
          <w:sz w:val="28"/>
          <w:szCs w:val="28"/>
          <w:shd w:val="clear" w:color="auto" w:fill="FFFFFF"/>
        </w:rPr>
      </w:pPr>
      <w:r w:rsidRPr="005C7977">
        <w:rPr>
          <w:rFonts w:ascii="Times New Roman" w:hAnsi="Times New Roman" w:cs="Times New Roman"/>
          <w:b/>
          <w:color w:val="000000"/>
          <w:sz w:val="28"/>
          <w:szCs w:val="28"/>
          <w:shd w:val="clear" w:color="auto" w:fill="FFFFFF"/>
        </w:rPr>
        <w:t>в) Командная конкурсная игра «Театральный ринг».</w:t>
      </w:r>
    </w:p>
    <w:p w14:paraId="2E4F8893" w14:textId="228DE21C" w:rsidR="008B028D" w:rsidRPr="005C7977" w:rsidRDefault="008B028D" w:rsidP="00E45A85">
      <w:pPr>
        <w:pStyle w:val="a0"/>
        <w:shd w:val="clear" w:color="auto" w:fill="FFFFFF"/>
        <w:spacing w:after="0" w:line="360" w:lineRule="auto"/>
        <w:rPr>
          <w:rFonts w:ascii="Times New Roman" w:hAnsi="Times New Roman" w:cs="Times New Roman"/>
          <w:color w:val="000000"/>
          <w:sz w:val="28"/>
          <w:szCs w:val="28"/>
          <w:shd w:val="clear" w:color="auto" w:fill="FFFFFF"/>
        </w:rPr>
      </w:pPr>
      <w:r w:rsidRPr="005C7977">
        <w:rPr>
          <w:rFonts w:ascii="Times New Roman" w:hAnsi="Times New Roman" w:cs="Times New Roman"/>
          <w:color w:val="000000"/>
          <w:sz w:val="28"/>
          <w:szCs w:val="28"/>
          <w:shd w:val="clear" w:color="auto" w:fill="FFFFFF"/>
        </w:rPr>
        <w:t>В игре принимают участие две команды.</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 xml:space="preserve">Цель игры: в соревновательной форме выявить творческие способности детей, их знания и умения по сценической речи, </w:t>
      </w:r>
      <w:proofErr w:type="spellStart"/>
      <w:r w:rsidRPr="005C7977">
        <w:rPr>
          <w:rFonts w:ascii="Times New Roman" w:hAnsi="Times New Roman" w:cs="Times New Roman"/>
          <w:color w:val="000000"/>
          <w:sz w:val="28"/>
          <w:szCs w:val="28"/>
          <w:shd w:val="clear" w:color="auto" w:fill="FFFFFF"/>
        </w:rPr>
        <w:t>сценодвижению</w:t>
      </w:r>
      <w:proofErr w:type="spellEnd"/>
      <w:r w:rsidRPr="005C7977">
        <w:rPr>
          <w:rFonts w:ascii="Times New Roman" w:hAnsi="Times New Roman" w:cs="Times New Roman"/>
          <w:color w:val="000000"/>
          <w:sz w:val="28"/>
          <w:szCs w:val="28"/>
          <w:shd w:val="clear" w:color="auto" w:fill="FFFFFF"/>
        </w:rPr>
        <w:t>, актерскому мастерству. Жюри оценивает команды по экзаменационным заданиям (прилагаются).</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 xml:space="preserve">Игра проводится в три тура (1 тур – сценическая речь, 2 тур – </w:t>
      </w:r>
      <w:proofErr w:type="spellStart"/>
      <w:r w:rsidRPr="005C7977">
        <w:rPr>
          <w:rFonts w:ascii="Times New Roman" w:hAnsi="Times New Roman" w:cs="Times New Roman"/>
          <w:color w:val="000000"/>
          <w:sz w:val="28"/>
          <w:szCs w:val="28"/>
          <w:shd w:val="clear" w:color="auto" w:fill="FFFFFF"/>
        </w:rPr>
        <w:t>сценодвижение</w:t>
      </w:r>
      <w:proofErr w:type="spellEnd"/>
      <w:r w:rsidRPr="005C7977">
        <w:rPr>
          <w:rFonts w:ascii="Times New Roman" w:hAnsi="Times New Roman" w:cs="Times New Roman"/>
          <w:color w:val="000000"/>
          <w:sz w:val="28"/>
          <w:szCs w:val="28"/>
          <w:shd w:val="clear" w:color="auto" w:fill="FFFFFF"/>
        </w:rPr>
        <w:t>,</w:t>
      </w:r>
    </w:p>
    <w:p w14:paraId="3C372AF9" w14:textId="77777777" w:rsidR="008B028D" w:rsidRPr="005C7977" w:rsidRDefault="008B028D" w:rsidP="00E45A85">
      <w:pPr>
        <w:pStyle w:val="a0"/>
        <w:shd w:val="clear" w:color="auto" w:fill="FFFFFF"/>
        <w:spacing w:after="0" w:line="360" w:lineRule="auto"/>
        <w:rPr>
          <w:rFonts w:ascii="Times New Roman" w:hAnsi="Times New Roman" w:cs="Times New Roman"/>
          <w:color w:val="000000"/>
          <w:sz w:val="28"/>
          <w:szCs w:val="28"/>
        </w:rPr>
      </w:pPr>
      <w:r w:rsidRPr="005C7977">
        <w:rPr>
          <w:rFonts w:ascii="Times New Roman" w:hAnsi="Times New Roman" w:cs="Times New Roman"/>
          <w:color w:val="000000"/>
          <w:sz w:val="28"/>
          <w:szCs w:val="28"/>
          <w:shd w:val="clear" w:color="auto" w:fill="FFFFFF"/>
        </w:rPr>
        <w:t>3 тур- актерское мастерство).</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I тур – Сценическая речь.</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Задание №1. Скороговорки.</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Вызывается по одному представителю от каждой команды. В течение 30 сек. необходимо проговорить несколько раз скороговорку «Сшила Саша Сашке шапку, Саша шапкой шишку сшиб».</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Задание №2. Аукцион скороговорок.</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Команды по очереди произносят скороговорки. Выигрывает та, которая назовет больше.</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Задание №3. Воздушный футбол.</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На воздушный шарик нужно дуть так, чтобы он летел на нужную территорию.</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Жюри подводит итоги трех конкурсов.</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II тур – Сценическое движение.</w:t>
      </w:r>
    </w:p>
    <w:p w14:paraId="2B7860F2" w14:textId="77777777" w:rsidR="008B028D" w:rsidRPr="005C7977" w:rsidRDefault="008B028D" w:rsidP="00E45A85">
      <w:pPr>
        <w:pStyle w:val="a0"/>
        <w:shd w:val="clear" w:color="auto" w:fill="FFFFFF"/>
        <w:spacing w:after="0" w:line="360" w:lineRule="auto"/>
        <w:rPr>
          <w:rFonts w:ascii="Times New Roman" w:hAnsi="Times New Roman" w:cs="Times New Roman"/>
          <w:color w:val="000000"/>
          <w:sz w:val="28"/>
          <w:szCs w:val="28"/>
        </w:rPr>
      </w:pPr>
      <w:r w:rsidRPr="005C7977">
        <w:rPr>
          <w:rFonts w:ascii="Times New Roman" w:hAnsi="Times New Roman" w:cs="Times New Roman"/>
          <w:color w:val="000000"/>
          <w:sz w:val="28"/>
          <w:szCs w:val="28"/>
          <w:shd w:val="clear" w:color="auto" w:fill="FFFFFF"/>
        </w:rPr>
        <w:lastRenderedPageBreak/>
        <w:t>Задание №1. Мимикой и жестами загадать сопернику пословицы:</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    - Посади свинью за стол, она и ноги на стол;</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    - Семеро одного не ждут;</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    - На чужой каравай рот не разевай;</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    - Москва слезам не верит.</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Задание №2. Мимикой и жестами показать сопернику предметы:</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 будильник;</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 утюг;</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 вентилятор;</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 мясорубка.</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Задание №3. Угадать, какую профессию изображает соперник:</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    - стоматолог;</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    - медсестра;</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    - повар;</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    - плотник.</w:t>
      </w:r>
    </w:p>
    <w:p w14:paraId="442BF4D6" w14:textId="38281CF2" w:rsidR="008B028D" w:rsidRPr="005C7977" w:rsidRDefault="008B028D" w:rsidP="00E45A85">
      <w:pPr>
        <w:pStyle w:val="a0"/>
        <w:shd w:val="clear" w:color="auto" w:fill="FFFFFF"/>
        <w:spacing w:after="0" w:line="360" w:lineRule="auto"/>
        <w:rPr>
          <w:rFonts w:ascii="Times New Roman" w:hAnsi="Times New Roman" w:cs="Times New Roman"/>
          <w:color w:val="000000"/>
          <w:sz w:val="28"/>
          <w:szCs w:val="28"/>
          <w:shd w:val="clear" w:color="auto" w:fill="FFFFFF"/>
        </w:rPr>
      </w:pPr>
      <w:r w:rsidRPr="005C7977">
        <w:rPr>
          <w:rFonts w:ascii="Times New Roman" w:hAnsi="Times New Roman" w:cs="Times New Roman"/>
          <w:color w:val="000000"/>
          <w:sz w:val="28"/>
          <w:szCs w:val="28"/>
          <w:shd w:val="clear" w:color="auto" w:fill="FFFFFF"/>
        </w:rPr>
        <w:t>Задание №4. Показать сопернику ситуацию:</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    - Я получил двойку;</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 xml:space="preserve">    - Я потерял ключ от квартиры.</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Жюри подводит итоги после каждого конкурса. </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III тур – Актерское мастерство.</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Задание №1. Домашнее задание «Инопланетяне».</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 Вы инопланетяне. Вам надо решить, чем вы будете заниматься: подготовите концерт, проведете собрание по выбору президента, организуете встречу гостей, проведете дискуссию и т.д. Но у вас «свой язык», свои манеры, ритуалы, роли. Никаких заданных правил, рамок – все на фантазии и импровизации.</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Задание №2. «Играем сказку».</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 xml:space="preserve">Командам необходимо поставить сказку за 5 минут. Каждая команда выбирает своего режиссера, актеров, статистов и т.д. Можно поставить </w:t>
      </w:r>
      <w:r w:rsidRPr="005C7977">
        <w:rPr>
          <w:rFonts w:ascii="Times New Roman" w:hAnsi="Times New Roman" w:cs="Times New Roman"/>
          <w:color w:val="000000"/>
          <w:sz w:val="28"/>
          <w:szCs w:val="28"/>
          <w:shd w:val="clear" w:color="auto" w:fill="FFFFFF"/>
        </w:rPr>
        <w:lastRenderedPageBreak/>
        <w:t>небольшой отрывок из сказки («Курочка Ряба», «Колобок» и пр.).</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Задание №3. Поставить сказку «Три медведя».</w:t>
      </w:r>
    </w:p>
    <w:p w14:paraId="655C962C" w14:textId="77777777" w:rsidR="008B028D" w:rsidRPr="005C7977" w:rsidRDefault="008B028D" w:rsidP="00E17880">
      <w:pPr>
        <w:pStyle w:val="a0"/>
        <w:shd w:val="clear" w:color="auto" w:fill="FFFFFF"/>
        <w:spacing w:after="0" w:line="360" w:lineRule="auto"/>
        <w:jc w:val="both"/>
        <w:rPr>
          <w:rFonts w:ascii="Times New Roman" w:hAnsi="Times New Roman" w:cs="Times New Roman"/>
          <w:sz w:val="28"/>
          <w:szCs w:val="28"/>
        </w:rPr>
      </w:pPr>
      <w:r w:rsidRPr="005C7977">
        <w:rPr>
          <w:rFonts w:ascii="Times New Roman" w:hAnsi="Times New Roman" w:cs="Times New Roman"/>
          <w:color w:val="000000"/>
          <w:sz w:val="28"/>
          <w:szCs w:val="28"/>
          <w:shd w:val="clear" w:color="auto" w:fill="FFFFFF"/>
        </w:rPr>
        <w:t>Первая команда ставит фильм ужасов, вторая – комедию. Время подготовки 5 минут.</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В конце подводятся итоги третьего тура и всего конкурса. Жюри оценивает команды по экзаменационным листам.</w:t>
      </w:r>
    </w:p>
    <w:p w14:paraId="2BFA0D6C" w14:textId="77777777" w:rsidR="008B028D" w:rsidRPr="005C7977" w:rsidRDefault="008B028D" w:rsidP="00E17880">
      <w:pPr>
        <w:pStyle w:val="a0"/>
        <w:shd w:val="clear" w:color="auto" w:fill="FFFFFF"/>
        <w:spacing w:after="0" w:line="360" w:lineRule="auto"/>
        <w:jc w:val="both"/>
        <w:rPr>
          <w:rFonts w:ascii="Times New Roman" w:hAnsi="Times New Roman" w:cs="Times New Roman"/>
          <w:b/>
          <w:color w:val="000000"/>
          <w:sz w:val="28"/>
          <w:szCs w:val="28"/>
          <w:shd w:val="clear" w:color="auto" w:fill="FFFFFF"/>
        </w:rPr>
      </w:pPr>
      <w:r w:rsidRPr="005C7977">
        <w:rPr>
          <w:rFonts w:ascii="Times New Roman" w:hAnsi="Times New Roman" w:cs="Times New Roman"/>
          <w:b/>
          <w:color w:val="000000"/>
          <w:sz w:val="28"/>
          <w:szCs w:val="28"/>
          <w:shd w:val="clear" w:color="auto" w:fill="FFFFFF"/>
        </w:rPr>
        <w:t>г) Опросник «Элементарные знания о природе театра».</w:t>
      </w:r>
    </w:p>
    <w:p w14:paraId="32E1B03E" w14:textId="433CC865" w:rsidR="008B028D" w:rsidRPr="005C7977" w:rsidRDefault="008B028D" w:rsidP="00401209">
      <w:pPr>
        <w:pStyle w:val="a0"/>
        <w:spacing w:after="0" w:line="360" w:lineRule="auto"/>
        <w:rPr>
          <w:rFonts w:ascii="Times New Roman" w:hAnsi="Times New Roman" w:cs="Times New Roman"/>
          <w:color w:val="000000"/>
          <w:sz w:val="28"/>
          <w:szCs w:val="28"/>
          <w:shd w:val="clear" w:color="auto" w:fill="FFFFFF"/>
        </w:rPr>
      </w:pPr>
      <w:r w:rsidRPr="005C7977">
        <w:rPr>
          <w:rFonts w:ascii="Times New Roman" w:hAnsi="Times New Roman" w:cs="Times New Roman"/>
          <w:b/>
          <w:color w:val="000000"/>
          <w:sz w:val="28"/>
          <w:szCs w:val="28"/>
          <w:shd w:val="clear" w:color="auto" w:fill="FFFFFF"/>
        </w:rPr>
        <w:t xml:space="preserve">1. </w:t>
      </w:r>
      <w:r w:rsidRPr="005C7977">
        <w:rPr>
          <w:rFonts w:ascii="Times New Roman" w:hAnsi="Times New Roman" w:cs="Times New Roman"/>
          <w:color w:val="000000"/>
          <w:sz w:val="28"/>
          <w:szCs w:val="28"/>
          <w:shd w:val="clear" w:color="auto" w:fill="FFFFFF"/>
        </w:rPr>
        <w:t>Что означает слово «Театр»?</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Слово «театр» переводится с греческого как «место для зрелища». «Театр» означает:</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 род искусства;</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 представление, спектакль;</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 здание, где происходит театральное представление.</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2.    Что такое коллективность?</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С одной стороны, коллективность – это ответственность каждого за работу всего коллектива, уважение к партнерам, зависимость друг от друга. С другой стороны, театр по своей природе искусство общественное, требующее коллективного восприятия. Театр не может существовать без зрителей, которые создают вокруг спектакля определенную общественную среду.</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3.    Что такое синтетичность?</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Синтетичность – это взаимодействие театрального искусства с другими видами искусства (музыка, танец, живопись). Основоположники синтетического театра – В.И. Мейерхольд, Е.Б. Вахтангов, К.С. Станиславский, В.И. Немирович-Данченко.</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4.    Что такое актуальность?</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 xml:space="preserve">Актуальность, с одной стороны – это, востребованность спектакля в определенное время в определенном месте. С другой стороны – это, сиюминутность. Театр воздействует на зрителя путем приобщения его к тому, сто происходит на сцене и чему зритель становится непосредственным </w:t>
      </w:r>
      <w:r w:rsidRPr="005C7977">
        <w:rPr>
          <w:rFonts w:ascii="Times New Roman" w:hAnsi="Times New Roman" w:cs="Times New Roman"/>
          <w:color w:val="000000"/>
          <w:sz w:val="28"/>
          <w:szCs w:val="28"/>
          <w:shd w:val="clear" w:color="auto" w:fill="FFFFFF"/>
        </w:rPr>
        <w:lastRenderedPageBreak/>
        <w:t>свидетелем.</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5.  Какие вы знаете виды искусства?</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Музыка, живопись, скульптура, архитектура, танец, кино, театр.</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6.  Какие типы театров вы знаете:</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Драматические, оперные, балетные, кукольные, театры с промежуточными формами.</w:t>
      </w:r>
    </w:p>
    <w:p w14:paraId="1733035B" w14:textId="77777777" w:rsidR="008B028D" w:rsidRPr="005C7977" w:rsidRDefault="008B028D" w:rsidP="00401209">
      <w:pPr>
        <w:pStyle w:val="a0"/>
        <w:spacing w:after="0" w:line="360" w:lineRule="auto"/>
        <w:rPr>
          <w:rFonts w:ascii="Times New Roman" w:hAnsi="Times New Roman" w:cs="Times New Roman"/>
          <w:color w:val="000000"/>
          <w:sz w:val="28"/>
          <w:szCs w:val="28"/>
          <w:shd w:val="clear" w:color="auto" w:fill="FFFFFF"/>
        </w:rPr>
      </w:pPr>
      <w:r w:rsidRPr="005C7977">
        <w:rPr>
          <w:rFonts w:ascii="Times New Roman" w:hAnsi="Times New Roman" w:cs="Times New Roman"/>
          <w:color w:val="000000"/>
          <w:sz w:val="28"/>
          <w:szCs w:val="28"/>
          <w:shd w:val="clear" w:color="auto" w:fill="FFFFFF"/>
        </w:rPr>
        <w:t>7. Что такое этюд?</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Этюд – это упражнение, в котором есть содержание жизни, отрезок жизненного      процесса.</w:t>
      </w:r>
      <w:r w:rsidRPr="005C7977">
        <w:rPr>
          <w:rFonts w:ascii="Times New Roman" w:hAnsi="Times New Roman" w:cs="Times New Roman"/>
          <w:color w:val="000000"/>
          <w:sz w:val="28"/>
          <w:szCs w:val="28"/>
        </w:rPr>
        <w:br/>
        <w:t>8</w:t>
      </w:r>
      <w:r w:rsidRPr="005C7977">
        <w:rPr>
          <w:rFonts w:ascii="Times New Roman" w:hAnsi="Times New Roman" w:cs="Times New Roman"/>
          <w:color w:val="000000"/>
          <w:sz w:val="28"/>
          <w:szCs w:val="28"/>
          <w:shd w:val="clear" w:color="auto" w:fill="FFFFFF"/>
        </w:rPr>
        <w:t>. Какие качества необходимы актеру, чтобы быть на сцене выразительным?</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Воля, активность, артистичность, внимание, память, ловкость, ритмичность, координация, подвижность.</w:t>
      </w:r>
      <w:r w:rsidRPr="005C7977">
        <w:rPr>
          <w:rFonts w:ascii="Times New Roman" w:hAnsi="Times New Roman" w:cs="Times New Roman"/>
          <w:color w:val="000000"/>
          <w:sz w:val="28"/>
          <w:szCs w:val="28"/>
        </w:rPr>
        <w:br/>
        <w:t>9</w:t>
      </w:r>
      <w:r w:rsidRPr="005C7977">
        <w:rPr>
          <w:rFonts w:ascii="Times New Roman" w:hAnsi="Times New Roman" w:cs="Times New Roman"/>
          <w:color w:val="000000"/>
          <w:sz w:val="28"/>
          <w:szCs w:val="28"/>
          <w:shd w:val="clear" w:color="auto" w:fill="FFFFFF"/>
        </w:rPr>
        <w:t>. Перечислите этюды, которые помогают в совершенствовании актерского мастерства.</w:t>
      </w:r>
    </w:p>
    <w:p w14:paraId="1B1482D1" w14:textId="77777777" w:rsidR="008B028D" w:rsidRPr="005C7977" w:rsidRDefault="008B028D" w:rsidP="00E17880">
      <w:pPr>
        <w:pStyle w:val="a0"/>
        <w:spacing w:after="0" w:line="360" w:lineRule="auto"/>
        <w:jc w:val="both"/>
        <w:rPr>
          <w:rFonts w:ascii="Times New Roman" w:hAnsi="Times New Roman" w:cs="Times New Roman"/>
          <w:sz w:val="28"/>
          <w:szCs w:val="28"/>
        </w:rPr>
      </w:pPr>
      <w:r w:rsidRPr="005C7977">
        <w:rPr>
          <w:rFonts w:ascii="Times New Roman" w:hAnsi="Times New Roman" w:cs="Times New Roman"/>
          <w:color w:val="000000"/>
          <w:sz w:val="28"/>
          <w:szCs w:val="28"/>
          <w:shd w:val="clear" w:color="auto" w:fill="FFFFFF"/>
        </w:rPr>
        <w:t>Этюд на любую домашнюю работу; этюд на три заданных слова; этюд «Люди, звери, птицы»; этюд «Молча вдвоем»; этюд из школьной жизни; этюд с музыкальным моментом; этюд по репродукции картины; этюд на тему «Люблю и ненавижу»; этюд по интересному факту; этюд на общественную тему; этюд по басне и т. д.</w:t>
      </w:r>
    </w:p>
    <w:p w14:paraId="7CEB4DB6" w14:textId="77777777" w:rsidR="008B028D" w:rsidRPr="005C7977" w:rsidRDefault="008B028D" w:rsidP="00E17880">
      <w:pPr>
        <w:pStyle w:val="a0"/>
        <w:spacing w:after="0" w:line="360" w:lineRule="auto"/>
        <w:jc w:val="both"/>
        <w:rPr>
          <w:rFonts w:ascii="Times New Roman" w:hAnsi="Times New Roman" w:cs="Times New Roman"/>
          <w:sz w:val="28"/>
          <w:szCs w:val="28"/>
        </w:rPr>
      </w:pPr>
      <w:r w:rsidRPr="005C7977">
        <w:rPr>
          <w:rFonts w:ascii="Times New Roman" w:hAnsi="Times New Roman" w:cs="Times New Roman"/>
          <w:b/>
          <w:color w:val="000000"/>
          <w:sz w:val="28"/>
          <w:szCs w:val="28"/>
        </w:rPr>
        <w:t>д) Тест: "Чувство новизны и творческой активности обучающихся ".</w:t>
      </w:r>
      <w:r w:rsidRPr="005C7977">
        <w:rPr>
          <w:rFonts w:ascii="Times New Roman" w:hAnsi="Times New Roman" w:cs="Times New Roman"/>
          <w:color w:val="000000"/>
          <w:sz w:val="28"/>
          <w:szCs w:val="28"/>
        </w:rPr>
        <w:br/>
        <w:t>Цель: на основе выявления критериев и эмпирических показателей провести сравнительный анализ изменений в сформированности у обучающихся творческой активности.</w:t>
      </w:r>
    </w:p>
    <w:p w14:paraId="6A112B63" w14:textId="75EB4268" w:rsidR="008B028D" w:rsidRPr="005C7977" w:rsidRDefault="008B028D" w:rsidP="00401209">
      <w:pPr>
        <w:pStyle w:val="a0"/>
        <w:spacing w:after="0" w:line="360" w:lineRule="auto"/>
        <w:rPr>
          <w:rFonts w:ascii="Times New Roman" w:hAnsi="Times New Roman" w:cs="Times New Roman"/>
          <w:b/>
          <w:color w:val="000000"/>
          <w:sz w:val="28"/>
          <w:szCs w:val="28"/>
          <w:shd w:val="clear" w:color="auto" w:fill="FFFFFF"/>
        </w:rPr>
      </w:pPr>
      <w:r w:rsidRPr="005C7977">
        <w:rPr>
          <w:rFonts w:ascii="Times New Roman" w:hAnsi="Times New Roman" w:cs="Times New Roman"/>
          <w:color w:val="000000"/>
          <w:sz w:val="28"/>
          <w:szCs w:val="28"/>
        </w:rPr>
        <w:t>Выберите тот ответ, который соответствовал бы вашему поступку в предложенных ниже ситуациях (заполняется символ ответа в карточках):</w:t>
      </w:r>
      <w:r w:rsidRPr="005C7977">
        <w:rPr>
          <w:rFonts w:ascii="Times New Roman" w:hAnsi="Times New Roman" w:cs="Times New Roman"/>
          <w:color w:val="000000"/>
          <w:sz w:val="28"/>
          <w:szCs w:val="28"/>
        </w:rPr>
        <w:br/>
        <w:t>1. Если бы я строил дом для себя, то:</w:t>
      </w:r>
      <w:r w:rsidRPr="005C7977">
        <w:rPr>
          <w:rFonts w:ascii="Times New Roman" w:hAnsi="Times New Roman" w:cs="Times New Roman"/>
          <w:color w:val="000000"/>
          <w:sz w:val="28"/>
          <w:szCs w:val="28"/>
        </w:rPr>
        <w:br/>
        <w:t>а) построил бы его по типовому проекту- 0</w:t>
      </w:r>
      <w:r w:rsidRPr="005C7977">
        <w:rPr>
          <w:rFonts w:ascii="Times New Roman" w:hAnsi="Times New Roman" w:cs="Times New Roman"/>
          <w:color w:val="000000"/>
          <w:sz w:val="28"/>
          <w:szCs w:val="28"/>
        </w:rPr>
        <w:br/>
        <w:t>б) построил бы такой, который видел</w:t>
      </w:r>
      <w:r w:rsidRPr="005C7977">
        <w:rPr>
          <w:rFonts w:ascii="Times New Roman" w:hAnsi="Times New Roman" w:cs="Times New Roman"/>
          <w:color w:val="000000"/>
          <w:sz w:val="28"/>
          <w:szCs w:val="28"/>
        </w:rPr>
        <w:br/>
        <w:t xml:space="preserve"> на картинке в журнале или в кино- 1</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rPr>
        <w:lastRenderedPageBreak/>
        <w:t>в) построил бы такой, которого нет ни у кого- 2</w:t>
      </w:r>
      <w:r w:rsidRPr="005C7977">
        <w:rPr>
          <w:rFonts w:ascii="Times New Roman" w:hAnsi="Times New Roman" w:cs="Times New Roman"/>
          <w:color w:val="000000"/>
          <w:sz w:val="28"/>
          <w:szCs w:val="28"/>
        </w:rPr>
        <w:br/>
        <w:t>2. Если мне нужно развлекать гостей, то я:</w:t>
      </w:r>
      <w:r w:rsidRPr="005C7977">
        <w:rPr>
          <w:rFonts w:ascii="Times New Roman" w:hAnsi="Times New Roman" w:cs="Times New Roman"/>
          <w:color w:val="000000"/>
          <w:sz w:val="28"/>
          <w:szCs w:val="28"/>
        </w:rPr>
        <w:br/>
        <w:t>а) провожу вечер, как проводят мои родители</w:t>
      </w:r>
      <w:r w:rsidRPr="005C7977">
        <w:rPr>
          <w:rFonts w:ascii="Times New Roman" w:hAnsi="Times New Roman" w:cs="Times New Roman"/>
          <w:color w:val="000000"/>
          <w:sz w:val="28"/>
          <w:szCs w:val="28"/>
        </w:rPr>
        <w:br/>
        <w:t xml:space="preserve"> со своими знакомыми-0</w:t>
      </w:r>
      <w:r w:rsidRPr="005C7977">
        <w:rPr>
          <w:rFonts w:ascii="Times New Roman" w:hAnsi="Times New Roman" w:cs="Times New Roman"/>
          <w:color w:val="000000"/>
          <w:sz w:val="28"/>
          <w:szCs w:val="28"/>
        </w:rPr>
        <w:br/>
        <w:t>б) сочиняю сам сюрприз для гостей- 2</w:t>
      </w:r>
      <w:r w:rsidRPr="005C7977">
        <w:rPr>
          <w:rFonts w:ascii="Times New Roman" w:hAnsi="Times New Roman" w:cs="Times New Roman"/>
          <w:color w:val="000000"/>
          <w:sz w:val="28"/>
          <w:szCs w:val="28"/>
        </w:rPr>
        <w:br/>
        <w:t>в) стараюсь провести вечер,</w:t>
      </w:r>
      <w:r w:rsidRPr="005C7977">
        <w:rPr>
          <w:rFonts w:ascii="Times New Roman" w:hAnsi="Times New Roman" w:cs="Times New Roman"/>
          <w:color w:val="000000"/>
          <w:sz w:val="28"/>
          <w:szCs w:val="28"/>
        </w:rPr>
        <w:br/>
        <w:t xml:space="preserve"> как любимые герои в кино- 1</w:t>
      </w:r>
      <w:r w:rsidRPr="005C7977">
        <w:rPr>
          <w:rFonts w:ascii="Times New Roman" w:hAnsi="Times New Roman" w:cs="Times New Roman"/>
          <w:color w:val="000000"/>
          <w:sz w:val="28"/>
          <w:szCs w:val="28"/>
        </w:rPr>
        <w:br/>
        <w:t>3. Среди предложенных задач на контрольной я выбираю:</w:t>
      </w:r>
      <w:r w:rsidRPr="005C7977">
        <w:rPr>
          <w:rFonts w:ascii="Times New Roman" w:hAnsi="Times New Roman" w:cs="Times New Roman"/>
          <w:color w:val="000000"/>
          <w:sz w:val="28"/>
          <w:szCs w:val="28"/>
        </w:rPr>
        <w:br/>
        <w:t>а) оригинальную - 2</w:t>
      </w:r>
      <w:r w:rsidRPr="005C7977">
        <w:rPr>
          <w:rFonts w:ascii="Times New Roman" w:hAnsi="Times New Roman" w:cs="Times New Roman"/>
          <w:color w:val="000000"/>
          <w:sz w:val="28"/>
          <w:szCs w:val="28"/>
        </w:rPr>
        <w:br/>
        <w:t>б) трудную- 1</w:t>
      </w:r>
      <w:r w:rsidRPr="005C7977">
        <w:rPr>
          <w:rFonts w:ascii="Times New Roman" w:hAnsi="Times New Roman" w:cs="Times New Roman"/>
          <w:color w:val="000000"/>
          <w:sz w:val="28"/>
          <w:szCs w:val="28"/>
        </w:rPr>
        <w:br/>
        <w:t>в) простую- 0</w:t>
      </w:r>
      <w:r w:rsidRPr="005C7977">
        <w:rPr>
          <w:rFonts w:ascii="Times New Roman" w:hAnsi="Times New Roman" w:cs="Times New Roman"/>
          <w:color w:val="000000"/>
          <w:sz w:val="28"/>
          <w:szCs w:val="28"/>
        </w:rPr>
        <w:br/>
        <w:t>4. Если бы я написал картину, то выбрал бы для нее название:</w:t>
      </w:r>
      <w:r w:rsidRPr="005C7977">
        <w:rPr>
          <w:rFonts w:ascii="Times New Roman" w:hAnsi="Times New Roman" w:cs="Times New Roman"/>
          <w:color w:val="000000"/>
          <w:sz w:val="28"/>
          <w:szCs w:val="28"/>
        </w:rPr>
        <w:br/>
        <w:t>а) красивое-1</w:t>
      </w:r>
      <w:r w:rsidRPr="005C7977">
        <w:rPr>
          <w:rFonts w:ascii="Times New Roman" w:hAnsi="Times New Roman" w:cs="Times New Roman"/>
          <w:color w:val="000000"/>
          <w:sz w:val="28"/>
          <w:szCs w:val="28"/>
        </w:rPr>
        <w:br/>
        <w:t>б) точное- 0</w:t>
      </w:r>
      <w:r w:rsidRPr="005C7977">
        <w:rPr>
          <w:rFonts w:ascii="Times New Roman" w:hAnsi="Times New Roman" w:cs="Times New Roman"/>
          <w:color w:val="000000"/>
          <w:sz w:val="28"/>
          <w:szCs w:val="28"/>
        </w:rPr>
        <w:br/>
        <w:t>в) необычное- 2</w:t>
      </w:r>
      <w:r w:rsidRPr="005C7977">
        <w:rPr>
          <w:rFonts w:ascii="Times New Roman" w:hAnsi="Times New Roman" w:cs="Times New Roman"/>
          <w:color w:val="000000"/>
          <w:sz w:val="28"/>
          <w:szCs w:val="28"/>
        </w:rPr>
        <w:br/>
        <w:t>5. Когда я пишу сочинение, то:</w:t>
      </w:r>
      <w:r w:rsidRPr="005C7977">
        <w:rPr>
          <w:rFonts w:ascii="Times New Roman" w:hAnsi="Times New Roman" w:cs="Times New Roman"/>
          <w:color w:val="000000"/>
          <w:sz w:val="28"/>
          <w:szCs w:val="28"/>
        </w:rPr>
        <w:br/>
        <w:t>а) подбираю слова как можно проще-0</w:t>
      </w:r>
      <w:r w:rsidRPr="005C7977">
        <w:rPr>
          <w:rFonts w:ascii="Times New Roman" w:hAnsi="Times New Roman" w:cs="Times New Roman"/>
          <w:color w:val="000000"/>
          <w:sz w:val="28"/>
          <w:szCs w:val="28"/>
        </w:rPr>
        <w:br/>
        <w:t>б) стремлюсь употреблять те слова,</w:t>
      </w:r>
      <w:r w:rsidRPr="005C7977">
        <w:rPr>
          <w:rFonts w:ascii="Times New Roman" w:hAnsi="Times New Roman" w:cs="Times New Roman"/>
          <w:color w:val="000000"/>
          <w:sz w:val="28"/>
          <w:szCs w:val="28"/>
        </w:rPr>
        <w:br/>
        <w:t>которые привычны для слуха и хорошо  отражают мои мысли-1</w:t>
      </w:r>
      <w:r w:rsidRPr="005C7977">
        <w:rPr>
          <w:rFonts w:ascii="Times New Roman" w:hAnsi="Times New Roman" w:cs="Times New Roman"/>
          <w:color w:val="000000"/>
          <w:sz w:val="28"/>
          <w:szCs w:val="28"/>
        </w:rPr>
        <w:br/>
        <w:t>в) стараюсь употребить оригинальные,</w:t>
      </w:r>
      <w:r w:rsidRPr="005C7977">
        <w:rPr>
          <w:rFonts w:ascii="Times New Roman" w:hAnsi="Times New Roman" w:cs="Times New Roman"/>
          <w:color w:val="000000"/>
          <w:sz w:val="28"/>
          <w:szCs w:val="28"/>
        </w:rPr>
        <w:br/>
        <w:t>новые для меня слова-2</w:t>
      </w:r>
      <w:r w:rsidRPr="005C7977">
        <w:rPr>
          <w:rFonts w:ascii="Times New Roman" w:hAnsi="Times New Roman" w:cs="Times New Roman"/>
          <w:color w:val="000000"/>
          <w:sz w:val="28"/>
          <w:szCs w:val="28"/>
        </w:rPr>
        <w:br/>
        <w:t>6. Мне хочется, чтобы на уроках:</w:t>
      </w:r>
      <w:r w:rsidRPr="005C7977">
        <w:rPr>
          <w:rFonts w:ascii="Times New Roman" w:hAnsi="Times New Roman" w:cs="Times New Roman"/>
          <w:color w:val="000000"/>
          <w:sz w:val="28"/>
          <w:szCs w:val="28"/>
        </w:rPr>
        <w:br/>
        <w:t>а) все работали-1</w:t>
      </w:r>
      <w:r w:rsidRPr="005C7977">
        <w:rPr>
          <w:rFonts w:ascii="Times New Roman" w:hAnsi="Times New Roman" w:cs="Times New Roman"/>
          <w:color w:val="000000"/>
          <w:sz w:val="28"/>
          <w:szCs w:val="28"/>
        </w:rPr>
        <w:br/>
        <w:t>б) было весело-0</w:t>
      </w:r>
      <w:r w:rsidRPr="005C7977">
        <w:rPr>
          <w:rFonts w:ascii="Times New Roman" w:hAnsi="Times New Roman" w:cs="Times New Roman"/>
          <w:color w:val="000000"/>
          <w:sz w:val="28"/>
          <w:szCs w:val="28"/>
        </w:rPr>
        <w:br/>
        <w:t>в) было много нового- 2</w:t>
      </w:r>
      <w:r w:rsidRPr="005C7977">
        <w:rPr>
          <w:rFonts w:ascii="Times New Roman" w:hAnsi="Times New Roman" w:cs="Times New Roman"/>
          <w:color w:val="000000"/>
          <w:sz w:val="28"/>
          <w:szCs w:val="28"/>
        </w:rPr>
        <w:br/>
        <w:t>7. Для меня в общении самое важное:</w:t>
      </w:r>
      <w:r w:rsidRPr="005C7977">
        <w:rPr>
          <w:rFonts w:ascii="Times New Roman" w:hAnsi="Times New Roman" w:cs="Times New Roman"/>
          <w:color w:val="000000"/>
          <w:sz w:val="28"/>
          <w:szCs w:val="28"/>
        </w:rPr>
        <w:br/>
        <w:t>а) хорошее отношение товарищей- 0</w:t>
      </w:r>
      <w:r w:rsidRPr="005C7977">
        <w:rPr>
          <w:rFonts w:ascii="Times New Roman" w:hAnsi="Times New Roman" w:cs="Times New Roman"/>
          <w:color w:val="000000"/>
          <w:sz w:val="28"/>
          <w:szCs w:val="28"/>
        </w:rPr>
        <w:br/>
        <w:t>б) возможность узнать новое - 2</w:t>
      </w:r>
      <w:r w:rsidRPr="005C7977">
        <w:rPr>
          <w:rFonts w:ascii="Times New Roman" w:hAnsi="Times New Roman" w:cs="Times New Roman"/>
          <w:color w:val="000000"/>
          <w:sz w:val="28"/>
          <w:szCs w:val="28"/>
        </w:rPr>
        <w:br/>
        <w:t>в) взаимопомощь - 1</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rPr>
        <w:lastRenderedPageBreak/>
        <w:t>8. Если бы я был актером, то:</w:t>
      </w:r>
      <w:r w:rsidRPr="005C7977">
        <w:rPr>
          <w:rFonts w:ascii="Times New Roman" w:hAnsi="Times New Roman" w:cs="Times New Roman"/>
          <w:color w:val="000000"/>
          <w:sz w:val="28"/>
          <w:szCs w:val="28"/>
        </w:rPr>
        <w:br/>
        <w:t>а) стремился бы к тому, чтобы</w:t>
      </w:r>
      <w:r w:rsidRPr="005C7977">
        <w:rPr>
          <w:rFonts w:ascii="Times New Roman" w:hAnsi="Times New Roman" w:cs="Times New Roman"/>
          <w:color w:val="000000"/>
          <w:sz w:val="28"/>
          <w:szCs w:val="28"/>
        </w:rPr>
        <w:br/>
        <w:t xml:space="preserve"> всем нравился мой герой-0</w:t>
      </w:r>
      <w:r w:rsidRPr="005C7977">
        <w:rPr>
          <w:rFonts w:ascii="Times New Roman" w:hAnsi="Times New Roman" w:cs="Times New Roman"/>
          <w:color w:val="000000"/>
          <w:sz w:val="28"/>
          <w:szCs w:val="28"/>
        </w:rPr>
        <w:br/>
        <w:t>б) придумал бы новые черты характера герою-2</w:t>
      </w:r>
      <w:r w:rsidRPr="005C7977">
        <w:rPr>
          <w:rFonts w:ascii="Times New Roman" w:hAnsi="Times New Roman" w:cs="Times New Roman"/>
          <w:color w:val="000000"/>
          <w:sz w:val="28"/>
          <w:szCs w:val="28"/>
        </w:rPr>
        <w:br/>
        <w:t>в) старался бы мастерски сыграть роль-1</w:t>
      </w:r>
      <w:r w:rsidRPr="005C7977">
        <w:rPr>
          <w:rFonts w:ascii="Times New Roman" w:hAnsi="Times New Roman" w:cs="Times New Roman"/>
          <w:color w:val="000000"/>
          <w:sz w:val="28"/>
          <w:szCs w:val="28"/>
        </w:rPr>
        <w:br/>
        <w:t>9. Если бы я отправился в путешествие, то выбрал бы:</w:t>
      </w:r>
      <w:r w:rsidRPr="005C7977">
        <w:rPr>
          <w:rFonts w:ascii="Times New Roman" w:hAnsi="Times New Roman" w:cs="Times New Roman"/>
          <w:color w:val="000000"/>
          <w:sz w:val="28"/>
          <w:szCs w:val="28"/>
        </w:rPr>
        <w:br/>
        <w:t>а) наиболее удобный маршрут- 0</w:t>
      </w:r>
      <w:r w:rsidRPr="005C7977">
        <w:rPr>
          <w:rFonts w:ascii="Times New Roman" w:hAnsi="Times New Roman" w:cs="Times New Roman"/>
          <w:color w:val="000000"/>
          <w:sz w:val="28"/>
          <w:szCs w:val="28"/>
        </w:rPr>
        <w:br/>
        <w:t>б) неизведанный маршрут- 2</w:t>
      </w:r>
      <w:r w:rsidRPr="005C7977">
        <w:rPr>
          <w:rFonts w:ascii="Times New Roman" w:hAnsi="Times New Roman" w:cs="Times New Roman"/>
          <w:color w:val="000000"/>
          <w:sz w:val="28"/>
          <w:szCs w:val="28"/>
        </w:rPr>
        <w:br/>
        <w:t>в) маршрут, который хвалили мои друзья- 1</w:t>
      </w:r>
    </w:p>
    <w:p w14:paraId="4549DD53" w14:textId="77777777" w:rsidR="00263EFE" w:rsidRDefault="00263EFE" w:rsidP="00E17880">
      <w:pPr>
        <w:spacing w:after="0" w:line="360" w:lineRule="auto"/>
        <w:jc w:val="both"/>
        <w:rPr>
          <w:rFonts w:ascii="Times New Roman" w:hAnsi="Times New Roman" w:cs="Times New Roman"/>
          <w:b/>
          <w:bCs/>
          <w:sz w:val="28"/>
          <w:szCs w:val="28"/>
        </w:rPr>
      </w:pPr>
      <w:bookmarkStart w:id="85" w:name="_Hlk96712436"/>
    </w:p>
    <w:p w14:paraId="2FBA60F0" w14:textId="19073A07" w:rsidR="008B028D" w:rsidRPr="005C7977" w:rsidRDefault="008B028D" w:rsidP="00E17880">
      <w:pPr>
        <w:spacing w:after="0" w:line="360" w:lineRule="auto"/>
        <w:jc w:val="both"/>
        <w:rPr>
          <w:rFonts w:ascii="Times New Roman" w:hAnsi="Times New Roman" w:cs="Times New Roman"/>
          <w:b/>
          <w:bCs/>
          <w:sz w:val="28"/>
          <w:szCs w:val="28"/>
        </w:rPr>
      </w:pPr>
      <w:r w:rsidRPr="005C7977">
        <w:rPr>
          <w:rFonts w:ascii="Times New Roman" w:hAnsi="Times New Roman" w:cs="Times New Roman"/>
          <w:b/>
          <w:bCs/>
          <w:sz w:val="28"/>
          <w:szCs w:val="28"/>
        </w:rPr>
        <w:t>Приложение №5.</w:t>
      </w:r>
    </w:p>
    <w:p w14:paraId="1C25A737" w14:textId="3D615BDA" w:rsidR="008B028D" w:rsidRPr="005C7977" w:rsidRDefault="008B028D" w:rsidP="00E17880">
      <w:pPr>
        <w:spacing w:after="0" w:line="360" w:lineRule="auto"/>
        <w:jc w:val="both"/>
        <w:rPr>
          <w:rFonts w:ascii="Times New Roman" w:hAnsi="Times New Roman" w:cs="Times New Roman"/>
          <w:b/>
          <w:sz w:val="28"/>
          <w:szCs w:val="28"/>
        </w:rPr>
      </w:pPr>
      <w:bookmarkStart w:id="86" w:name="_Hlk95583593"/>
      <w:r w:rsidRPr="005C7977">
        <w:rPr>
          <w:rFonts w:ascii="Times New Roman" w:hAnsi="Times New Roman" w:cs="Times New Roman"/>
          <w:b/>
          <w:sz w:val="28"/>
          <w:szCs w:val="28"/>
        </w:rPr>
        <w:t>Протокол фиксации результатов промежуточного контроля</w:t>
      </w:r>
    </w:p>
    <w:p w14:paraId="6B8C9C27" w14:textId="5B0D7CF5" w:rsidR="008B028D" w:rsidRPr="005C7977" w:rsidRDefault="008B028D" w:rsidP="00E17880">
      <w:pPr>
        <w:spacing w:after="0" w:line="360" w:lineRule="auto"/>
        <w:jc w:val="both"/>
        <w:rPr>
          <w:rFonts w:ascii="Times New Roman" w:hAnsi="Times New Roman" w:cs="Times New Roman"/>
          <w:b/>
          <w:sz w:val="28"/>
          <w:szCs w:val="28"/>
        </w:rPr>
      </w:pPr>
      <w:r w:rsidRPr="005C7977">
        <w:rPr>
          <w:rFonts w:ascii="Times New Roman" w:hAnsi="Times New Roman" w:cs="Times New Roman"/>
          <w:b/>
          <w:sz w:val="28"/>
          <w:szCs w:val="28"/>
        </w:rPr>
        <w:t>(заполняется один раз в полугодие)</w:t>
      </w:r>
    </w:p>
    <w:p w14:paraId="0C4F86B2" w14:textId="77777777" w:rsidR="008B028D" w:rsidRPr="005C7977" w:rsidRDefault="008B028D" w:rsidP="00401209">
      <w:pPr>
        <w:spacing w:after="0" w:line="360" w:lineRule="auto"/>
        <w:rPr>
          <w:rFonts w:ascii="Times New Roman" w:hAnsi="Times New Roman" w:cs="Times New Roman"/>
          <w:sz w:val="28"/>
          <w:szCs w:val="28"/>
        </w:rPr>
      </w:pPr>
      <w:r w:rsidRPr="005C7977">
        <w:rPr>
          <w:rFonts w:ascii="Times New Roman" w:hAnsi="Times New Roman" w:cs="Times New Roman"/>
          <w:sz w:val="28"/>
          <w:szCs w:val="28"/>
        </w:rPr>
        <w:t>ФИО педагога: Ткачук О. Н.</w:t>
      </w:r>
    </w:p>
    <w:p w14:paraId="61EF1E53" w14:textId="2F7F96C6" w:rsidR="008B028D" w:rsidRPr="005C7977" w:rsidRDefault="008B028D" w:rsidP="00401209">
      <w:pPr>
        <w:spacing w:after="0" w:line="360" w:lineRule="auto"/>
        <w:rPr>
          <w:rFonts w:ascii="Times New Roman" w:hAnsi="Times New Roman" w:cs="Times New Roman"/>
          <w:sz w:val="28"/>
          <w:szCs w:val="28"/>
        </w:rPr>
      </w:pPr>
      <w:r w:rsidRPr="005C7977">
        <w:rPr>
          <w:rFonts w:ascii="Times New Roman" w:hAnsi="Times New Roman" w:cs="Times New Roman"/>
          <w:sz w:val="28"/>
          <w:szCs w:val="28"/>
        </w:rPr>
        <w:t>Образовательная программа: «Основы актерского мастерства».</w:t>
      </w:r>
    </w:p>
    <w:p w14:paraId="2D6B30D1" w14:textId="155C8C0A" w:rsidR="008B028D" w:rsidRPr="005C7977" w:rsidRDefault="008B028D" w:rsidP="00401209">
      <w:pPr>
        <w:spacing w:after="0" w:line="360" w:lineRule="auto"/>
        <w:rPr>
          <w:rFonts w:ascii="Times New Roman" w:hAnsi="Times New Roman" w:cs="Times New Roman"/>
          <w:sz w:val="28"/>
          <w:szCs w:val="28"/>
        </w:rPr>
      </w:pPr>
      <w:r w:rsidRPr="005C7977">
        <w:rPr>
          <w:rFonts w:ascii="Times New Roman" w:hAnsi="Times New Roman" w:cs="Times New Roman"/>
          <w:sz w:val="28"/>
          <w:szCs w:val="28"/>
        </w:rPr>
        <w:t>Срок реализации</w:t>
      </w:r>
      <w:r w:rsidR="00341666">
        <w:rPr>
          <w:rFonts w:ascii="Times New Roman" w:hAnsi="Times New Roman" w:cs="Times New Roman"/>
          <w:sz w:val="28"/>
          <w:szCs w:val="28"/>
        </w:rPr>
        <w:t xml:space="preserve"> программы</w:t>
      </w:r>
      <w:r w:rsidRPr="005C7977">
        <w:rPr>
          <w:rFonts w:ascii="Times New Roman" w:hAnsi="Times New Roman" w:cs="Times New Roman"/>
          <w:sz w:val="28"/>
          <w:szCs w:val="28"/>
        </w:rPr>
        <w:t xml:space="preserve">: </w:t>
      </w:r>
      <w:r w:rsidR="00114AFB" w:rsidRPr="005C7977">
        <w:rPr>
          <w:rFonts w:ascii="Times New Roman" w:hAnsi="Times New Roman" w:cs="Times New Roman"/>
          <w:sz w:val="28"/>
          <w:szCs w:val="28"/>
        </w:rPr>
        <w:t>2</w:t>
      </w:r>
      <w:r w:rsidRPr="005C7977">
        <w:rPr>
          <w:rFonts w:ascii="Times New Roman" w:hAnsi="Times New Roman" w:cs="Times New Roman"/>
          <w:sz w:val="28"/>
          <w:szCs w:val="28"/>
        </w:rPr>
        <w:t xml:space="preserve"> учебн</w:t>
      </w:r>
      <w:r w:rsidR="00114AFB" w:rsidRPr="005C7977">
        <w:rPr>
          <w:rFonts w:ascii="Times New Roman" w:hAnsi="Times New Roman" w:cs="Times New Roman"/>
          <w:sz w:val="28"/>
          <w:szCs w:val="28"/>
        </w:rPr>
        <w:t>ых</w:t>
      </w:r>
      <w:r w:rsidRPr="005C7977">
        <w:rPr>
          <w:rFonts w:ascii="Times New Roman" w:hAnsi="Times New Roman" w:cs="Times New Roman"/>
          <w:sz w:val="28"/>
          <w:szCs w:val="28"/>
        </w:rPr>
        <w:t xml:space="preserve"> го</w:t>
      </w:r>
      <w:r w:rsidR="00114AFB" w:rsidRPr="005C7977">
        <w:rPr>
          <w:rFonts w:ascii="Times New Roman" w:hAnsi="Times New Roman" w:cs="Times New Roman"/>
          <w:sz w:val="28"/>
          <w:szCs w:val="28"/>
        </w:rPr>
        <w:t>да</w:t>
      </w:r>
      <w:r w:rsidRPr="005C7977">
        <w:rPr>
          <w:rFonts w:ascii="Times New Roman" w:hAnsi="Times New Roman" w:cs="Times New Roman"/>
          <w:sz w:val="28"/>
          <w:szCs w:val="28"/>
        </w:rPr>
        <w:t>.</w:t>
      </w:r>
    </w:p>
    <w:p w14:paraId="20CBA76F" w14:textId="77777777" w:rsidR="00341666" w:rsidRDefault="008B028D" w:rsidP="00401209">
      <w:pPr>
        <w:spacing w:after="0" w:line="360" w:lineRule="auto"/>
        <w:rPr>
          <w:rFonts w:ascii="Times New Roman" w:hAnsi="Times New Roman" w:cs="Times New Roman"/>
          <w:sz w:val="28"/>
          <w:szCs w:val="28"/>
        </w:rPr>
      </w:pPr>
      <w:r w:rsidRPr="005C7977">
        <w:rPr>
          <w:rFonts w:ascii="Times New Roman" w:hAnsi="Times New Roman" w:cs="Times New Roman"/>
          <w:sz w:val="28"/>
          <w:szCs w:val="28"/>
        </w:rPr>
        <w:t xml:space="preserve">Год обучения: _________ </w:t>
      </w:r>
    </w:p>
    <w:p w14:paraId="043C9387" w14:textId="5C2C0BC0" w:rsidR="008B028D" w:rsidRPr="005C7977" w:rsidRDefault="008B028D" w:rsidP="00401209">
      <w:pPr>
        <w:spacing w:after="0" w:line="360" w:lineRule="auto"/>
        <w:rPr>
          <w:rFonts w:ascii="Times New Roman" w:hAnsi="Times New Roman" w:cs="Times New Roman"/>
          <w:sz w:val="28"/>
          <w:szCs w:val="28"/>
        </w:rPr>
      </w:pPr>
      <w:r w:rsidRPr="005C7977">
        <w:rPr>
          <w:rFonts w:ascii="Times New Roman" w:hAnsi="Times New Roman" w:cs="Times New Roman"/>
          <w:sz w:val="28"/>
          <w:szCs w:val="28"/>
        </w:rPr>
        <w:t xml:space="preserve">Дата прохождения аттестации: </w:t>
      </w:r>
      <w:r w:rsidR="00263EFE">
        <w:rPr>
          <w:rFonts w:ascii="Times New Roman" w:hAnsi="Times New Roman" w:cs="Times New Roman"/>
          <w:sz w:val="28"/>
          <w:szCs w:val="28"/>
        </w:rPr>
        <w:t>_______________</w:t>
      </w:r>
    </w:p>
    <w:p w14:paraId="22F44E1A" w14:textId="0DE0B611"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Учебный год</w:t>
      </w:r>
      <w:r w:rsidR="00401209">
        <w:rPr>
          <w:rFonts w:ascii="Times New Roman" w:hAnsi="Times New Roman" w:cs="Times New Roman"/>
          <w:sz w:val="28"/>
          <w:szCs w:val="28"/>
        </w:rPr>
        <w:t>:</w:t>
      </w:r>
      <w:r w:rsidRPr="005C7977">
        <w:rPr>
          <w:rFonts w:ascii="Times New Roman" w:hAnsi="Times New Roman" w:cs="Times New Roman"/>
          <w:sz w:val="28"/>
          <w:szCs w:val="28"/>
        </w:rPr>
        <w:t xml:space="preserve"> 20____ / 20_____</w:t>
      </w:r>
    </w:p>
    <w:p w14:paraId="11650DCB" w14:textId="77777777" w:rsidR="008B028D" w:rsidRPr="005C7977" w:rsidRDefault="008B028D" w:rsidP="00E17880">
      <w:pPr>
        <w:spacing w:after="0" w:line="360" w:lineRule="auto"/>
        <w:jc w:val="both"/>
        <w:rPr>
          <w:rFonts w:ascii="Times New Roman" w:hAnsi="Times New Roman" w:cs="Times New Roman"/>
          <w:sz w:val="28"/>
          <w:szCs w:val="2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8"/>
        <w:gridCol w:w="2497"/>
        <w:gridCol w:w="3301"/>
        <w:gridCol w:w="2454"/>
      </w:tblGrid>
      <w:tr w:rsidR="008B028D" w:rsidRPr="005C7977" w14:paraId="2A1BAD22" w14:textId="77777777" w:rsidTr="00BB6353">
        <w:tc>
          <w:tcPr>
            <w:tcW w:w="1098" w:type="dxa"/>
            <w:tcBorders>
              <w:top w:val="single" w:sz="4" w:space="0" w:color="000000"/>
              <w:left w:val="single" w:sz="4" w:space="0" w:color="000000"/>
              <w:bottom w:val="single" w:sz="4" w:space="0" w:color="000000"/>
              <w:right w:val="single" w:sz="4" w:space="0" w:color="000000"/>
            </w:tcBorders>
            <w:hideMark/>
          </w:tcPr>
          <w:p w14:paraId="6CCEF01F" w14:textId="77777777" w:rsidR="008B028D" w:rsidRPr="005C7977" w:rsidRDefault="008B028D" w:rsidP="00E17880">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п/п</w:t>
            </w:r>
          </w:p>
        </w:tc>
        <w:tc>
          <w:tcPr>
            <w:tcW w:w="2497" w:type="dxa"/>
            <w:tcBorders>
              <w:top w:val="single" w:sz="4" w:space="0" w:color="000000"/>
              <w:left w:val="single" w:sz="4" w:space="0" w:color="000000"/>
              <w:bottom w:val="single" w:sz="4" w:space="0" w:color="000000"/>
              <w:right w:val="single" w:sz="4" w:space="0" w:color="000000"/>
            </w:tcBorders>
            <w:hideMark/>
          </w:tcPr>
          <w:p w14:paraId="59DECB1F" w14:textId="77777777" w:rsidR="008B028D" w:rsidRPr="005C7977" w:rsidRDefault="008B028D" w:rsidP="00E17880">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Фамилия, имя ребенка</w:t>
            </w:r>
          </w:p>
        </w:tc>
        <w:tc>
          <w:tcPr>
            <w:tcW w:w="3301" w:type="dxa"/>
            <w:tcBorders>
              <w:top w:val="single" w:sz="4" w:space="0" w:color="000000"/>
              <w:left w:val="single" w:sz="4" w:space="0" w:color="000000"/>
              <w:bottom w:val="single" w:sz="4" w:space="0" w:color="000000"/>
              <w:right w:val="single" w:sz="4" w:space="0" w:color="000000"/>
            </w:tcBorders>
            <w:hideMark/>
          </w:tcPr>
          <w:p w14:paraId="532359D3" w14:textId="77777777" w:rsidR="008B028D" w:rsidRPr="005C7977" w:rsidRDefault="008B028D" w:rsidP="00E17880">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 группы</w:t>
            </w:r>
          </w:p>
        </w:tc>
        <w:tc>
          <w:tcPr>
            <w:tcW w:w="2454" w:type="dxa"/>
            <w:tcBorders>
              <w:top w:val="single" w:sz="4" w:space="0" w:color="000000"/>
              <w:left w:val="single" w:sz="4" w:space="0" w:color="000000"/>
              <w:bottom w:val="single" w:sz="4" w:space="0" w:color="000000"/>
              <w:right w:val="single" w:sz="4" w:space="0" w:color="000000"/>
            </w:tcBorders>
          </w:tcPr>
          <w:p w14:paraId="0E39CD45" w14:textId="77777777" w:rsidR="008B028D" w:rsidRPr="005C7977" w:rsidRDefault="008B028D" w:rsidP="00E17880">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Оценка</w:t>
            </w:r>
          </w:p>
          <w:p w14:paraId="5A848CD5" w14:textId="77777777" w:rsidR="008B028D" w:rsidRPr="005C7977" w:rsidRDefault="008B028D" w:rsidP="00E17880">
            <w:pPr>
              <w:spacing w:after="0" w:line="360" w:lineRule="auto"/>
              <w:jc w:val="both"/>
              <w:rPr>
                <w:rFonts w:ascii="Times New Roman" w:eastAsia="Times New Roman" w:hAnsi="Times New Roman" w:cs="Times New Roman"/>
                <w:sz w:val="28"/>
                <w:szCs w:val="28"/>
                <w:lang w:eastAsia="ru-RU"/>
              </w:rPr>
            </w:pPr>
          </w:p>
        </w:tc>
      </w:tr>
      <w:tr w:rsidR="008B028D" w:rsidRPr="005C7977" w14:paraId="6A5B5C44" w14:textId="77777777" w:rsidTr="00BB6353">
        <w:tc>
          <w:tcPr>
            <w:tcW w:w="1098" w:type="dxa"/>
            <w:tcBorders>
              <w:top w:val="single" w:sz="4" w:space="0" w:color="000000"/>
              <w:left w:val="single" w:sz="4" w:space="0" w:color="000000"/>
              <w:bottom w:val="single" w:sz="4" w:space="0" w:color="000000"/>
              <w:right w:val="single" w:sz="4" w:space="0" w:color="000000"/>
            </w:tcBorders>
          </w:tcPr>
          <w:p w14:paraId="02CDBE75" w14:textId="77777777" w:rsidR="008B028D" w:rsidRPr="005C7977" w:rsidRDefault="008B028D" w:rsidP="00E17880">
            <w:pPr>
              <w:spacing w:after="0" w:line="360" w:lineRule="auto"/>
              <w:jc w:val="both"/>
              <w:rPr>
                <w:rFonts w:ascii="Times New Roman" w:eastAsia="Times New Roman" w:hAnsi="Times New Roman" w:cs="Times New Roman"/>
                <w:sz w:val="28"/>
                <w:szCs w:val="28"/>
                <w:lang w:eastAsia="ru-RU"/>
              </w:rPr>
            </w:pPr>
          </w:p>
        </w:tc>
        <w:tc>
          <w:tcPr>
            <w:tcW w:w="2497" w:type="dxa"/>
            <w:tcBorders>
              <w:top w:val="single" w:sz="4" w:space="0" w:color="000000"/>
              <w:left w:val="single" w:sz="4" w:space="0" w:color="000000"/>
              <w:bottom w:val="single" w:sz="4" w:space="0" w:color="000000"/>
              <w:right w:val="single" w:sz="4" w:space="0" w:color="000000"/>
            </w:tcBorders>
          </w:tcPr>
          <w:p w14:paraId="2A103E76" w14:textId="77777777" w:rsidR="008B028D" w:rsidRPr="005C7977" w:rsidRDefault="008B028D" w:rsidP="00E17880">
            <w:pPr>
              <w:spacing w:after="0" w:line="360" w:lineRule="auto"/>
              <w:jc w:val="both"/>
              <w:rPr>
                <w:rFonts w:ascii="Times New Roman" w:eastAsia="Times New Roman" w:hAnsi="Times New Roman" w:cs="Times New Roman"/>
                <w:sz w:val="28"/>
                <w:szCs w:val="28"/>
                <w:lang w:eastAsia="ru-RU"/>
              </w:rPr>
            </w:pPr>
          </w:p>
        </w:tc>
        <w:tc>
          <w:tcPr>
            <w:tcW w:w="3301" w:type="dxa"/>
            <w:tcBorders>
              <w:top w:val="single" w:sz="4" w:space="0" w:color="000000"/>
              <w:left w:val="single" w:sz="4" w:space="0" w:color="000000"/>
              <w:bottom w:val="single" w:sz="4" w:space="0" w:color="000000"/>
              <w:right w:val="single" w:sz="4" w:space="0" w:color="000000"/>
            </w:tcBorders>
          </w:tcPr>
          <w:p w14:paraId="4C38F1F0" w14:textId="77777777" w:rsidR="008B028D" w:rsidRPr="005C7977" w:rsidRDefault="008B028D" w:rsidP="00E17880">
            <w:pPr>
              <w:spacing w:after="0" w:line="360" w:lineRule="auto"/>
              <w:jc w:val="both"/>
              <w:rPr>
                <w:rFonts w:ascii="Times New Roman" w:eastAsia="Times New Roman" w:hAnsi="Times New Roman" w:cs="Times New Roman"/>
                <w:sz w:val="28"/>
                <w:szCs w:val="28"/>
                <w:lang w:eastAsia="ru-RU"/>
              </w:rPr>
            </w:pPr>
          </w:p>
        </w:tc>
        <w:tc>
          <w:tcPr>
            <w:tcW w:w="2454" w:type="dxa"/>
            <w:tcBorders>
              <w:top w:val="single" w:sz="4" w:space="0" w:color="000000"/>
              <w:left w:val="single" w:sz="4" w:space="0" w:color="000000"/>
              <w:bottom w:val="single" w:sz="4" w:space="0" w:color="000000"/>
              <w:right w:val="single" w:sz="4" w:space="0" w:color="000000"/>
            </w:tcBorders>
          </w:tcPr>
          <w:p w14:paraId="3FA65017" w14:textId="77777777" w:rsidR="008B028D" w:rsidRPr="005C7977" w:rsidRDefault="008B028D" w:rsidP="00E17880">
            <w:pPr>
              <w:spacing w:after="0" w:line="360" w:lineRule="auto"/>
              <w:jc w:val="both"/>
              <w:rPr>
                <w:rFonts w:ascii="Times New Roman" w:eastAsia="Times New Roman" w:hAnsi="Times New Roman" w:cs="Times New Roman"/>
                <w:sz w:val="28"/>
                <w:szCs w:val="28"/>
                <w:lang w:eastAsia="ru-RU"/>
              </w:rPr>
            </w:pPr>
          </w:p>
        </w:tc>
      </w:tr>
    </w:tbl>
    <w:p w14:paraId="7C354405" w14:textId="77777777"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Высокий уровень (чел.)</w:t>
      </w:r>
    </w:p>
    <w:p w14:paraId="227F68C8" w14:textId="77777777"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Средний уровень (чел.)</w:t>
      </w:r>
    </w:p>
    <w:p w14:paraId="0CE388F7" w14:textId="77777777"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Низкий уровень (чел.)</w:t>
      </w:r>
    </w:p>
    <w:p w14:paraId="1BF401B5" w14:textId="77777777" w:rsidR="00401209"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Педагог: _________________________</w:t>
      </w:r>
      <w:bookmarkEnd w:id="0"/>
      <w:bookmarkEnd w:id="86"/>
    </w:p>
    <w:p w14:paraId="2E3E28A2" w14:textId="4A82EE12"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b/>
          <w:bCs/>
          <w:sz w:val="28"/>
          <w:szCs w:val="28"/>
        </w:rPr>
        <w:t>Приложение №6.</w:t>
      </w:r>
    </w:p>
    <w:p w14:paraId="21A9AD30" w14:textId="5116AB65" w:rsidR="008B028D" w:rsidRPr="005C7977" w:rsidRDefault="008B028D" w:rsidP="00E17880">
      <w:pPr>
        <w:spacing w:after="0" w:line="360" w:lineRule="auto"/>
        <w:jc w:val="both"/>
        <w:rPr>
          <w:rFonts w:ascii="Times New Roman" w:hAnsi="Times New Roman" w:cs="Times New Roman"/>
          <w:b/>
          <w:sz w:val="28"/>
          <w:szCs w:val="28"/>
        </w:rPr>
      </w:pPr>
      <w:bookmarkStart w:id="87" w:name="_Hlk95583612"/>
      <w:r w:rsidRPr="005C7977">
        <w:rPr>
          <w:rFonts w:ascii="Times New Roman" w:hAnsi="Times New Roman" w:cs="Times New Roman"/>
          <w:b/>
          <w:sz w:val="28"/>
          <w:szCs w:val="28"/>
        </w:rPr>
        <w:t>Протокол фиксации результатов итогового контроля</w:t>
      </w:r>
    </w:p>
    <w:p w14:paraId="0565D838" w14:textId="77777777" w:rsidR="008B028D" w:rsidRPr="005C7977" w:rsidRDefault="008B028D" w:rsidP="00E17880">
      <w:pPr>
        <w:spacing w:after="0" w:line="360" w:lineRule="auto"/>
        <w:ind w:firstLine="709"/>
        <w:jc w:val="both"/>
        <w:rPr>
          <w:rFonts w:ascii="Times New Roman" w:hAnsi="Times New Roman" w:cs="Times New Roman"/>
          <w:b/>
          <w:sz w:val="28"/>
          <w:szCs w:val="28"/>
        </w:rPr>
      </w:pPr>
      <w:r w:rsidRPr="005C7977">
        <w:rPr>
          <w:rFonts w:ascii="Times New Roman" w:hAnsi="Times New Roman" w:cs="Times New Roman"/>
          <w:b/>
          <w:sz w:val="28"/>
          <w:szCs w:val="28"/>
        </w:rPr>
        <w:lastRenderedPageBreak/>
        <w:t>(заполняется однократно, по окончании реализации программы)</w:t>
      </w:r>
    </w:p>
    <w:p w14:paraId="2F247E4A" w14:textId="77777777"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ФИО педагога: Ткачук О. Н.</w:t>
      </w:r>
    </w:p>
    <w:p w14:paraId="260D9B3A" w14:textId="6DBA1E27"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Образовательная программа: «Основы актерского мастерства».</w:t>
      </w:r>
    </w:p>
    <w:p w14:paraId="7308B857" w14:textId="5F34EAE9" w:rsidR="008B028D" w:rsidRPr="005C7977" w:rsidRDefault="008B028D" w:rsidP="00401209">
      <w:pPr>
        <w:spacing w:after="0" w:line="360" w:lineRule="auto"/>
        <w:rPr>
          <w:rFonts w:ascii="Times New Roman" w:hAnsi="Times New Roman" w:cs="Times New Roman"/>
          <w:sz w:val="28"/>
          <w:szCs w:val="28"/>
        </w:rPr>
      </w:pPr>
      <w:r w:rsidRPr="005C7977">
        <w:rPr>
          <w:rFonts w:ascii="Times New Roman" w:hAnsi="Times New Roman" w:cs="Times New Roman"/>
          <w:sz w:val="28"/>
          <w:szCs w:val="28"/>
        </w:rPr>
        <w:t>Срок реализации</w:t>
      </w:r>
      <w:r w:rsidR="003B0EAD">
        <w:rPr>
          <w:rFonts w:ascii="Times New Roman" w:hAnsi="Times New Roman" w:cs="Times New Roman"/>
          <w:sz w:val="28"/>
          <w:szCs w:val="28"/>
        </w:rPr>
        <w:t xml:space="preserve"> программы</w:t>
      </w:r>
      <w:r w:rsidRPr="005C7977">
        <w:rPr>
          <w:rFonts w:ascii="Times New Roman" w:hAnsi="Times New Roman" w:cs="Times New Roman"/>
          <w:sz w:val="28"/>
          <w:szCs w:val="28"/>
        </w:rPr>
        <w:t xml:space="preserve">: </w:t>
      </w:r>
      <w:r w:rsidR="00114AFB" w:rsidRPr="005C7977">
        <w:rPr>
          <w:rFonts w:ascii="Times New Roman" w:hAnsi="Times New Roman" w:cs="Times New Roman"/>
          <w:sz w:val="28"/>
          <w:szCs w:val="28"/>
        </w:rPr>
        <w:t>2</w:t>
      </w:r>
      <w:r w:rsidRPr="005C7977">
        <w:rPr>
          <w:rFonts w:ascii="Times New Roman" w:hAnsi="Times New Roman" w:cs="Times New Roman"/>
          <w:sz w:val="28"/>
          <w:szCs w:val="28"/>
        </w:rPr>
        <w:t xml:space="preserve"> учебны</w:t>
      </w:r>
      <w:r w:rsidR="00114AFB" w:rsidRPr="005C7977">
        <w:rPr>
          <w:rFonts w:ascii="Times New Roman" w:hAnsi="Times New Roman" w:cs="Times New Roman"/>
          <w:sz w:val="28"/>
          <w:szCs w:val="28"/>
        </w:rPr>
        <w:t>х</w:t>
      </w:r>
      <w:r w:rsidRPr="005C7977">
        <w:rPr>
          <w:rFonts w:ascii="Times New Roman" w:hAnsi="Times New Roman" w:cs="Times New Roman"/>
          <w:sz w:val="28"/>
          <w:szCs w:val="28"/>
        </w:rPr>
        <w:t xml:space="preserve"> год</w:t>
      </w:r>
      <w:r w:rsidR="00114AFB" w:rsidRPr="005C7977">
        <w:rPr>
          <w:rFonts w:ascii="Times New Roman" w:hAnsi="Times New Roman" w:cs="Times New Roman"/>
          <w:sz w:val="28"/>
          <w:szCs w:val="28"/>
        </w:rPr>
        <w:t>а</w:t>
      </w:r>
      <w:r w:rsidRPr="005C7977">
        <w:rPr>
          <w:rFonts w:ascii="Times New Roman" w:hAnsi="Times New Roman" w:cs="Times New Roman"/>
          <w:sz w:val="28"/>
          <w:szCs w:val="28"/>
        </w:rPr>
        <w:t>.</w:t>
      </w:r>
    </w:p>
    <w:p w14:paraId="57EA8CE5" w14:textId="77777777" w:rsidR="00341666" w:rsidRDefault="008B028D" w:rsidP="00401209">
      <w:pPr>
        <w:spacing w:after="0" w:line="360" w:lineRule="auto"/>
        <w:rPr>
          <w:rFonts w:ascii="Times New Roman" w:hAnsi="Times New Roman" w:cs="Times New Roman"/>
          <w:sz w:val="28"/>
          <w:szCs w:val="28"/>
        </w:rPr>
      </w:pPr>
      <w:r w:rsidRPr="005C7977">
        <w:rPr>
          <w:rFonts w:ascii="Times New Roman" w:hAnsi="Times New Roman" w:cs="Times New Roman"/>
          <w:sz w:val="28"/>
          <w:szCs w:val="28"/>
        </w:rPr>
        <w:t xml:space="preserve">Год обучения: _________ </w:t>
      </w:r>
    </w:p>
    <w:p w14:paraId="3094CB41" w14:textId="2D3B52F7" w:rsidR="008B028D" w:rsidRPr="005C7977" w:rsidRDefault="008B028D" w:rsidP="00401209">
      <w:pPr>
        <w:spacing w:after="0" w:line="360" w:lineRule="auto"/>
        <w:rPr>
          <w:rFonts w:ascii="Times New Roman" w:hAnsi="Times New Roman" w:cs="Times New Roman"/>
          <w:sz w:val="28"/>
          <w:szCs w:val="28"/>
        </w:rPr>
      </w:pPr>
      <w:r w:rsidRPr="005C7977">
        <w:rPr>
          <w:rFonts w:ascii="Times New Roman" w:hAnsi="Times New Roman" w:cs="Times New Roman"/>
          <w:sz w:val="28"/>
          <w:szCs w:val="28"/>
        </w:rPr>
        <w:t xml:space="preserve">Дата прохождения аттестации: </w:t>
      </w:r>
      <w:r w:rsidR="003B0EAD">
        <w:rPr>
          <w:rFonts w:ascii="Times New Roman" w:hAnsi="Times New Roman" w:cs="Times New Roman"/>
          <w:sz w:val="28"/>
          <w:szCs w:val="28"/>
        </w:rPr>
        <w:t>______________</w:t>
      </w:r>
    </w:p>
    <w:p w14:paraId="57465AF2" w14:textId="7AF24189"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Учебный год</w:t>
      </w:r>
      <w:r w:rsidR="00401209">
        <w:rPr>
          <w:rFonts w:ascii="Times New Roman" w:hAnsi="Times New Roman" w:cs="Times New Roman"/>
          <w:sz w:val="28"/>
          <w:szCs w:val="28"/>
        </w:rPr>
        <w:t>:</w:t>
      </w:r>
      <w:r w:rsidRPr="005C7977">
        <w:rPr>
          <w:rFonts w:ascii="Times New Roman" w:hAnsi="Times New Roman" w:cs="Times New Roman"/>
          <w:sz w:val="28"/>
          <w:szCs w:val="28"/>
        </w:rPr>
        <w:t xml:space="preserve"> 20____ / 20_____</w:t>
      </w:r>
    </w:p>
    <w:p w14:paraId="411BEA0E" w14:textId="77777777" w:rsidR="008B028D" w:rsidRPr="005C7977" w:rsidRDefault="008B028D" w:rsidP="00E17880">
      <w:pPr>
        <w:spacing w:after="0" w:line="360" w:lineRule="auto"/>
        <w:jc w:val="both"/>
        <w:rPr>
          <w:rFonts w:ascii="Times New Roman" w:hAnsi="Times New Roman" w:cs="Times New Roman"/>
          <w:sz w:val="28"/>
          <w:szCs w:val="2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8"/>
        <w:gridCol w:w="2497"/>
        <w:gridCol w:w="3301"/>
        <w:gridCol w:w="2454"/>
      </w:tblGrid>
      <w:tr w:rsidR="008B028D" w:rsidRPr="005C7977" w14:paraId="0B56025A" w14:textId="77777777" w:rsidTr="00BB6353">
        <w:tc>
          <w:tcPr>
            <w:tcW w:w="1098" w:type="dxa"/>
            <w:tcBorders>
              <w:top w:val="single" w:sz="4" w:space="0" w:color="000000"/>
              <w:left w:val="single" w:sz="4" w:space="0" w:color="000000"/>
              <w:bottom w:val="single" w:sz="4" w:space="0" w:color="000000"/>
              <w:right w:val="single" w:sz="4" w:space="0" w:color="000000"/>
            </w:tcBorders>
            <w:hideMark/>
          </w:tcPr>
          <w:p w14:paraId="66EEE364" w14:textId="77777777" w:rsidR="008B028D" w:rsidRPr="005C7977" w:rsidRDefault="008B028D" w:rsidP="00E17880">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п/п</w:t>
            </w:r>
          </w:p>
        </w:tc>
        <w:tc>
          <w:tcPr>
            <w:tcW w:w="2497" w:type="dxa"/>
            <w:tcBorders>
              <w:top w:val="single" w:sz="4" w:space="0" w:color="000000"/>
              <w:left w:val="single" w:sz="4" w:space="0" w:color="000000"/>
              <w:bottom w:val="single" w:sz="4" w:space="0" w:color="000000"/>
              <w:right w:val="single" w:sz="4" w:space="0" w:color="000000"/>
            </w:tcBorders>
            <w:hideMark/>
          </w:tcPr>
          <w:p w14:paraId="75965807" w14:textId="77777777" w:rsidR="008B028D" w:rsidRPr="005C7977" w:rsidRDefault="008B028D" w:rsidP="00E17880">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Фамилия, имя ребенка</w:t>
            </w:r>
          </w:p>
        </w:tc>
        <w:tc>
          <w:tcPr>
            <w:tcW w:w="3301" w:type="dxa"/>
            <w:tcBorders>
              <w:top w:val="single" w:sz="4" w:space="0" w:color="000000"/>
              <w:left w:val="single" w:sz="4" w:space="0" w:color="000000"/>
              <w:bottom w:val="single" w:sz="4" w:space="0" w:color="000000"/>
              <w:right w:val="single" w:sz="4" w:space="0" w:color="000000"/>
            </w:tcBorders>
            <w:hideMark/>
          </w:tcPr>
          <w:p w14:paraId="23BC098B" w14:textId="77777777" w:rsidR="008B028D" w:rsidRPr="005C7977" w:rsidRDefault="008B028D" w:rsidP="00E17880">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 группы</w:t>
            </w:r>
          </w:p>
        </w:tc>
        <w:tc>
          <w:tcPr>
            <w:tcW w:w="2454" w:type="dxa"/>
            <w:tcBorders>
              <w:top w:val="single" w:sz="4" w:space="0" w:color="000000"/>
              <w:left w:val="single" w:sz="4" w:space="0" w:color="000000"/>
              <w:bottom w:val="single" w:sz="4" w:space="0" w:color="000000"/>
              <w:right w:val="single" w:sz="4" w:space="0" w:color="000000"/>
            </w:tcBorders>
          </w:tcPr>
          <w:p w14:paraId="7FC6DCDA" w14:textId="77777777" w:rsidR="008B028D" w:rsidRPr="005C7977" w:rsidRDefault="008B028D" w:rsidP="00E17880">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Оценка</w:t>
            </w:r>
          </w:p>
          <w:p w14:paraId="0B13A2B7" w14:textId="77777777" w:rsidR="008B028D" w:rsidRPr="005C7977" w:rsidRDefault="008B028D" w:rsidP="00E17880">
            <w:pPr>
              <w:spacing w:after="0" w:line="360" w:lineRule="auto"/>
              <w:jc w:val="both"/>
              <w:rPr>
                <w:rFonts w:ascii="Times New Roman" w:eastAsia="Times New Roman" w:hAnsi="Times New Roman" w:cs="Times New Roman"/>
                <w:sz w:val="28"/>
                <w:szCs w:val="28"/>
                <w:lang w:eastAsia="ru-RU"/>
              </w:rPr>
            </w:pPr>
          </w:p>
        </w:tc>
      </w:tr>
      <w:tr w:rsidR="008B028D" w:rsidRPr="005C7977" w14:paraId="340DF83C" w14:textId="77777777" w:rsidTr="00BB6353">
        <w:tc>
          <w:tcPr>
            <w:tcW w:w="1098" w:type="dxa"/>
            <w:tcBorders>
              <w:top w:val="single" w:sz="4" w:space="0" w:color="000000"/>
              <w:left w:val="single" w:sz="4" w:space="0" w:color="000000"/>
              <w:bottom w:val="single" w:sz="4" w:space="0" w:color="000000"/>
              <w:right w:val="single" w:sz="4" w:space="0" w:color="000000"/>
            </w:tcBorders>
          </w:tcPr>
          <w:p w14:paraId="7DA4EF30" w14:textId="77777777" w:rsidR="008B028D" w:rsidRPr="005C7977" w:rsidRDefault="008B028D" w:rsidP="00E17880">
            <w:pPr>
              <w:spacing w:after="0" w:line="360" w:lineRule="auto"/>
              <w:jc w:val="both"/>
              <w:rPr>
                <w:rFonts w:ascii="Times New Roman" w:eastAsia="Times New Roman" w:hAnsi="Times New Roman" w:cs="Times New Roman"/>
                <w:sz w:val="28"/>
                <w:szCs w:val="28"/>
                <w:lang w:eastAsia="ru-RU"/>
              </w:rPr>
            </w:pPr>
          </w:p>
        </w:tc>
        <w:tc>
          <w:tcPr>
            <w:tcW w:w="2497" w:type="dxa"/>
            <w:tcBorders>
              <w:top w:val="single" w:sz="4" w:space="0" w:color="000000"/>
              <w:left w:val="single" w:sz="4" w:space="0" w:color="000000"/>
              <w:bottom w:val="single" w:sz="4" w:space="0" w:color="000000"/>
              <w:right w:val="single" w:sz="4" w:space="0" w:color="000000"/>
            </w:tcBorders>
          </w:tcPr>
          <w:p w14:paraId="3B7902FE" w14:textId="77777777" w:rsidR="008B028D" w:rsidRPr="005C7977" w:rsidRDefault="008B028D" w:rsidP="00E17880">
            <w:pPr>
              <w:spacing w:after="0" w:line="360" w:lineRule="auto"/>
              <w:jc w:val="both"/>
              <w:rPr>
                <w:rFonts w:ascii="Times New Roman" w:eastAsia="Times New Roman" w:hAnsi="Times New Roman" w:cs="Times New Roman"/>
                <w:sz w:val="28"/>
                <w:szCs w:val="28"/>
                <w:lang w:eastAsia="ru-RU"/>
              </w:rPr>
            </w:pPr>
          </w:p>
        </w:tc>
        <w:tc>
          <w:tcPr>
            <w:tcW w:w="3301" w:type="dxa"/>
            <w:tcBorders>
              <w:top w:val="single" w:sz="4" w:space="0" w:color="000000"/>
              <w:left w:val="single" w:sz="4" w:space="0" w:color="000000"/>
              <w:bottom w:val="single" w:sz="4" w:space="0" w:color="000000"/>
              <w:right w:val="single" w:sz="4" w:space="0" w:color="000000"/>
            </w:tcBorders>
          </w:tcPr>
          <w:p w14:paraId="2C749C2C" w14:textId="77777777" w:rsidR="008B028D" w:rsidRPr="005C7977" w:rsidRDefault="008B028D" w:rsidP="00E17880">
            <w:pPr>
              <w:spacing w:after="0" w:line="360" w:lineRule="auto"/>
              <w:jc w:val="both"/>
              <w:rPr>
                <w:rFonts w:ascii="Times New Roman" w:eastAsia="Times New Roman" w:hAnsi="Times New Roman" w:cs="Times New Roman"/>
                <w:sz w:val="28"/>
                <w:szCs w:val="28"/>
                <w:lang w:eastAsia="ru-RU"/>
              </w:rPr>
            </w:pPr>
          </w:p>
        </w:tc>
        <w:tc>
          <w:tcPr>
            <w:tcW w:w="2454" w:type="dxa"/>
            <w:tcBorders>
              <w:top w:val="single" w:sz="4" w:space="0" w:color="000000"/>
              <w:left w:val="single" w:sz="4" w:space="0" w:color="000000"/>
              <w:bottom w:val="single" w:sz="4" w:space="0" w:color="000000"/>
              <w:right w:val="single" w:sz="4" w:space="0" w:color="000000"/>
            </w:tcBorders>
          </w:tcPr>
          <w:p w14:paraId="10980BEB" w14:textId="77777777" w:rsidR="008B028D" w:rsidRPr="005C7977" w:rsidRDefault="008B028D" w:rsidP="00E17880">
            <w:pPr>
              <w:spacing w:after="0" w:line="360" w:lineRule="auto"/>
              <w:jc w:val="both"/>
              <w:rPr>
                <w:rFonts w:ascii="Times New Roman" w:eastAsia="Times New Roman" w:hAnsi="Times New Roman" w:cs="Times New Roman"/>
                <w:sz w:val="28"/>
                <w:szCs w:val="28"/>
                <w:lang w:eastAsia="ru-RU"/>
              </w:rPr>
            </w:pPr>
          </w:p>
        </w:tc>
      </w:tr>
    </w:tbl>
    <w:p w14:paraId="16F8E2AD" w14:textId="77777777" w:rsidR="008B028D" w:rsidRPr="005C7977" w:rsidRDefault="008B028D" w:rsidP="00E17880">
      <w:pPr>
        <w:spacing w:after="0" w:line="360" w:lineRule="auto"/>
        <w:jc w:val="both"/>
        <w:rPr>
          <w:rFonts w:ascii="Times New Roman" w:hAnsi="Times New Roman" w:cs="Times New Roman"/>
          <w:sz w:val="28"/>
          <w:szCs w:val="28"/>
        </w:rPr>
      </w:pPr>
    </w:p>
    <w:p w14:paraId="651CC842" w14:textId="77777777"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Высокий уровень (чел.)</w:t>
      </w:r>
    </w:p>
    <w:p w14:paraId="1C3B7BC6" w14:textId="77777777"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Средний уровень (чел.)</w:t>
      </w:r>
    </w:p>
    <w:p w14:paraId="31080EB5" w14:textId="77777777"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Низкий уровень (чел.)</w:t>
      </w:r>
    </w:p>
    <w:p w14:paraId="1D28FCF0" w14:textId="77777777"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Педагог: _______________________________</w:t>
      </w:r>
    </w:p>
    <w:bookmarkEnd w:id="85"/>
    <w:bookmarkEnd w:id="87"/>
    <w:p w14:paraId="39FA972F" w14:textId="21C37D14" w:rsidR="00537950" w:rsidRPr="005C7977" w:rsidRDefault="00537950" w:rsidP="00E17880">
      <w:pPr>
        <w:spacing w:after="0" w:line="360" w:lineRule="auto"/>
        <w:jc w:val="both"/>
        <w:rPr>
          <w:rFonts w:ascii="Times New Roman" w:hAnsi="Times New Roman" w:cs="Times New Roman"/>
          <w:sz w:val="28"/>
          <w:szCs w:val="28"/>
        </w:rPr>
      </w:pPr>
    </w:p>
    <w:p w14:paraId="4EDC100D" w14:textId="39030770" w:rsidR="00A63558" w:rsidRPr="005C7977" w:rsidRDefault="00A63558" w:rsidP="00E17880">
      <w:pPr>
        <w:spacing w:after="0" w:line="360" w:lineRule="auto"/>
        <w:jc w:val="both"/>
        <w:rPr>
          <w:rFonts w:ascii="Times New Roman" w:hAnsi="Times New Roman" w:cs="Times New Roman"/>
          <w:b/>
          <w:bCs/>
          <w:sz w:val="28"/>
          <w:szCs w:val="28"/>
        </w:rPr>
      </w:pPr>
      <w:bookmarkStart w:id="88" w:name="_Hlk100260648"/>
      <w:r w:rsidRPr="005C7977">
        <w:rPr>
          <w:rFonts w:ascii="Times New Roman" w:hAnsi="Times New Roman" w:cs="Times New Roman"/>
          <w:b/>
          <w:bCs/>
          <w:sz w:val="28"/>
          <w:szCs w:val="28"/>
        </w:rPr>
        <w:t>Приложение № 7.</w:t>
      </w:r>
      <w:r w:rsidR="00646E7D">
        <w:rPr>
          <w:rFonts w:ascii="Times New Roman" w:hAnsi="Times New Roman" w:cs="Times New Roman"/>
          <w:b/>
          <w:bCs/>
          <w:sz w:val="28"/>
          <w:szCs w:val="28"/>
        </w:rPr>
        <w:t xml:space="preserve"> </w:t>
      </w:r>
      <w:r w:rsidR="00646E7D" w:rsidRPr="00646E7D">
        <w:rPr>
          <w:rFonts w:ascii="Times New Roman" w:hAnsi="Times New Roman" w:cs="Times New Roman"/>
          <w:b/>
          <w:bCs/>
          <w:sz w:val="28"/>
          <w:szCs w:val="28"/>
        </w:rPr>
        <w:t>Методическое обеспечение программы</w:t>
      </w:r>
    </w:p>
    <w:tbl>
      <w:tblPr>
        <w:tblStyle w:val="ac"/>
        <w:tblW w:w="0" w:type="auto"/>
        <w:tblLook w:val="04A0" w:firstRow="1" w:lastRow="0" w:firstColumn="1" w:lastColumn="0" w:noHBand="0" w:noVBand="1"/>
      </w:tblPr>
      <w:tblGrid>
        <w:gridCol w:w="1610"/>
        <w:gridCol w:w="1370"/>
        <w:gridCol w:w="1680"/>
        <w:gridCol w:w="1667"/>
        <w:gridCol w:w="1714"/>
        <w:gridCol w:w="1530"/>
      </w:tblGrid>
      <w:tr w:rsidR="005C7977" w:rsidRPr="005C7977" w14:paraId="5561E5A6" w14:textId="77777777" w:rsidTr="00813BEF">
        <w:tc>
          <w:tcPr>
            <w:tcW w:w="1563" w:type="dxa"/>
          </w:tcPr>
          <w:p w14:paraId="6B609E35" w14:textId="77777777" w:rsidR="00A63558" w:rsidRPr="005C7977" w:rsidRDefault="00A63558"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Раздел программы</w:t>
            </w:r>
          </w:p>
        </w:tc>
        <w:tc>
          <w:tcPr>
            <w:tcW w:w="1380" w:type="dxa"/>
          </w:tcPr>
          <w:p w14:paraId="74A24F23" w14:textId="77777777" w:rsidR="00A63558" w:rsidRPr="005C7977" w:rsidRDefault="00A63558"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Формы занятий</w:t>
            </w:r>
          </w:p>
        </w:tc>
        <w:tc>
          <w:tcPr>
            <w:tcW w:w="1631" w:type="dxa"/>
          </w:tcPr>
          <w:p w14:paraId="11C2E389" w14:textId="77777777" w:rsidR="00A63558" w:rsidRPr="005C7977" w:rsidRDefault="00A63558"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 xml:space="preserve">Приёмы и методы организации </w:t>
            </w:r>
            <w:proofErr w:type="spellStart"/>
            <w:r w:rsidRPr="005C7977">
              <w:rPr>
                <w:rFonts w:ascii="Times New Roman" w:hAnsi="Times New Roman" w:cs="Times New Roman"/>
                <w:sz w:val="28"/>
                <w:szCs w:val="28"/>
              </w:rPr>
              <w:t>образоват</w:t>
            </w:r>
            <w:proofErr w:type="spellEnd"/>
            <w:r w:rsidRPr="005C7977">
              <w:rPr>
                <w:rFonts w:ascii="Times New Roman" w:hAnsi="Times New Roman" w:cs="Times New Roman"/>
                <w:sz w:val="28"/>
                <w:szCs w:val="28"/>
              </w:rPr>
              <w:t>. деятельности</w:t>
            </w:r>
          </w:p>
        </w:tc>
        <w:tc>
          <w:tcPr>
            <w:tcW w:w="1620" w:type="dxa"/>
          </w:tcPr>
          <w:p w14:paraId="7C9FAEF2" w14:textId="77777777" w:rsidR="00A63558" w:rsidRPr="005C7977" w:rsidRDefault="00A63558"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Дидактический материал</w:t>
            </w:r>
          </w:p>
        </w:tc>
        <w:tc>
          <w:tcPr>
            <w:tcW w:w="1664" w:type="dxa"/>
          </w:tcPr>
          <w:p w14:paraId="15077240" w14:textId="77777777" w:rsidR="00A63558" w:rsidRPr="005C7977" w:rsidRDefault="00A63558"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Техническое оснащение занятий</w:t>
            </w:r>
          </w:p>
        </w:tc>
        <w:tc>
          <w:tcPr>
            <w:tcW w:w="1487" w:type="dxa"/>
          </w:tcPr>
          <w:p w14:paraId="59B6D04C" w14:textId="77777777" w:rsidR="00A63558" w:rsidRPr="005C7977" w:rsidRDefault="00A63558"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Формы подведения итогов</w:t>
            </w:r>
          </w:p>
        </w:tc>
      </w:tr>
      <w:tr w:rsidR="00A63558" w:rsidRPr="005C7977" w14:paraId="3EF15DDA" w14:textId="77777777" w:rsidTr="00813BEF">
        <w:tc>
          <w:tcPr>
            <w:tcW w:w="9345" w:type="dxa"/>
            <w:gridSpan w:val="6"/>
          </w:tcPr>
          <w:p w14:paraId="27B3FCAE" w14:textId="619C5C88" w:rsidR="00A63558" w:rsidRPr="005C7977" w:rsidRDefault="00A63558" w:rsidP="00E17880">
            <w:pPr>
              <w:spacing w:line="360" w:lineRule="auto"/>
              <w:jc w:val="both"/>
              <w:rPr>
                <w:rFonts w:ascii="Times New Roman" w:eastAsia="Times New Roman" w:hAnsi="Times New Roman" w:cs="Times New Roman"/>
                <w:sz w:val="28"/>
                <w:szCs w:val="28"/>
              </w:rPr>
            </w:pPr>
            <w:r w:rsidRPr="005C7977">
              <w:rPr>
                <w:rFonts w:ascii="Times New Roman" w:eastAsia="Times New Roman" w:hAnsi="Times New Roman" w:cs="Times New Roman"/>
                <w:sz w:val="28"/>
                <w:szCs w:val="28"/>
              </w:rPr>
              <w:t>1. Введение в программу</w:t>
            </w:r>
          </w:p>
        </w:tc>
      </w:tr>
      <w:tr w:rsidR="005C7977" w:rsidRPr="005C7977" w14:paraId="538A3773" w14:textId="77777777" w:rsidTr="00813BEF">
        <w:tc>
          <w:tcPr>
            <w:tcW w:w="1563" w:type="dxa"/>
          </w:tcPr>
          <w:p w14:paraId="4CAA4857" w14:textId="4696C7D7" w:rsidR="00A63558" w:rsidRPr="005C7977" w:rsidRDefault="00A63558"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Введение в программу</w:t>
            </w:r>
          </w:p>
        </w:tc>
        <w:tc>
          <w:tcPr>
            <w:tcW w:w="1380" w:type="dxa"/>
          </w:tcPr>
          <w:p w14:paraId="3BA60AC5" w14:textId="77777777" w:rsidR="00A63558" w:rsidRPr="005C7977" w:rsidRDefault="00A63558" w:rsidP="00E17880">
            <w:pPr>
              <w:spacing w:line="360" w:lineRule="auto"/>
              <w:jc w:val="both"/>
              <w:rPr>
                <w:rFonts w:ascii="Times New Roman" w:hAnsi="Times New Roman" w:cs="Times New Roman"/>
                <w:b/>
                <w:bCs/>
                <w:sz w:val="28"/>
                <w:szCs w:val="28"/>
              </w:rPr>
            </w:pPr>
            <w:r w:rsidRPr="005C7977">
              <w:rPr>
                <w:rFonts w:ascii="Times New Roman" w:eastAsia="Times New Roman" w:hAnsi="Times New Roman" w:cs="Times New Roman"/>
                <w:sz w:val="28"/>
                <w:szCs w:val="28"/>
              </w:rPr>
              <w:t>Беседа</w:t>
            </w:r>
          </w:p>
        </w:tc>
        <w:tc>
          <w:tcPr>
            <w:tcW w:w="1631" w:type="dxa"/>
          </w:tcPr>
          <w:p w14:paraId="6BF8073F" w14:textId="217D554E" w:rsidR="00A63558" w:rsidRPr="005C7977" w:rsidRDefault="00A63558" w:rsidP="00E17880">
            <w:pPr>
              <w:spacing w:line="360" w:lineRule="auto"/>
              <w:jc w:val="both"/>
              <w:rPr>
                <w:rFonts w:ascii="Times New Roman" w:eastAsia="Times New Roman" w:hAnsi="Times New Roman" w:cs="Times New Roman"/>
                <w:sz w:val="28"/>
                <w:szCs w:val="28"/>
              </w:rPr>
            </w:pPr>
            <w:r w:rsidRPr="005C7977">
              <w:rPr>
                <w:rFonts w:ascii="Times New Roman" w:eastAsia="Times New Roman" w:hAnsi="Times New Roman" w:cs="Times New Roman"/>
                <w:sz w:val="28"/>
                <w:szCs w:val="28"/>
              </w:rPr>
              <w:t>Словесный,</w:t>
            </w:r>
          </w:p>
          <w:p w14:paraId="253AFA5E" w14:textId="77777777" w:rsidR="00A63558" w:rsidRPr="005C7977" w:rsidRDefault="00A63558" w:rsidP="00E17880">
            <w:pPr>
              <w:spacing w:line="360" w:lineRule="auto"/>
              <w:jc w:val="both"/>
              <w:rPr>
                <w:rFonts w:ascii="Times New Roman" w:hAnsi="Times New Roman" w:cs="Times New Roman"/>
                <w:b/>
                <w:bCs/>
                <w:sz w:val="28"/>
                <w:szCs w:val="28"/>
              </w:rPr>
            </w:pPr>
            <w:r w:rsidRPr="005C7977">
              <w:rPr>
                <w:rFonts w:ascii="Times New Roman" w:eastAsia="Times New Roman" w:hAnsi="Times New Roman" w:cs="Times New Roman"/>
                <w:sz w:val="28"/>
                <w:szCs w:val="28"/>
              </w:rPr>
              <w:t>наглядный</w:t>
            </w:r>
          </w:p>
        </w:tc>
        <w:tc>
          <w:tcPr>
            <w:tcW w:w="1620" w:type="dxa"/>
          </w:tcPr>
          <w:p w14:paraId="62A3B300" w14:textId="603E4EC7" w:rsidR="00A63558" w:rsidRPr="005C7977" w:rsidRDefault="00A63558" w:rsidP="00E17880">
            <w:pPr>
              <w:spacing w:line="360" w:lineRule="auto"/>
              <w:jc w:val="both"/>
              <w:rPr>
                <w:rFonts w:ascii="Times New Roman" w:eastAsia="Times New Roman" w:hAnsi="Times New Roman" w:cs="Times New Roman"/>
                <w:bCs/>
                <w:sz w:val="28"/>
                <w:szCs w:val="28"/>
              </w:rPr>
            </w:pPr>
            <w:r w:rsidRPr="005C7977">
              <w:rPr>
                <w:rFonts w:ascii="Times New Roman" w:eastAsia="Times New Roman" w:hAnsi="Times New Roman" w:cs="Times New Roman"/>
                <w:sz w:val="28"/>
                <w:szCs w:val="28"/>
              </w:rPr>
              <w:t>Иллюстративный материал,</w:t>
            </w:r>
          </w:p>
          <w:p w14:paraId="3D16F273" w14:textId="77777777" w:rsidR="00A63558" w:rsidRPr="005C7977" w:rsidRDefault="00A63558" w:rsidP="00E17880">
            <w:pPr>
              <w:spacing w:line="360" w:lineRule="auto"/>
              <w:jc w:val="both"/>
              <w:rPr>
                <w:rFonts w:ascii="Times New Roman" w:hAnsi="Times New Roman" w:cs="Times New Roman"/>
                <w:b/>
                <w:bCs/>
                <w:sz w:val="28"/>
                <w:szCs w:val="28"/>
              </w:rPr>
            </w:pPr>
            <w:r w:rsidRPr="005C7977">
              <w:rPr>
                <w:rFonts w:ascii="Times New Roman" w:eastAsia="Times New Roman" w:hAnsi="Times New Roman" w:cs="Times New Roman"/>
                <w:sz w:val="28"/>
                <w:szCs w:val="28"/>
              </w:rPr>
              <w:lastRenderedPageBreak/>
              <w:t>инструкции по ТБ</w:t>
            </w:r>
          </w:p>
        </w:tc>
        <w:tc>
          <w:tcPr>
            <w:tcW w:w="1664" w:type="dxa"/>
          </w:tcPr>
          <w:p w14:paraId="345FEB63" w14:textId="77777777" w:rsidR="00A63558" w:rsidRPr="005C7977" w:rsidRDefault="00A63558"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lastRenderedPageBreak/>
              <w:t>Ноутбук, м</w:t>
            </w:r>
            <w:r w:rsidRPr="005C7977">
              <w:rPr>
                <w:rFonts w:ascii="Times New Roman" w:eastAsia="Times New Roman" w:hAnsi="Times New Roman" w:cs="Times New Roman"/>
                <w:bCs/>
                <w:sz w:val="28"/>
                <w:szCs w:val="28"/>
              </w:rPr>
              <w:t xml:space="preserve">ультимедийный </w:t>
            </w:r>
            <w:r w:rsidRPr="005C7977">
              <w:rPr>
                <w:rFonts w:ascii="Times New Roman" w:eastAsia="Times New Roman" w:hAnsi="Times New Roman" w:cs="Times New Roman"/>
                <w:bCs/>
                <w:sz w:val="28"/>
                <w:szCs w:val="28"/>
              </w:rPr>
              <w:lastRenderedPageBreak/>
              <w:t>проектор</w:t>
            </w:r>
          </w:p>
        </w:tc>
        <w:tc>
          <w:tcPr>
            <w:tcW w:w="1487" w:type="dxa"/>
          </w:tcPr>
          <w:p w14:paraId="5ED604FD" w14:textId="77777777" w:rsidR="00A63558" w:rsidRPr="005C7977" w:rsidRDefault="00A63558" w:rsidP="00E17880">
            <w:pPr>
              <w:spacing w:line="360" w:lineRule="auto"/>
              <w:jc w:val="both"/>
              <w:rPr>
                <w:rFonts w:ascii="Times New Roman" w:eastAsia="Times New Roman" w:hAnsi="Times New Roman" w:cs="Times New Roman"/>
                <w:sz w:val="28"/>
                <w:szCs w:val="28"/>
              </w:rPr>
            </w:pPr>
            <w:r w:rsidRPr="005C7977">
              <w:rPr>
                <w:rFonts w:ascii="Times New Roman" w:eastAsia="Times New Roman" w:hAnsi="Times New Roman" w:cs="Times New Roman"/>
                <w:sz w:val="28"/>
                <w:szCs w:val="28"/>
              </w:rPr>
              <w:lastRenderedPageBreak/>
              <w:t>Собеседование, моделиров</w:t>
            </w:r>
            <w:r w:rsidRPr="005C7977">
              <w:rPr>
                <w:rFonts w:ascii="Times New Roman" w:eastAsia="Times New Roman" w:hAnsi="Times New Roman" w:cs="Times New Roman"/>
                <w:sz w:val="28"/>
                <w:szCs w:val="28"/>
              </w:rPr>
              <w:lastRenderedPageBreak/>
              <w:t>ание ситуаций</w:t>
            </w:r>
          </w:p>
        </w:tc>
      </w:tr>
      <w:tr w:rsidR="00A63558" w:rsidRPr="005C7977" w14:paraId="17A96B10" w14:textId="77777777" w:rsidTr="00813BEF">
        <w:tc>
          <w:tcPr>
            <w:tcW w:w="9345" w:type="dxa"/>
            <w:gridSpan w:val="6"/>
          </w:tcPr>
          <w:p w14:paraId="787E12F0" w14:textId="51610009" w:rsidR="00A63558" w:rsidRPr="005C7977" w:rsidRDefault="00A63558" w:rsidP="00E17880">
            <w:pPr>
              <w:spacing w:line="360" w:lineRule="auto"/>
              <w:jc w:val="both"/>
              <w:rPr>
                <w:rFonts w:ascii="Times New Roman" w:eastAsia="Times New Roman" w:hAnsi="Times New Roman" w:cs="Times New Roman"/>
                <w:sz w:val="28"/>
                <w:szCs w:val="28"/>
              </w:rPr>
            </w:pPr>
            <w:r w:rsidRPr="005C7977">
              <w:rPr>
                <w:rFonts w:ascii="Times New Roman" w:hAnsi="Times New Roman" w:cs="Times New Roman"/>
                <w:sz w:val="28"/>
                <w:szCs w:val="28"/>
              </w:rPr>
              <w:lastRenderedPageBreak/>
              <w:t xml:space="preserve">2. </w:t>
            </w:r>
            <w:r w:rsidRPr="005C7977">
              <w:rPr>
                <w:rFonts w:ascii="Times New Roman" w:eastAsia="Times New Roman" w:hAnsi="Times New Roman" w:cs="Times New Roman"/>
                <w:sz w:val="28"/>
                <w:szCs w:val="28"/>
              </w:rPr>
              <w:t>Актерское мастерство</w:t>
            </w:r>
          </w:p>
        </w:tc>
      </w:tr>
      <w:tr w:rsidR="005C7977" w:rsidRPr="005C7977" w14:paraId="4871797F" w14:textId="77777777" w:rsidTr="00813BEF">
        <w:tc>
          <w:tcPr>
            <w:tcW w:w="1563" w:type="dxa"/>
          </w:tcPr>
          <w:p w14:paraId="597D119D" w14:textId="77777777" w:rsidR="00A63558" w:rsidRPr="005C7977" w:rsidRDefault="00A63558" w:rsidP="00E17880">
            <w:pPr>
              <w:spacing w:line="360" w:lineRule="auto"/>
              <w:jc w:val="both"/>
              <w:rPr>
                <w:rFonts w:ascii="Times New Roman" w:hAnsi="Times New Roman" w:cs="Times New Roman"/>
                <w:b/>
                <w:bCs/>
                <w:sz w:val="28"/>
                <w:szCs w:val="28"/>
              </w:rPr>
            </w:pPr>
            <w:r w:rsidRPr="005C7977">
              <w:rPr>
                <w:rFonts w:ascii="Times New Roman" w:eastAsia="Times New Roman" w:hAnsi="Times New Roman" w:cs="Times New Roman"/>
                <w:sz w:val="28"/>
                <w:szCs w:val="28"/>
              </w:rPr>
              <w:t>2.1 Театральные игры</w:t>
            </w:r>
          </w:p>
        </w:tc>
        <w:tc>
          <w:tcPr>
            <w:tcW w:w="1380" w:type="dxa"/>
          </w:tcPr>
          <w:p w14:paraId="2E1994D8" w14:textId="114B27A6" w:rsidR="00A63558" w:rsidRPr="005C7977" w:rsidRDefault="00A63558" w:rsidP="00E17880">
            <w:pPr>
              <w:spacing w:line="360" w:lineRule="auto"/>
              <w:jc w:val="both"/>
              <w:rPr>
                <w:rFonts w:ascii="Times New Roman" w:eastAsia="Times New Roman" w:hAnsi="Times New Roman" w:cs="Times New Roman"/>
                <w:sz w:val="28"/>
                <w:szCs w:val="28"/>
              </w:rPr>
            </w:pPr>
            <w:r w:rsidRPr="005C7977">
              <w:rPr>
                <w:rFonts w:ascii="Times New Roman" w:eastAsia="Times New Roman" w:hAnsi="Times New Roman" w:cs="Times New Roman"/>
                <w:sz w:val="28"/>
                <w:szCs w:val="28"/>
              </w:rPr>
              <w:t>Занятие-игра, посиделки,</w:t>
            </w:r>
          </w:p>
          <w:p w14:paraId="266FF005" w14:textId="77777777" w:rsidR="00A63558" w:rsidRPr="005C7977" w:rsidRDefault="00A63558" w:rsidP="00E17880">
            <w:pPr>
              <w:spacing w:line="360" w:lineRule="auto"/>
              <w:jc w:val="both"/>
              <w:rPr>
                <w:rFonts w:ascii="Times New Roman" w:eastAsia="Times New Roman" w:hAnsi="Times New Roman" w:cs="Times New Roman"/>
                <w:sz w:val="28"/>
                <w:szCs w:val="28"/>
              </w:rPr>
            </w:pPr>
            <w:r w:rsidRPr="005C7977">
              <w:rPr>
                <w:rFonts w:ascii="Times New Roman" w:eastAsia="Times New Roman" w:hAnsi="Times New Roman" w:cs="Times New Roman"/>
                <w:sz w:val="28"/>
                <w:szCs w:val="28"/>
              </w:rPr>
              <w:t>тренинг,</w:t>
            </w:r>
          </w:p>
          <w:p w14:paraId="2F57C995" w14:textId="77777777" w:rsidR="00A63558" w:rsidRPr="005C7977" w:rsidRDefault="00A63558"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игровая программа</w:t>
            </w:r>
          </w:p>
        </w:tc>
        <w:tc>
          <w:tcPr>
            <w:tcW w:w="1631" w:type="dxa"/>
          </w:tcPr>
          <w:p w14:paraId="55DD23D5" w14:textId="0B3CBEA2" w:rsidR="00A63558" w:rsidRPr="005C7977" w:rsidRDefault="00A63558" w:rsidP="00E17880">
            <w:pPr>
              <w:spacing w:line="360" w:lineRule="auto"/>
              <w:jc w:val="both"/>
              <w:rPr>
                <w:rFonts w:ascii="Times New Roman" w:eastAsia="Times New Roman" w:hAnsi="Times New Roman" w:cs="Times New Roman"/>
                <w:sz w:val="28"/>
                <w:szCs w:val="28"/>
              </w:rPr>
            </w:pPr>
            <w:r w:rsidRPr="005C7977">
              <w:rPr>
                <w:rFonts w:ascii="Times New Roman" w:hAnsi="Times New Roman" w:cs="Times New Roman"/>
                <w:sz w:val="28"/>
                <w:szCs w:val="28"/>
              </w:rPr>
              <w:t>Практический,</w:t>
            </w:r>
            <w:r w:rsidRPr="005C7977">
              <w:rPr>
                <w:rFonts w:ascii="Times New Roman" w:hAnsi="Times New Roman" w:cs="Times New Roman"/>
                <w:b/>
                <w:bCs/>
                <w:sz w:val="28"/>
                <w:szCs w:val="28"/>
              </w:rPr>
              <w:t xml:space="preserve"> с</w:t>
            </w:r>
            <w:r w:rsidRPr="005C7977">
              <w:rPr>
                <w:rFonts w:ascii="Times New Roman" w:eastAsia="Times New Roman" w:hAnsi="Times New Roman" w:cs="Times New Roman"/>
                <w:sz w:val="28"/>
                <w:szCs w:val="28"/>
              </w:rPr>
              <w:t>ловесный,</w:t>
            </w:r>
          </w:p>
          <w:p w14:paraId="1FB47FE4" w14:textId="77777777" w:rsidR="00A63558" w:rsidRPr="005C7977" w:rsidRDefault="00A63558" w:rsidP="00E17880">
            <w:pPr>
              <w:spacing w:line="360" w:lineRule="auto"/>
              <w:jc w:val="both"/>
              <w:rPr>
                <w:rFonts w:ascii="Times New Roman" w:hAnsi="Times New Roman" w:cs="Times New Roman"/>
                <w:b/>
                <w:bCs/>
                <w:sz w:val="28"/>
                <w:szCs w:val="28"/>
              </w:rPr>
            </w:pPr>
            <w:r w:rsidRPr="005C7977">
              <w:rPr>
                <w:rFonts w:ascii="Times New Roman" w:eastAsia="Times New Roman" w:hAnsi="Times New Roman" w:cs="Times New Roman"/>
                <w:sz w:val="28"/>
                <w:szCs w:val="28"/>
              </w:rPr>
              <w:t>наглядный</w:t>
            </w:r>
          </w:p>
        </w:tc>
        <w:tc>
          <w:tcPr>
            <w:tcW w:w="1620" w:type="dxa"/>
          </w:tcPr>
          <w:p w14:paraId="6A9B1BAD" w14:textId="77777777" w:rsidR="00A63558" w:rsidRPr="005C7977" w:rsidRDefault="00A63558" w:rsidP="00E17880">
            <w:pPr>
              <w:spacing w:line="360" w:lineRule="auto"/>
              <w:jc w:val="both"/>
              <w:rPr>
                <w:rFonts w:ascii="Times New Roman" w:hAnsi="Times New Roman" w:cs="Times New Roman"/>
                <w:b/>
                <w:bCs/>
                <w:sz w:val="28"/>
                <w:szCs w:val="28"/>
              </w:rPr>
            </w:pPr>
            <w:r w:rsidRPr="005C7977">
              <w:rPr>
                <w:rFonts w:ascii="Times New Roman" w:eastAsia="Times New Roman" w:hAnsi="Times New Roman" w:cs="Times New Roman"/>
                <w:sz w:val="28"/>
                <w:szCs w:val="28"/>
              </w:rPr>
              <w:t xml:space="preserve">Музыкальная фонотека, </w:t>
            </w:r>
            <w:r w:rsidRPr="005C7977">
              <w:rPr>
                <w:rFonts w:ascii="Times New Roman" w:hAnsi="Times New Roman" w:cs="Times New Roman"/>
                <w:sz w:val="28"/>
                <w:szCs w:val="28"/>
              </w:rPr>
              <w:t>дидактический материал, и</w:t>
            </w:r>
            <w:r w:rsidRPr="005C7977">
              <w:rPr>
                <w:rFonts w:ascii="Times New Roman" w:eastAsia="Times New Roman" w:hAnsi="Times New Roman" w:cs="Times New Roman"/>
                <w:sz w:val="28"/>
                <w:szCs w:val="28"/>
              </w:rPr>
              <w:t>ллюстративный материал</w:t>
            </w:r>
          </w:p>
        </w:tc>
        <w:tc>
          <w:tcPr>
            <w:tcW w:w="1664" w:type="dxa"/>
          </w:tcPr>
          <w:p w14:paraId="5B81B17C" w14:textId="77777777" w:rsidR="00A63558" w:rsidRPr="005C7977" w:rsidRDefault="00A63558"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 xml:space="preserve">Музыкальный центр, </w:t>
            </w:r>
            <w:proofErr w:type="spellStart"/>
            <w:r w:rsidRPr="005C7977">
              <w:rPr>
                <w:rFonts w:ascii="Times New Roman" w:hAnsi="Times New Roman" w:cs="Times New Roman"/>
                <w:sz w:val="28"/>
                <w:szCs w:val="28"/>
              </w:rPr>
              <w:t>флэшкарты</w:t>
            </w:r>
            <w:proofErr w:type="spellEnd"/>
            <w:r w:rsidRPr="005C7977">
              <w:rPr>
                <w:rFonts w:ascii="Times New Roman" w:hAnsi="Times New Roman" w:cs="Times New Roman"/>
                <w:sz w:val="28"/>
                <w:szCs w:val="28"/>
              </w:rPr>
              <w:t>, ноутбук</w:t>
            </w:r>
          </w:p>
        </w:tc>
        <w:tc>
          <w:tcPr>
            <w:tcW w:w="1487" w:type="dxa"/>
          </w:tcPr>
          <w:p w14:paraId="1982C2A2" w14:textId="77777777" w:rsidR="00A63558" w:rsidRPr="005C7977" w:rsidRDefault="00A63558"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Наблюдение, опрос</w:t>
            </w:r>
          </w:p>
        </w:tc>
      </w:tr>
      <w:tr w:rsidR="005C7977" w:rsidRPr="005C7977" w14:paraId="2EA34280" w14:textId="77777777" w:rsidTr="00813BEF">
        <w:tc>
          <w:tcPr>
            <w:tcW w:w="1563" w:type="dxa"/>
          </w:tcPr>
          <w:p w14:paraId="444EE344" w14:textId="77777777" w:rsidR="00A63558" w:rsidRPr="005C7977" w:rsidRDefault="00A63558" w:rsidP="00E17880">
            <w:pPr>
              <w:spacing w:line="360" w:lineRule="auto"/>
              <w:jc w:val="both"/>
              <w:rPr>
                <w:rFonts w:ascii="Times New Roman" w:hAnsi="Times New Roman" w:cs="Times New Roman"/>
                <w:b/>
                <w:bCs/>
                <w:sz w:val="28"/>
                <w:szCs w:val="28"/>
              </w:rPr>
            </w:pPr>
            <w:r w:rsidRPr="005C7977">
              <w:rPr>
                <w:rFonts w:ascii="Times New Roman" w:eastAsia="Times New Roman" w:hAnsi="Times New Roman" w:cs="Times New Roman"/>
                <w:sz w:val="28"/>
                <w:szCs w:val="28"/>
              </w:rPr>
              <w:t>2.2 Сценическое действие</w:t>
            </w:r>
          </w:p>
        </w:tc>
        <w:tc>
          <w:tcPr>
            <w:tcW w:w="1380" w:type="dxa"/>
          </w:tcPr>
          <w:p w14:paraId="21717149" w14:textId="77777777" w:rsidR="00A63558" w:rsidRPr="005C7977" w:rsidRDefault="00A63558" w:rsidP="00E17880">
            <w:pPr>
              <w:spacing w:line="360" w:lineRule="auto"/>
              <w:jc w:val="both"/>
              <w:rPr>
                <w:rFonts w:ascii="Times New Roman" w:eastAsia="Times New Roman" w:hAnsi="Times New Roman" w:cs="Times New Roman"/>
                <w:sz w:val="28"/>
                <w:szCs w:val="28"/>
              </w:rPr>
            </w:pPr>
            <w:r w:rsidRPr="005C7977">
              <w:rPr>
                <w:rFonts w:ascii="Times New Roman" w:eastAsia="Times New Roman" w:hAnsi="Times New Roman" w:cs="Times New Roman"/>
                <w:sz w:val="28"/>
                <w:szCs w:val="28"/>
              </w:rPr>
              <w:t>Творческая мастерская,</w:t>
            </w:r>
          </w:p>
          <w:p w14:paraId="1813BF3C" w14:textId="77777777" w:rsidR="00A63558" w:rsidRPr="005C7977" w:rsidRDefault="00A63558" w:rsidP="00E17880">
            <w:pPr>
              <w:spacing w:line="360" w:lineRule="auto"/>
              <w:jc w:val="both"/>
              <w:rPr>
                <w:rFonts w:ascii="Times New Roman" w:hAnsi="Times New Roman" w:cs="Times New Roman"/>
                <w:b/>
                <w:bCs/>
                <w:sz w:val="28"/>
                <w:szCs w:val="28"/>
              </w:rPr>
            </w:pPr>
            <w:r w:rsidRPr="005C7977">
              <w:rPr>
                <w:rFonts w:ascii="Times New Roman" w:eastAsia="Times New Roman" w:hAnsi="Times New Roman" w:cs="Times New Roman"/>
                <w:sz w:val="28"/>
                <w:szCs w:val="28"/>
              </w:rPr>
              <w:t>практическое занятие, тренинг</w:t>
            </w:r>
          </w:p>
        </w:tc>
        <w:tc>
          <w:tcPr>
            <w:tcW w:w="1631" w:type="dxa"/>
          </w:tcPr>
          <w:p w14:paraId="489C1FBD" w14:textId="77777777" w:rsidR="00A63558" w:rsidRPr="005C7977" w:rsidRDefault="00A63558" w:rsidP="00E17880">
            <w:pPr>
              <w:spacing w:line="360" w:lineRule="auto"/>
              <w:jc w:val="both"/>
              <w:rPr>
                <w:rFonts w:ascii="Times New Roman" w:eastAsia="Times New Roman" w:hAnsi="Times New Roman" w:cs="Times New Roman"/>
                <w:sz w:val="28"/>
                <w:szCs w:val="28"/>
              </w:rPr>
            </w:pPr>
            <w:r w:rsidRPr="005C7977">
              <w:rPr>
                <w:rFonts w:ascii="Times New Roman" w:eastAsia="Times New Roman" w:hAnsi="Times New Roman" w:cs="Times New Roman"/>
                <w:sz w:val="28"/>
                <w:szCs w:val="28"/>
              </w:rPr>
              <w:t>Практический, словесный</w:t>
            </w:r>
          </w:p>
          <w:p w14:paraId="287A5F51" w14:textId="77777777" w:rsidR="00A63558" w:rsidRPr="005C7977" w:rsidRDefault="00A63558" w:rsidP="00E17880">
            <w:pPr>
              <w:spacing w:line="360" w:lineRule="auto"/>
              <w:jc w:val="both"/>
              <w:rPr>
                <w:rFonts w:ascii="Times New Roman" w:hAnsi="Times New Roman" w:cs="Times New Roman"/>
                <w:b/>
                <w:bCs/>
                <w:sz w:val="28"/>
                <w:szCs w:val="28"/>
              </w:rPr>
            </w:pPr>
            <w:r w:rsidRPr="005C7977">
              <w:rPr>
                <w:rFonts w:ascii="Times New Roman" w:eastAsia="Times New Roman" w:hAnsi="Times New Roman" w:cs="Times New Roman"/>
                <w:sz w:val="28"/>
                <w:szCs w:val="28"/>
              </w:rPr>
              <w:t>наглядный проблемный частично-поисковый, репродуктивный</w:t>
            </w:r>
          </w:p>
        </w:tc>
        <w:tc>
          <w:tcPr>
            <w:tcW w:w="1620" w:type="dxa"/>
          </w:tcPr>
          <w:p w14:paraId="79A76F1A" w14:textId="77777777" w:rsidR="00A63558" w:rsidRPr="005C7977" w:rsidRDefault="00A63558" w:rsidP="00E17880">
            <w:pPr>
              <w:spacing w:line="360" w:lineRule="auto"/>
              <w:jc w:val="both"/>
              <w:rPr>
                <w:rFonts w:ascii="Times New Roman" w:eastAsia="Times New Roman" w:hAnsi="Times New Roman" w:cs="Times New Roman"/>
                <w:sz w:val="28"/>
                <w:szCs w:val="28"/>
              </w:rPr>
            </w:pPr>
            <w:r w:rsidRPr="005C7977">
              <w:rPr>
                <w:rFonts w:ascii="Times New Roman" w:eastAsia="Times New Roman" w:hAnsi="Times New Roman" w:cs="Times New Roman"/>
                <w:sz w:val="28"/>
                <w:szCs w:val="28"/>
              </w:rPr>
              <w:t>Музыкальная фонотека,</w:t>
            </w:r>
          </w:p>
          <w:p w14:paraId="275E3FFE" w14:textId="77777777" w:rsidR="00A63558" w:rsidRPr="005C7977" w:rsidRDefault="00A63558" w:rsidP="00E17880">
            <w:pPr>
              <w:spacing w:line="360" w:lineRule="auto"/>
              <w:jc w:val="both"/>
              <w:rPr>
                <w:rFonts w:ascii="Times New Roman" w:hAnsi="Times New Roman" w:cs="Times New Roman"/>
                <w:b/>
                <w:bCs/>
                <w:sz w:val="28"/>
                <w:szCs w:val="28"/>
              </w:rPr>
            </w:pPr>
            <w:r w:rsidRPr="005C7977">
              <w:rPr>
                <w:rFonts w:ascii="Times New Roman" w:eastAsia="Times New Roman" w:hAnsi="Times New Roman" w:cs="Times New Roman"/>
                <w:sz w:val="28"/>
                <w:szCs w:val="28"/>
              </w:rPr>
              <w:t>фонотека театральных шумов, карточки для заданий</w:t>
            </w:r>
          </w:p>
          <w:p w14:paraId="65C9BD60" w14:textId="77777777" w:rsidR="00A63558" w:rsidRPr="005C7977" w:rsidRDefault="00A63558" w:rsidP="00E17880">
            <w:pPr>
              <w:spacing w:line="360" w:lineRule="auto"/>
              <w:jc w:val="both"/>
              <w:rPr>
                <w:rFonts w:ascii="Times New Roman" w:hAnsi="Times New Roman" w:cs="Times New Roman"/>
                <w:sz w:val="28"/>
                <w:szCs w:val="28"/>
              </w:rPr>
            </w:pPr>
          </w:p>
        </w:tc>
        <w:tc>
          <w:tcPr>
            <w:tcW w:w="1664" w:type="dxa"/>
          </w:tcPr>
          <w:p w14:paraId="0772FE5F" w14:textId="77777777" w:rsidR="00A63558" w:rsidRPr="005C7977" w:rsidRDefault="00A63558" w:rsidP="00E17880">
            <w:pPr>
              <w:spacing w:line="360" w:lineRule="auto"/>
              <w:jc w:val="both"/>
              <w:rPr>
                <w:rFonts w:ascii="Times New Roman" w:eastAsia="Times New Roman" w:hAnsi="Times New Roman" w:cs="Times New Roman"/>
                <w:bCs/>
                <w:sz w:val="28"/>
                <w:szCs w:val="28"/>
              </w:rPr>
            </w:pPr>
            <w:r w:rsidRPr="005C7977">
              <w:rPr>
                <w:rFonts w:ascii="Times New Roman" w:eastAsia="Times New Roman" w:hAnsi="Times New Roman" w:cs="Times New Roman"/>
                <w:bCs/>
                <w:sz w:val="28"/>
                <w:szCs w:val="28"/>
              </w:rPr>
              <w:t>Костюмы,</w:t>
            </w:r>
          </w:p>
          <w:p w14:paraId="6195249A" w14:textId="77777777" w:rsidR="00A63558" w:rsidRPr="005C7977" w:rsidRDefault="00A63558" w:rsidP="00E17880">
            <w:pPr>
              <w:spacing w:line="360" w:lineRule="auto"/>
              <w:jc w:val="both"/>
              <w:rPr>
                <w:rFonts w:ascii="Times New Roman" w:eastAsia="Times New Roman" w:hAnsi="Times New Roman" w:cs="Times New Roman"/>
                <w:bCs/>
                <w:sz w:val="28"/>
                <w:szCs w:val="28"/>
              </w:rPr>
            </w:pPr>
            <w:r w:rsidRPr="005C7977">
              <w:rPr>
                <w:rFonts w:ascii="Times New Roman" w:eastAsia="Times New Roman" w:hAnsi="Times New Roman" w:cs="Times New Roman"/>
                <w:bCs/>
                <w:sz w:val="28"/>
                <w:szCs w:val="28"/>
              </w:rPr>
              <w:t>реквизит,</w:t>
            </w:r>
          </w:p>
          <w:p w14:paraId="31AA1A96" w14:textId="77777777" w:rsidR="00A63558" w:rsidRPr="005C7977" w:rsidRDefault="00A63558" w:rsidP="00E17880">
            <w:pPr>
              <w:spacing w:line="360" w:lineRule="auto"/>
              <w:jc w:val="both"/>
              <w:rPr>
                <w:rFonts w:ascii="Times New Roman" w:hAnsi="Times New Roman" w:cs="Times New Roman"/>
                <w:b/>
                <w:bCs/>
                <w:sz w:val="28"/>
                <w:szCs w:val="28"/>
              </w:rPr>
            </w:pPr>
            <w:r w:rsidRPr="005C7977">
              <w:rPr>
                <w:rFonts w:ascii="Times New Roman" w:eastAsia="Times New Roman" w:hAnsi="Times New Roman" w:cs="Times New Roman"/>
                <w:bCs/>
                <w:sz w:val="28"/>
                <w:szCs w:val="28"/>
              </w:rPr>
              <w:t>декорации, бутафория</w:t>
            </w:r>
          </w:p>
        </w:tc>
        <w:tc>
          <w:tcPr>
            <w:tcW w:w="1487" w:type="dxa"/>
          </w:tcPr>
          <w:p w14:paraId="65CAC2E2" w14:textId="77777777" w:rsidR="00A63558" w:rsidRPr="005C7977" w:rsidRDefault="00A63558" w:rsidP="00E17880">
            <w:pPr>
              <w:spacing w:line="360" w:lineRule="auto"/>
              <w:jc w:val="both"/>
              <w:rPr>
                <w:rFonts w:ascii="Times New Roman" w:hAnsi="Times New Roman" w:cs="Times New Roman"/>
                <w:b/>
                <w:bCs/>
                <w:sz w:val="28"/>
                <w:szCs w:val="28"/>
              </w:rPr>
            </w:pPr>
            <w:r w:rsidRPr="005C7977">
              <w:rPr>
                <w:rFonts w:ascii="Times New Roman" w:eastAsia="Times New Roman" w:hAnsi="Times New Roman" w:cs="Times New Roman"/>
                <w:sz w:val="28"/>
                <w:szCs w:val="28"/>
              </w:rPr>
              <w:t>Этюды, творческие показы, открытые занятия</w:t>
            </w:r>
          </w:p>
        </w:tc>
      </w:tr>
      <w:tr w:rsidR="005C7977" w:rsidRPr="005C7977" w14:paraId="5C5EBF80" w14:textId="77777777" w:rsidTr="00813BEF">
        <w:tc>
          <w:tcPr>
            <w:tcW w:w="1563" w:type="dxa"/>
          </w:tcPr>
          <w:p w14:paraId="483AFFA4" w14:textId="77777777" w:rsidR="00A63558" w:rsidRPr="005C7977" w:rsidRDefault="00A63558" w:rsidP="00E17880">
            <w:pPr>
              <w:spacing w:line="360" w:lineRule="auto"/>
              <w:jc w:val="both"/>
              <w:rPr>
                <w:rFonts w:ascii="Times New Roman" w:hAnsi="Times New Roman" w:cs="Times New Roman"/>
                <w:b/>
                <w:bCs/>
                <w:sz w:val="28"/>
                <w:szCs w:val="28"/>
              </w:rPr>
            </w:pPr>
            <w:r w:rsidRPr="005C7977">
              <w:rPr>
                <w:rFonts w:ascii="Times New Roman" w:eastAsia="Times New Roman" w:hAnsi="Times New Roman" w:cs="Times New Roman"/>
                <w:sz w:val="28"/>
                <w:szCs w:val="28"/>
              </w:rPr>
              <w:t>2.3 Сценическая миниатюра</w:t>
            </w:r>
          </w:p>
        </w:tc>
        <w:tc>
          <w:tcPr>
            <w:tcW w:w="1380" w:type="dxa"/>
          </w:tcPr>
          <w:p w14:paraId="1A6E19F0" w14:textId="77777777" w:rsidR="00A63558" w:rsidRPr="005C7977" w:rsidRDefault="00A63558" w:rsidP="00E17880">
            <w:pPr>
              <w:spacing w:line="360" w:lineRule="auto"/>
              <w:jc w:val="both"/>
              <w:rPr>
                <w:rFonts w:ascii="Times New Roman" w:eastAsia="Times New Roman" w:hAnsi="Times New Roman" w:cs="Times New Roman"/>
                <w:sz w:val="28"/>
                <w:szCs w:val="28"/>
              </w:rPr>
            </w:pPr>
            <w:r w:rsidRPr="005C7977">
              <w:rPr>
                <w:rFonts w:ascii="Times New Roman" w:eastAsia="Times New Roman" w:hAnsi="Times New Roman" w:cs="Times New Roman"/>
                <w:sz w:val="28"/>
                <w:szCs w:val="28"/>
              </w:rPr>
              <w:t>Творческая мастерская,</w:t>
            </w:r>
          </w:p>
          <w:p w14:paraId="0CE5BA1F" w14:textId="77777777" w:rsidR="00A63558" w:rsidRPr="005C7977" w:rsidRDefault="00A63558" w:rsidP="00E17880">
            <w:pPr>
              <w:spacing w:line="360" w:lineRule="auto"/>
              <w:jc w:val="both"/>
              <w:rPr>
                <w:rFonts w:ascii="Times New Roman" w:hAnsi="Times New Roman" w:cs="Times New Roman"/>
                <w:b/>
                <w:bCs/>
                <w:sz w:val="28"/>
                <w:szCs w:val="28"/>
              </w:rPr>
            </w:pPr>
            <w:r w:rsidRPr="005C7977">
              <w:rPr>
                <w:rFonts w:ascii="Times New Roman" w:eastAsia="Times New Roman" w:hAnsi="Times New Roman" w:cs="Times New Roman"/>
                <w:sz w:val="28"/>
                <w:szCs w:val="28"/>
              </w:rPr>
              <w:t>практическое занятие, тренинг</w:t>
            </w:r>
          </w:p>
        </w:tc>
        <w:tc>
          <w:tcPr>
            <w:tcW w:w="1631" w:type="dxa"/>
          </w:tcPr>
          <w:p w14:paraId="6421F7FF" w14:textId="77777777" w:rsidR="00A63558" w:rsidRPr="005C7977" w:rsidRDefault="00A63558" w:rsidP="00E17880">
            <w:pPr>
              <w:spacing w:line="360" w:lineRule="auto"/>
              <w:jc w:val="both"/>
              <w:rPr>
                <w:rFonts w:ascii="Times New Roman" w:eastAsia="Times New Roman" w:hAnsi="Times New Roman" w:cs="Times New Roman"/>
                <w:sz w:val="28"/>
                <w:szCs w:val="28"/>
              </w:rPr>
            </w:pPr>
            <w:r w:rsidRPr="005C7977">
              <w:rPr>
                <w:rFonts w:ascii="Times New Roman" w:eastAsia="Times New Roman" w:hAnsi="Times New Roman" w:cs="Times New Roman"/>
                <w:sz w:val="28"/>
                <w:szCs w:val="28"/>
              </w:rPr>
              <w:t>Практический, словесный</w:t>
            </w:r>
          </w:p>
          <w:p w14:paraId="0633EF72" w14:textId="77777777" w:rsidR="00A63558" w:rsidRPr="005C7977" w:rsidRDefault="00A63558" w:rsidP="00E17880">
            <w:pPr>
              <w:spacing w:line="360" w:lineRule="auto"/>
              <w:jc w:val="both"/>
              <w:rPr>
                <w:rFonts w:ascii="Times New Roman" w:hAnsi="Times New Roman" w:cs="Times New Roman"/>
                <w:b/>
                <w:bCs/>
                <w:sz w:val="28"/>
                <w:szCs w:val="28"/>
              </w:rPr>
            </w:pPr>
            <w:r w:rsidRPr="005C7977">
              <w:rPr>
                <w:rFonts w:ascii="Times New Roman" w:eastAsia="Times New Roman" w:hAnsi="Times New Roman" w:cs="Times New Roman"/>
                <w:sz w:val="28"/>
                <w:szCs w:val="28"/>
              </w:rPr>
              <w:t>наглядный проблемный частично-поисковый, репродукти</w:t>
            </w:r>
            <w:r w:rsidRPr="005C7977">
              <w:rPr>
                <w:rFonts w:ascii="Times New Roman" w:eastAsia="Times New Roman" w:hAnsi="Times New Roman" w:cs="Times New Roman"/>
                <w:sz w:val="28"/>
                <w:szCs w:val="28"/>
              </w:rPr>
              <w:lastRenderedPageBreak/>
              <w:t>вный</w:t>
            </w:r>
          </w:p>
        </w:tc>
        <w:tc>
          <w:tcPr>
            <w:tcW w:w="1620" w:type="dxa"/>
          </w:tcPr>
          <w:p w14:paraId="11759AEB" w14:textId="77777777" w:rsidR="00A63558" w:rsidRPr="005C7977" w:rsidRDefault="00A63558" w:rsidP="00E17880">
            <w:pPr>
              <w:spacing w:line="360" w:lineRule="auto"/>
              <w:jc w:val="both"/>
              <w:rPr>
                <w:rFonts w:ascii="Times New Roman" w:eastAsia="Times New Roman" w:hAnsi="Times New Roman" w:cs="Times New Roman"/>
                <w:sz w:val="28"/>
                <w:szCs w:val="28"/>
              </w:rPr>
            </w:pPr>
            <w:r w:rsidRPr="005C7977">
              <w:rPr>
                <w:rFonts w:ascii="Times New Roman" w:eastAsia="Times New Roman" w:hAnsi="Times New Roman" w:cs="Times New Roman"/>
                <w:sz w:val="28"/>
                <w:szCs w:val="28"/>
              </w:rPr>
              <w:lastRenderedPageBreak/>
              <w:t>Музыкальная фонотека,</w:t>
            </w:r>
          </w:p>
          <w:p w14:paraId="67C4ED2E" w14:textId="77777777" w:rsidR="00A63558" w:rsidRPr="005C7977" w:rsidRDefault="00A63558" w:rsidP="00E17880">
            <w:pPr>
              <w:spacing w:line="360" w:lineRule="auto"/>
              <w:jc w:val="both"/>
              <w:rPr>
                <w:rFonts w:ascii="Times New Roman" w:hAnsi="Times New Roman" w:cs="Times New Roman"/>
                <w:b/>
                <w:bCs/>
                <w:sz w:val="28"/>
                <w:szCs w:val="28"/>
              </w:rPr>
            </w:pPr>
            <w:r w:rsidRPr="005C7977">
              <w:rPr>
                <w:rFonts w:ascii="Times New Roman" w:eastAsia="Times New Roman" w:hAnsi="Times New Roman" w:cs="Times New Roman"/>
                <w:sz w:val="28"/>
                <w:szCs w:val="28"/>
              </w:rPr>
              <w:t>фонотека театральных шумов</w:t>
            </w:r>
          </w:p>
        </w:tc>
        <w:tc>
          <w:tcPr>
            <w:tcW w:w="1664" w:type="dxa"/>
          </w:tcPr>
          <w:p w14:paraId="08CBE651" w14:textId="77777777" w:rsidR="00A63558" w:rsidRPr="005C7977" w:rsidRDefault="00A63558" w:rsidP="00E17880">
            <w:pPr>
              <w:spacing w:line="360" w:lineRule="auto"/>
              <w:jc w:val="both"/>
              <w:rPr>
                <w:rFonts w:ascii="Times New Roman" w:eastAsia="Times New Roman" w:hAnsi="Times New Roman" w:cs="Times New Roman"/>
                <w:bCs/>
                <w:sz w:val="28"/>
                <w:szCs w:val="28"/>
              </w:rPr>
            </w:pPr>
            <w:r w:rsidRPr="005C7977">
              <w:rPr>
                <w:rFonts w:ascii="Times New Roman" w:eastAsia="Times New Roman" w:hAnsi="Times New Roman" w:cs="Times New Roman"/>
                <w:bCs/>
                <w:sz w:val="28"/>
                <w:szCs w:val="28"/>
              </w:rPr>
              <w:t>Костюмы,</w:t>
            </w:r>
          </w:p>
          <w:p w14:paraId="114F546C" w14:textId="77777777" w:rsidR="00A63558" w:rsidRPr="005C7977" w:rsidRDefault="00A63558" w:rsidP="00E17880">
            <w:pPr>
              <w:spacing w:line="360" w:lineRule="auto"/>
              <w:jc w:val="both"/>
              <w:rPr>
                <w:rFonts w:ascii="Times New Roman" w:eastAsia="Times New Roman" w:hAnsi="Times New Roman" w:cs="Times New Roman"/>
                <w:bCs/>
                <w:sz w:val="28"/>
                <w:szCs w:val="28"/>
              </w:rPr>
            </w:pPr>
            <w:r w:rsidRPr="005C7977">
              <w:rPr>
                <w:rFonts w:ascii="Times New Roman" w:eastAsia="Times New Roman" w:hAnsi="Times New Roman" w:cs="Times New Roman"/>
                <w:bCs/>
                <w:sz w:val="28"/>
                <w:szCs w:val="28"/>
              </w:rPr>
              <w:t>реквизит,</w:t>
            </w:r>
          </w:p>
          <w:p w14:paraId="2B66600B" w14:textId="77777777" w:rsidR="00A63558" w:rsidRPr="005C7977" w:rsidRDefault="00A63558" w:rsidP="00E17880">
            <w:pPr>
              <w:spacing w:line="360" w:lineRule="auto"/>
              <w:jc w:val="both"/>
              <w:rPr>
                <w:rFonts w:ascii="Times New Roman" w:hAnsi="Times New Roman" w:cs="Times New Roman"/>
                <w:b/>
                <w:bCs/>
                <w:sz w:val="28"/>
                <w:szCs w:val="28"/>
              </w:rPr>
            </w:pPr>
            <w:r w:rsidRPr="005C7977">
              <w:rPr>
                <w:rFonts w:ascii="Times New Roman" w:eastAsia="Times New Roman" w:hAnsi="Times New Roman" w:cs="Times New Roman"/>
                <w:bCs/>
                <w:sz w:val="28"/>
                <w:szCs w:val="28"/>
              </w:rPr>
              <w:t>декорации, бутафория</w:t>
            </w:r>
          </w:p>
        </w:tc>
        <w:tc>
          <w:tcPr>
            <w:tcW w:w="1487" w:type="dxa"/>
          </w:tcPr>
          <w:p w14:paraId="117F514D" w14:textId="77777777" w:rsidR="00A63558" w:rsidRPr="005C7977" w:rsidRDefault="00A63558" w:rsidP="00E17880">
            <w:pPr>
              <w:spacing w:line="360" w:lineRule="auto"/>
              <w:jc w:val="both"/>
              <w:rPr>
                <w:rFonts w:ascii="Times New Roman" w:hAnsi="Times New Roman" w:cs="Times New Roman"/>
                <w:b/>
                <w:bCs/>
                <w:sz w:val="28"/>
                <w:szCs w:val="28"/>
              </w:rPr>
            </w:pPr>
            <w:r w:rsidRPr="005C7977">
              <w:rPr>
                <w:rFonts w:ascii="Times New Roman" w:eastAsia="Times New Roman" w:hAnsi="Times New Roman" w:cs="Times New Roman"/>
                <w:sz w:val="28"/>
                <w:szCs w:val="28"/>
              </w:rPr>
              <w:t>Этюды, творческие показы, открытые занятия</w:t>
            </w:r>
          </w:p>
        </w:tc>
      </w:tr>
      <w:tr w:rsidR="00A63558" w:rsidRPr="005C7977" w14:paraId="36168372" w14:textId="77777777" w:rsidTr="00813BEF">
        <w:tc>
          <w:tcPr>
            <w:tcW w:w="9345" w:type="dxa"/>
            <w:gridSpan w:val="6"/>
          </w:tcPr>
          <w:p w14:paraId="39E58B1C" w14:textId="346A1096" w:rsidR="00A63558" w:rsidRPr="005C7977" w:rsidRDefault="00A63558" w:rsidP="00E17880">
            <w:pPr>
              <w:spacing w:line="360" w:lineRule="auto"/>
              <w:jc w:val="both"/>
              <w:rPr>
                <w:rFonts w:ascii="Times New Roman" w:eastAsia="Times New Roman" w:hAnsi="Times New Roman" w:cs="Times New Roman"/>
                <w:sz w:val="28"/>
                <w:szCs w:val="28"/>
              </w:rPr>
            </w:pPr>
            <w:r w:rsidRPr="005C7977">
              <w:rPr>
                <w:rFonts w:ascii="Times New Roman" w:hAnsi="Times New Roman" w:cs="Times New Roman"/>
                <w:sz w:val="28"/>
                <w:szCs w:val="28"/>
              </w:rPr>
              <w:lastRenderedPageBreak/>
              <w:t xml:space="preserve">3. </w:t>
            </w:r>
            <w:r w:rsidRPr="005C7977">
              <w:rPr>
                <w:rFonts w:ascii="Times New Roman" w:eastAsia="Times New Roman" w:hAnsi="Times New Roman" w:cs="Times New Roman"/>
                <w:sz w:val="28"/>
                <w:szCs w:val="28"/>
              </w:rPr>
              <w:t>Сценическая речь</w:t>
            </w:r>
          </w:p>
        </w:tc>
      </w:tr>
      <w:tr w:rsidR="005C7977" w:rsidRPr="005C7977" w14:paraId="4794FFDD" w14:textId="77777777" w:rsidTr="00813BEF">
        <w:tc>
          <w:tcPr>
            <w:tcW w:w="1563" w:type="dxa"/>
          </w:tcPr>
          <w:p w14:paraId="18BD70D4" w14:textId="640B2C1F" w:rsidR="00A63558" w:rsidRPr="005C7977" w:rsidRDefault="00A63558"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3.1</w:t>
            </w:r>
          </w:p>
          <w:p w14:paraId="369E2246" w14:textId="77777777" w:rsidR="00A63558" w:rsidRPr="005C7977" w:rsidRDefault="00A63558"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Речевой тренинг</w:t>
            </w:r>
          </w:p>
        </w:tc>
        <w:tc>
          <w:tcPr>
            <w:tcW w:w="1380" w:type="dxa"/>
          </w:tcPr>
          <w:p w14:paraId="6B95A62D" w14:textId="77777777" w:rsidR="00A63558" w:rsidRPr="005C7977" w:rsidRDefault="00A63558" w:rsidP="00E17880">
            <w:pPr>
              <w:spacing w:line="360" w:lineRule="auto"/>
              <w:jc w:val="both"/>
              <w:rPr>
                <w:rFonts w:ascii="Times New Roman" w:hAnsi="Times New Roman" w:cs="Times New Roman"/>
                <w:b/>
                <w:bCs/>
                <w:sz w:val="28"/>
                <w:szCs w:val="28"/>
              </w:rPr>
            </w:pPr>
            <w:r w:rsidRPr="005C7977">
              <w:rPr>
                <w:rFonts w:ascii="Times New Roman" w:eastAsia="Times New Roman" w:hAnsi="Times New Roman" w:cs="Times New Roman"/>
                <w:sz w:val="28"/>
                <w:szCs w:val="28"/>
              </w:rPr>
              <w:t>Практическое занятие, тренинг, занятие-игра</w:t>
            </w:r>
          </w:p>
        </w:tc>
        <w:tc>
          <w:tcPr>
            <w:tcW w:w="1631" w:type="dxa"/>
          </w:tcPr>
          <w:p w14:paraId="671508E0" w14:textId="77777777" w:rsidR="00A63558" w:rsidRPr="005C7977" w:rsidRDefault="00A63558" w:rsidP="00E17880">
            <w:pPr>
              <w:spacing w:line="360" w:lineRule="auto"/>
              <w:jc w:val="both"/>
              <w:rPr>
                <w:rFonts w:ascii="Times New Roman" w:hAnsi="Times New Roman" w:cs="Times New Roman"/>
                <w:b/>
                <w:bCs/>
                <w:sz w:val="28"/>
                <w:szCs w:val="28"/>
              </w:rPr>
            </w:pPr>
            <w:r w:rsidRPr="005C7977">
              <w:rPr>
                <w:rFonts w:ascii="Times New Roman" w:eastAsia="Times New Roman" w:hAnsi="Times New Roman" w:cs="Times New Roman"/>
                <w:sz w:val="28"/>
                <w:szCs w:val="28"/>
              </w:rPr>
              <w:t>Словесный, наглядный практический, репродуктивный</w:t>
            </w:r>
          </w:p>
        </w:tc>
        <w:tc>
          <w:tcPr>
            <w:tcW w:w="1620" w:type="dxa"/>
          </w:tcPr>
          <w:p w14:paraId="2D027562" w14:textId="77777777" w:rsidR="00A63558" w:rsidRPr="005C7977" w:rsidRDefault="00A63558" w:rsidP="00E17880">
            <w:pPr>
              <w:spacing w:line="360" w:lineRule="auto"/>
              <w:jc w:val="both"/>
              <w:rPr>
                <w:rFonts w:ascii="Times New Roman" w:eastAsia="Times New Roman" w:hAnsi="Times New Roman" w:cs="Times New Roman"/>
                <w:sz w:val="28"/>
                <w:szCs w:val="28"/>
              </w:rPr>
            </w:pPr>
            <w:r w:rsidRPr="005C7977">
              <w:rPr>
                <w:rFonts w:ascii="Times New Roman" w:eastAsia="Times New Roman" w:hAnsi="Times New Roman" w:cs="Times New Roman"/>
                <w:sz w:val="28"/>
                <w:szCs w:val="28"/>
              </w:rPr>
              <w:t>Методический, наглядный материал,</w:t>
            </w:r>
          </w:p>
          <w:p w14:paraId="525DFBAE" w14:textId="77777777" w:rsidR="00A63558" w:rsidRPr="005C7977" w:rsidRDefault="00A63558" w:rsidP="00E17880">
            <w:pPr>
              <w:spacing w:line="360" w:lineRule="auto"/>
              <w:jc w:val="both"/>
              <w:rPr>
                <w:rFonts w:ascii="Times New Roman" w:hAnsi="Times New Roman" w:cs="Times New Roman"/>
                <w:b/>
                <w:bCs/>
                <w:sz w:val="28"/>
                <w:szCs w:val="28"/>
              </w:rPr>
            </w:pPr>
            <w:r w:rsidRPr="005C7977">
              <w:rPr>
                <w:rFonts w:ascii="Times New Roman" w:eastAsia="Times New Roman" w:hAnsi="Times New Roman" w:cs="Times New Roman"/>
                <w:sz w:val="28"/>
                <w:szCs w:val="28"/>
              </w:rPr>
              <w:t>карточки с заданиями</w:t>
            </w:r>
          </w:p>
        </w:tc>
        <w:tc>
          <w:tcPr>
            <w:tcW w:w="1664" w:type="dxa"/>
          </w:tcPr>
          <w:p w14:paraId="7A8D1C32" w14:textId="77777777" w:rsidR="00A63558" w:rsidRPr="005C7977" w:rsidRDefault="00A63558" w:rsidP="00E17880">
            <w:pPr>
              <w:spacing w:line="360" w:lineRule="auto"/>
              <w:jc w:val="both"/>
              <w:rPr>
                <w:rFonts w:ascii="Times New Roman" w:hAnsi="Times New Roman" w:cs="Times New Roman"/>
                <w:sz w:val="28"/>
                <w:szCs w:val="28"/>
              </w:rPr>
            </w:pPr>
            <w:r w:rsidRPr="005C7977">
              <w:rPr>
                <w:rFonts w:ascii="Times New Roman" w:eastAsia="Times New Roman" w:hAnsi="Times New Roman" w:cs="Times New Roman"/>
                <w:bCs/>
                <w:sz w:val="28"/>
                <w:szCs w:val="28"/>
              </w:rPr>
              <w:t>Мультимедийный проектор, ноутбук</w:t>
            </w:r>
          </w:p>
        </w:tc>
        <w:tc>
          <w:tcPr>
            <w:tcW w:w="1487" w:type="dxa"/>
          </w:tcPr>
          <w:p w14:paraId="127FB024" w14:textId="77777777" w:rsidR="00A63558" w:rsidRPr="005C7977" w:rsidRDefault="00A63558"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Контрольные упражнения, наблюдение</w:t>
            </w:r>
          </w:p>
        </w:tc>
      </w:tr>
      <w:tr w:rsidR="00A63558" w:rsidRPr="005C7977" w14:paraId="02EE425F" w14:textId="77777777" w:rsidTr="00813BEF">
        <w:tc>
          <w:tcPr>
            <w:tcW w:w="1563" w:type="dxa"/>
          </w:tcPr>
          <w:p w14:paraId="3A289043" w14:textId="77777777" w:rsidR="00A63558" w:rsidRPr="005C7977" w:rsidRDefault="00A63558"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3.2 Художественное чтение</w:t>
            </w:r>
          </w:p>
        </w:tc>
        <w:tc>
          <w:tcPr>
            <w:tcW w:w="1380" w:type="dxa"/>
          </w:tcPr>
          <w:p w14:paraId="41331F0D" w14:textId="77777777" w:rsidR="00A63558" w:rsidRPr="005C7977" w:rsidRDefault="00A63558" w:rsidP="00E17880">
            <w:pPr>
              <w:spacing w:line="360" w:lineRule="auto"/>
              <w:jc w:val="both"/>
              <w:rPr>
                <w:rFonts w:ascii="Times New Roman" w:hAnsi="Times New Roman" w:cs="Times New Roman"/>
                <w:b/>
                <w:bCs/>
                <w:sz w:val="28"/>
                <w:szCs w:val="28"/>
              </w:rPr>
            </w:pPr>
            <w:r w:rsidRPr="005C7977">
              <w:rPr>
                <w:rFonts w:ascii="Times New Roman" w:eastAsia="Times New Roman" w:hAnsi="Times New Roman" w:cs="Times New Roman"/>
                <w:sz w:val="28"/>
                <w:szCs w:val="28"/>
              </w:rPr>
              <w:t>Творческая мастерская, практическое занятие, тренинг</w:t>
            </w:r>
          </w:p>
        </w:tc>
        <w:tc>
          <w:tcPr>
            <w:tcW w:w="1631" w:type="dxa"/>
          </w:tcPr>
          <w:p w14:paraId="613AFEDA" w14:textId="77777777" w:rsidR="00A63558" w:rsidRPr="005C7977" w:rsidRDefault="00A63558" w:rsidP="00E17880">
            <w:pPr>
              <w:spacing w:line="360" w:lineRule="auto"/>
              <w:jc w:val="both"/>
              <w:rPr>
                <w:rFonts w:ascii="Times New Roman" w:eastAsia="Times New Roman" w:hAnsi="Times New Roman" w:cs="Times New Roman"/>
                <w:sz w:val="28"/>
                <w:szCs w:val="28"/>
              </w:rPr>
            </w:pPr>
            <w:r w:rsidRPr="005C7977">
              <w:rPr>
                <w:rFonts w:ascii="Times New Roman" w:eastAsia="Times New Roman" w:hAnsi="Times New Roman" w:cs="Times New Roman"/>
                <w:sz w:val="28"/>
                <w:szCs w:val="28"/>
              </w:rPr>
              <w:t>Практический,</w:t>
            </w:r>
          </w:p>
          <w:p w14:paraId="2F4FD5D3" w14:textId="77777777" w:rsidR="00A63558" w:rsidRPr="005C7977" w:rsidRDefault="00A63558" w:rsidP="00E17880">
            <w:pPr>
              <w:spacing w:line="360" w:lineRule="auto"/>
              <w:jc w:val="both"/>
              <w:rPr>
                <w:rFonts w:ascii="Times New Roman" w:hAnsi="Times New Roman" w:cs="Times New Roman"/>
                <w:b/>
                <w:bCs/>
                <w:sz w:val="28"/>
                <w:szCs w:val="28"/>
              </w:rPr>
            </w:pPr>
            <w:r w:rsidRPr="005C7977">
              <w:rPr>
                <w:rFonts w:ascii="Times New Roman" w:eastAsia="Times New Roman" w:hAnsi="Times New Roman" w:cs="Times New Roman"/>
                <w:sz w:val="28"/>
                <w:szCs w:val="28"/>
              </w:rPr>
              <w:t>наглядный, репродуктивный, словесный</w:t>
            </w:r>
          </w:p>
        </w:tc>
        <w:tc>
          <w:tcPr>
            <w:tcW w:w="1620" w:type="dxa"/>
          </w:tcPr>
          <w:p w14:paraId="24CAD752" w14:textId="77777777" w:rsidR="00A63558" w:rsidRPr="005C7977" w:rsidRDefault="00A63558" w:rsidP="00E17880">
            <w:pPr>
              <w:spacing w:line="360" w:lineRule="auto"/>
              <w:jc w:val="both"/>
              <w:rPr>
                <w:rFonts w:ascii="Times New Roman" w:eastAsia="Times New Roman" w:hAnsi="Times New Roman" w:cs="Times New Roman"/>
                <w:sz w:val="28"/>
                <w:szCs w:val="28"/>
              </w:rPr>
            </w:pPr>
            <w:r w:rsidRPr="005C7977">
              <w:rPr>
                <w:rFonts w:ascii="Times New Roman" w:eastAsia="Times New Roman" w:hAnsi="Times New Roman" w:cs="Times New Roman"/>
                <w:sz w:val="28"/>
                <w:szCs w:val="28"/>
              </w:rPr>
              <w:t>Методический материал, библиотека,</w:t>
            </w:r>
          </w:p>
          <w:p w14:paraId="14B32C33" w14:textId="1BA8951A" w:rsidR="00A63558" w:rsidRPr="005C7977" w:rsidRDefault="00A63558" w:rsidP="00E17880">
            <w:pPr>
              <w:spacing w:line="360" w:lineRule="auto"/>
              <w:jc w:val="both"/>
              <w:rPr>
                <w:rFonts w:ascii="Times New Roman" w:eastAsia="Times New Roman" w:hAnsi="Times New Roman" w:cs="Times New Roman"/>
                <w:sz w:val="28"/>
                <w:szCs w:val="28"/>
              </w:rPr>
            </w:pPr>
            <w:r w:rsidRPr="005C7977">
              <w:rPr>
                <w:rFonts w:ascii="Times New Roman" w:eastAsia="Times New Roman" w:hAnsi="Times New Roman" w:cs="Times New Roman"/>
                <w:sz w:val="28"/>
                <w:szCs w:val="28"/>
              </w:rPr>
              <w:t>музыкальная фонотека</w:t>
            </w:r>
          </w:p>
          <w:p w14:paraId="38B357FA" w14:textId="77777777" w:rsidR="00A63558" w:rsidRPr="005C7977" w:rsidRDefault="00A63558" w:rsidP="00E17880">
            <w:pPr>
              <w:spacing w:line="360" w:lineRule="auto"/>
              <w:jc w:val="both"/>
              <w:rPr>
                <w:rFonts w:ascii="Times New Roman" w:hAnsi="Times New Roman" w:cs="Times New Roman"/>
                <w:b/>
                <w:bCs/>
                <w:sz w:val="28"/>
                <w:szCs w:val="28"/>
              </w:rPr>
            </w:pPr>
          </w:p>
        </w:tc>
        <w:tc>
          <w:tcPr>
            <w:tcW w:w="1664" w:type="dxa"/>
          </w:tcPr>
          <w:p w14:paraId="5342D52E" w14:textId="77777777" w:rsidR="00A63558" w:rsidRPr="005C7977" w:rsidRDefault="00A63558"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 xml:space="preserve">Музыкальный центр, </w:t>
            </w:r>
            <w:proofErr w:type="spellStart"/>
            <w:r w:rsidRPr="005C7977">
              <w:rPr>
                <w:rFonts w:ascii="Times New Roman" w:hAnsi="Times New Roman" w:cs="Times New Roman"/>
                <w:sz w:val="28"/>
                <w:szCs w:val="28"/>
              </w:rPr>
              <w:t>флэшкарта</w:t>
            </w:r>
            <w:proofErr w:type="spellEnd"/>
            <w:r w:rsidRPr="005C7977">
              <w:rPr>
                <w:rFonts w:ascii="Times New Roman" w:hAnsi="Times New Roman" w:cs="Times New Roman"/>
                <w:sz w:val="28"/>
                <w:szCs w:val="28"/>
              </w:rPr>
              <w:t>, ноутбук, аудио и видеозаписи конкурсов</w:t>
            </w:r>
          </w:p>
        </w:tc>
        <w:tc>
          <w:tcPr>
            <w:tcW w:w="1487" w:type="dxa"/>
          </w:tcPr>
          <w:p w14:paraId="45F92ADD" w14:textId="77777777" w:rsidR="00A63558" w:rsidRPr="005C7977" w:rsidRDefault="00A63558" w:rsidP="00E17880">
            <w:pPr>
              <w:spacing w:line="360" w:lineRule="auto"/>
              <w:jc w:val="both"/>
              <w:rPr>
                <w:rFonts w:ascii="Times New Roman" w:hAnsi="Times New Roman" w:cs="Times New Roman"/>
                <w:b/>
                <w:bCs/>
                <w:sz w:val="28"/>
                <w:szCs w:val="28"/>
              </w:rPr>
            </w:pPr>
            <w:r w:rsidRPr="005C7977">
              <w:rPr>
                <w:rFonts w:ascii="Times New Roman" w:eastAsia="Times New Roman" w:hAnsi="Times New Roman" w:cs="Times New Roman"/>
                <w:sz w:val="28"/>
                <w:szCs w:val="28"/>
              </w:rPr>
              <w:t>Творческие показы, конкурсы чтецов</w:t>
            </w:r>
          </w:p>
        </w:tc>
      </w:tr>
      <w:tr w:rsidR="00A63558" w:rsidRPr="005C7977" w14:paraId="63EB4FF9" w14:textId="77777777" w:rsidTr="00813BEF">
        <w:tc>
          <w:tcPr>
            <w:tcW w:w="9345" w:type="dxa"/>
            <w:gridSpan w:val="6"/>
          </w:tcPr>
          <w:p w14:paraId="0974E113" w14:textId="2D6CD93E" w:rsidR="00A63558" w:rsidRPr="005C7977" w:rsidRDefault="00A63558" w:rsidP="00E17880">
            <w:pPr>
              <w:spacing w:line="360" w:lineRule="auto"/>
              <w:jc w:val="both"/>
              <w:rPr>
                <w:rFonts w:ascii="Times New Roman" w:eastAsia="Times New Roman" w:hAnsi="Times New Roman" w:cs="Times New Roman"/>
                <w:sz w:val="28"/>
                <w:szCs w:val="28"/>
              </w:rPr>
            </w:pPr>
            <w:r w:rsidRPr="005C7977">
              <w:rPr>
                <w:rFonts w:ascii="Times New Roman" w:hAnsi="Times New Roman" w:cs="Times New Roman"/>
                <w:sz w:val="28"/>
                <w:szCs w:val="28"/>
              </w:rPr>
              <w:t xml:space="preserve">4. </w:t>
            </w:r>
            <w:r w:rsidRPr="005C7977">
              <w:rPr>
                <w:rFonts w:ascii="Times New Roman" w:eastAsia="Times New Roman" w:hAnsi="Times New Roman" w:cs="Times New Roman"/>
                <w:sz w:val="28"/>
                <w:szCs w:val="28"/>
              </w:rPr>
              <w:t>Сценическое движение</w:t>
            </w:r>
          </w:p>
        </w:tc>
      </w:tr>
      <w:tr w:rsidR="00A63558" w:rsidRPr="005C7977" w14:paraId="5AABE4AF" w14:textId="77777777" w:rsidTr="00813BEF">
        <w:tc>
          <w:tcPr>
            <w:tcW w:w="1563" w:type="dxa"/>
          </w:tcPr>
          <w:p w14:paraId="5567EB86" w14:textId="77777777" w:rsidR="00A63558" w:rsidRPr="005C7977" w:rsidRDefault="00A63558" w:rsidP="00E17880">
            <w:pPr>
              <w:spacing w:line="360" w:lineRule="auto"/>
              <w:jc w:val="both"/>
              <w:rPr>
                <w:rFonts w:ascii="Times New Roman" w:hAnsi="Times New Roman" w:cs="Times New Roman"/>
                <w:b/>
                <w:bCs/>
                <w:sz w:val="28"/>
                <w:szCs w:val="28"/>
              </w:rPr>
            </w:pPr>
            <w:r w:rsidRPr="005C7977">
              <w:rPr>
                <w:rFonts w:ascii="Times New Roman" w:hAnsi="Times New Roman" w:cs="Times New Roman"/>
                <w:sz w:val="28"/>
                <w:szCs w:val="28"/>
              </w:rPr>
              <w:t>4.1</w:t>
            </w:r>
            <w:r w:rsidRPr="005C7977">
              <w:rPr>
                <w:rFonts w:ascii="Times New Roman" w:eastAsia="Times New Roman" w:hAnsi="Times New Roman" w:cs="Times New Roman"/>
                <w:sz w:val="28"/>
                <w:szCs w:val="28"/>
              </w:rPr>
              <w:t xml:space="preserve"> Пластический тренинг</w:t>
            </w:r>
          </w:p>
        </w:tc>
        <w:tc>
          <w:tcPr>
            <w:tcW w:w="1380" w:type="dxa"/>
          </w:tcPr>
          <w:p w14:paraId="0EC349B3" w14:textId="77777777" w:rsidR="00A63558" w:rsidRPr="005C7977" w:rsidRDefault="00A63558" w:rsidP="00E17880">
            <w:pPr>
              <w:spacing w:line="360" w:lineRule="auto"/>
              <w:jc w:val="both"/>
              <w:rPr>
                <w:rFonts w:ascii="Times New Roman" w:hAnsi="Times New Roman" w:cs="Times New Roman"/>
                <w:b/>
                <w:bCs/>
                <w:sz w:val="28"/>
                <w:szCs w:val="28"/>
              </w:rPr>
            </w:pPr>
            <w:r w:rsidRPr="005C7977">
              <w:rPr>
                <w:rFonts w:ascii="Times New Roman" w:eastAsia="Times New Roman" w:hAnsi="Times New Roman" w:cs="Times New Roman"/>
                <w:sz w:val="28"/>
                <w:szCs w:val="28"/>
              </w:rPr>
              <w:t>Практическое занятие, тренинг, занятие-игра, творческая мастерская</w:t>
            </w:r>
          </w:p>
        </w:tc>
        <w:tc>
          <w:tcPr>
            <w:tcW w:w="1631" w:type="dxa"/>
          </w:tcPr>
          <w:p w14:paraId="74EF1F95" w14:textId="77777777" w:rsidR="00A63558" w:rsidRPr="005C7977" w:rsidRDefault="00A63558" w:rsidP="00E17880">
            <w:pPr>
              <w:spacing w:line="360" w:lineRule="auto"/>
              <w:jc w:val="both"/>
              <w:rPr>
                <w:rFonts w:ascii="Times New Roman" w:hAnsi="Times New Roman" w:cs="Times New Roman"/>
                <w:b/>
                <w:bCs/>
                <w:sz w:val="28"/>
                <w:szCs w:val="28"/>
              </w:rPr>
            </w:pPr>
            <w:r w:rsidRPr="005C7977">
              <w:rPr>
                <w:rFonts w:ascii="Times New Roman" w:eastAsia="Times New Roman" w:hAnsi="Times New Roman" w:cs="Times New Roman"/>
                <w:sz w:val="28"/>
                <w:szCs w:val="28"/>
              </w:rPr>
              <w:t>Словесный, наглядный, практический, репродуктивный</w:t>
            </w:r>
          </w:p>
        </w:tc>
        <w:tc>
          <w:tcPr>
            <w:tcW w:w="1620" w:type="dxa"/>
          </w:tcPr>
          <w:p w14:paraId="149B82E1" w14:textId="43D6EE59" w:rsidR="00A63558" w:rsidRPr="005C7977" w:rsidRDefault="00A63558" w:rsidP="00E17880">
            <w:pPr>
              <w:spacing w:line="360" w:lineRule="auto"/>
              <w:jc w:val="both"/>
              <w:rPr>
                <w:rFonts w:ascii="Times New Roman" w:hAnsi="Times New Roman" w:cs="Times New Roman"/>
                <w:b/>
                <w:bCs/>
                <w:sz w:val="28"/>
                <w:szCs w:val="28"/>
              </w:rPr>
            </w:pPr>
            <w:r w:rsidRPr="005C7977">
              <w:rPr>
                <w:rFonts w:ascii="Times New Roman" w:eastAsia="Times New Roman" w:hAnsi="Times New Roman" w:cs="Times New Roman"/>
                <w:sz w:val="28"/>
                <w:szCs w:val="28"/>
              </w:rPr>
              <w:t xml:space="preserve">Музыкальная фонотека, </w:t>
            </w:r>
            <w:r w:rsidRPr="005C7977">
              <w:rPr>
                <w:rFonts w:ascii="Times New Roman" w:hAnsi="Times New Roman" w:cs="Times New Roman"/>
                <w:sz w:val="28"/>
                <w:szCs w:val="28"/>
              </w:rPr>
              <w:t>аудио и видеозаписи</w:t>
            </w:r>
          </w:p>
        </w:tc>
        <w:tc>
          <w:tcPr>
            <w:tcW w:w="1664" w:type="dxa"/>
          </w:tcPr>
          <w:p w14:paraId="2CF8AD02" w14:textId="77777777" w:rsidR="00A63558" w:rsidRPr="005C7977" w:rsidRDefault="00A63558" w:rsidP="00E17880">
            <w:pPr>
              <w:spacing w:line="360" w:lineRule="auto"/>
              <w:jc w:val="both"/>
              <w:rPr>
                <w:rFonts w:ascii="Times New Roman" w:hAnsi="Times New Roman" w:cs="Times New Roman"/>
                <w:b/>
                <w:bCs/>
                <w:sz w:val="28"/>
                <w:szCs w:val="28"/>
              </w:rPr>
            </w:pPr>
            <w:r w:rsidRPr="005C7977">
              <w:rPr>
                <w:rFonts w:ascii="Times New Roman" w:hAnsi="Times New Roman" w:cs="Times New Roman"/>
                <w:sz w:val="28"/>
                <w:szCs w:val="28"/>
              </w:rPr>
              <w:t xml:space="preserve">Музыкальный центр, </w:t>
            </w:r>
            <w:proofErr w:type="spellStart"/>
            <w:r w:rsidRPr="005C7977">
              <w:rPr>
                <w:rFonts w:ascii="Times New Roman" w:hAnsi="Times New Roman" w:cs="Times New Roman"/>
                <w:sz w:val="28"/>
                <w:szCs w:val="28"/>
              </w:rPr>
              <w:t>флэшкарта</w:t>
            </w:r>
            <w:proofErr w:type="spellEnd"/>
            <w:r w:rsidRPr="005C7977">
              <w:rPr>
                <w:rFonts w:ascii="Times New Roman" w:hAnsi="Times New Roman" w:cs="Times New Roman"/>
                <w:sz w:val="28"/>
                <w:szCs w:val="28"/>
              </w:rPr>
              <w:t>, ноутбук, театральные костюмы, спортивный реквизит</w:t>
            </w:r>
          </w:p>
        </w:tc>
        <w:tc>
          <w:tcPr>
            <w:tcW w:w="1487" w:type="dxa"/>
          </w:tcPr>
          <w:p w14:paraId="5B11F333" w14:textId="77777777" w:rsidR="00A63558" w:rsidRPr="005C7977" w:rsidRDefault="00A63558" w:rsidP="00E17880">
            <w:pPr>
              <w:spacing w:line="360" w:lineRule="auto"/>
              <w:jc w:val="both"/>
              <w:rPr>
                <w:rFonts w:ascii="Times New Roman" w:hAnsi="Times New Roman" w:cs="Times New Roman"/>
                <w:b/>
                <w:bCs/>
                <w:sz w:val="28"/>
                <w:szCs w:val="28"/>
              </w:rPr>
            </w:pPr>
            <w:r w:rsidRPr="005C7977">
              <w:rPr>
                <w:rFonts w:ascii="Times New Roman" w:eastAsia="Times New Roman" w:hAnsi="Times New Roman" w:cs="Times New Roman"/>
                <w:sz w:val="28"/>
                <w:szCs w:val="28"/>
              </w:rPr>
              <w:t>Контрольные упражнения</w:t>
            </w:r>
          </w:p>
        </w:tc>
      </w:tr>
      <w:tr w:rsidR="00A63558" w:rsidRPr="005C7977" w14:paraId="1F205A62" w14:textId="77777777" w:rsidTr="00813BEF">
        <w:tc>
          <w:tcPr>
            <w:tcW w:w="1563" w:type="dxa"/>
          </w:tcPr>
          <w:p w14:paraId="0F7102C4" w14:textId="77777777" w:rsidR="00A63558" w:rsidRPr="005C7977" w:rsidRDefault="00A63558" w:rsidP="00E17880">
            <w:pPr>
              <w:spacing w:line="360" w:lineRule="auto"/>
              <w:jc w:val="both"/>
              <w:rPr>
                <w:rFonts w:ascii="Times New Roman" w:hAnsi="Times New Roman" w:cs="Times New Roman"/>
                <w:b/>
                <w:bCs/>
                <w:sz w:val="28"/>
                <w:szCs w:val="28"/>
              </w:rPr>
            </w:pPr>
            <w:r w:rsidRPr="005C7977">
              <w:rPr>
                <w:rFonts w:ascii="Times New Roman" w:hAnsi="Times New Roman" w:cs="Times New Roman"/>
                <w:sz w:val="28"/>
                <w:szCs w:val="28"/>
              </w:rPr>
              <w:t>4.2</w:t>
            </w:r>
            <w:r w:rsidRPr="005C7977">
              <w:rPr>
                <w:rFonts w:ascii="Times New Roman" w:hAnsi="Times New Roman" w:cs="Times New Roman"/>
                <w:b/>
                <w:bCs/>
                <w:sz w:val="28"/>
                <w:szCs w:val="28"/>
              </w:rPr>
              <w:t xml:space="preserve"> </w:t>
            </w:r>
            <w:r w:rsidRPr="005C7977">
              <w:rPr>
                <w:rFonts w:ascii="Times New Roman" w:eastAsia="Times New Roman" w:hAnsi="Times New Roman" w:cs="Times New Roman"/>
                <w:sz w:val="28"/>
                <w:szCs w:val="28"/>
              </w:rPr>
              <w:t xml:space="preserve">Рождение </w:t>
            </w:r>
            <w:r w:rsidRPr="005C7977">
              <w:rPr>
                <w:rFonts w:ascii="Times New Roman" w:eastAsia="Times New Roman" w:hAnsi="Times New Roman" w:cs="Times New Roman"/>
                <w:sz w:val="28"/>
                <w:szCs w:val="28"/>
              </w:rPr>
              <w:lastRenderedPageBreak/>
              <w:t>пластического образа</w:t>
            </w:r>
          </w:p>
        </w:tc>
        <w:tc>
          <w:tcPr>
            <w:tcW w:w="1380" w:type="dxa"/>
          </w:tcPr>
          <w:p w14:paraId="7D83CFF9" w14:textId="77777777" w:rsidR="00A63558" w:rsidRPr="005C7977" w:rsidRDefault="00A63558" w:rsidP="00E17880">
            <w:pPr>
              <w:spacing w:line="360" w:lineRule="auto"/>
              <w:jc w:val="both"/>
              <w:rPr>
                <w:rFonts w:ascii="Times New Roman" w:hAnsi="Times New Roman" w:cs="Times New Roman"/>
                <w:b/>
                <w:bCs/>
                <w:sz w:val="28"/>
                <w:szCs w:val="28"/>
              </w:rPr>
            </w:pPr>
            <w:r w:rsidRPr="005C7977">
              <w:rPr>
                <w:rFonts w:ascii="Times New Roman" w:eastAsia="Times New Roman" w:hAnsi="Times New Roman" w:cs="Times New Roman"/>
                <w:sz w:val="28"/>
                <w:szCs w:val="28"/>
              </w:rPr>
              <w:lastRenderedPageBreak/>
              <w:t xml:space="preserve">Практическое </w:t>
            </w:r>
            <w:r w:rsidRPr="005C7977">
              <w:rPr>
                <w:rFonts w:ascii="Times New Roman" w:eastAsia="Times New Roman" w:hAnsi="Times New Roman" w:cs="Times New Roman"/>
                <w:sz w:val="28"/>
                <w:szCs w:val="28"/>
              </w:rPr>
              <w:lastRenderedPageBreak/>
              <w:t>занятие, тренинг, творческая мастерская</w:t>
            </w:r>
          </w:p>
        </w:tc>
        <w:tc>
          <w:tcPr>
            <w:tcW w:w="1631" w:type="dxa"/>
          </w:tcPr>
          <w:p w14:paraId="44CE7B31" w14:textId="77777777" w:rsidR="00A63558" w:rsidRPr="005C7977" w:rsidRDefault="00A63558" w:rsidP="00E17880">
            <w:pPr>
              <w:spacing w:line="360" w:lineRule="auto"/>
              <w:jc w:val="both"/>
              <w:rPr>
                <w:rFonts w:ascii="Times New Roman" w:hAnsi="Times New Roman" w:cs="Times New Roman"/>
                <w:b/>
                <w:bCs/>
                <w:sz w:val="28"/>
                <w:szCs w:val="28"/>
              </w:rPr>
            </w:pPr>
            <w:r w:rsidRPr="005C7977">
              <w:rPr>
                <w:rFonts w:ascii="Times New Roman" w:eastAsia="Times New Roman" w:hAnsi="Times New Roman" w:cs="Times New Roman"/>
                <w:sz w:val="28"/>
                <w:szCs w:val="28"/>
              </w:rPr>
              <w:lastRenderedPageBreak/>
              <w:t xml:space="preserve">Словесный, наглядный, </w:t>
            </w:r>
            <w:r w:rsidRPr="005C7977">
              <w:rPr>
                <w:rFonts w:ascii="Times New Roman" w:eastAsia="Times New Roman" w:hAnsi="Times New Roman" w:cs="Times New Roman"/>
                <w:sz w:val="28"/>
                <w:szCs w:val="28"/>
              </w:rPr>
              <w:lastRenderedPageBreak/>
              <w:t>практический, репродуктивный</w:t>
            </w:r>
          </w:p>
        </w:tc>
        <w:tc>
          <w:tcPr>
            <w:tcW w:w="1620" w:type="dxa"/>
          </w:tcPr>
          <w:p w14:paraId="4058EAD5" w14:textId="77777777" w:rsidR="00A63558" w:rsidRPr="005C7977" w:rsidRDefault="00A63558" w:rsidP="00E17880">
            <w:pPr>
              <w:spacing w:line="360" w:lineRule="auto"/>
              <w:jc w:val="both"/>
              <w:rPr>
                <w:rFonts w:ascii="Times New Roman" w:hAnsi="Times New Roman" w:cs="Times New Roman"/>
                <w:b/>
                <w:bCs/>
                <w:sz w:val="28"/>
                <w:szCs w:val="28"/>
              </w:rPr>
            </w:pPr>
            <w:r w:rsidRPr="005C7977">
              <w:rPr>
                <w:rFonts w:ascii="Times New Roman" w:eastAsia="Times New Roman" w:hAnsi="Times New Roman" w:cs="Times New Roman"/>
                <w:sz w:val="28"/>
                <w:szCs w:val="28"/>
              </w:rPr>
              <w:lastRenderedPageBreak/>
              <w:t xml:space="preserve">Музыкальная </w:t>
            </w:r>
            <w:r w:rsidRPr="005C7977">
              <w:rPr>
                <w:rFonts w:ascii="Times New Roman" w:eastAsia="Times New Roman" w:hAnsi="Times New Roman" w:cs="Times New Roman"/>
                <w:sz w:val="28"/>
                <w:szCs w:val="28"/>
              </w:rPr>
              <w:lastRenderedPageBreak/>
              <w:t xml:space="preserve">фонотека, </w:t>
            </w:r>
            <w:r w:rsidRPr="005C7977">
              <w:rPr>
                <w:rFonts w:ascii="Times New Roman" w:hAnsi="Times New Roman" w:cs="Times New Roman"/>
                <w:sz w:val="28"/>
                <w:szCs w:val="28"/>
              </w:rPr>
              <w:t>аудио и видеозаписи</w:t>
            </w:r>
          </w:p>
        </w:tc>
        <w:tc>
          <w:tcPr>
            <w:tcW w:w="1664" w:type="dxa"/>
          </w:tcPr>
          <w:p w14:paraId="2E35B3AA" w14:textId="77777777" w:rsidR="00A63558" w:rsidRPr="005C7977" w:rsidRDefault="00A63558" w:rsidP="00E17880">
            <w:pPr>
              <w:spacing w:line="360" w:lineRule="auto"/>
              <w:jc w:val="both"/>
              <w:rPr>
                <w:rFonts w:ascii="Times New Roman" w:hAnsi="Times New Roman" w:cs="Times New Roman"/>
                <w:b/>
                <w:bCs/>
                <w:sz w:val="28"/>
                <w:szCs w:val="28"/>
              </w:rPr>
            </w:pPr>
            <w:r w:rsidRPr="005C7977">
              <w:rPr>
                <w:rFonts w:ascii="Times New Roman" w:hAnsi="Times New Roman" w:cs="Times New Roman"/>
                <w:sz w:val="28"/>
                <w:szCs w:val="28"/>
              </w:rPr>
              <w:lastRenderedPageBreak/>
              <w:t xml:space="preserve">Музыкальный центр, </w:t>
            </w:r>
            <w:proofErr w:type="spellStart"/>
            <w:r w:rsidRPr="005C7977">
              <w:rPr>
                <w:rFonts w:ascii="Times New Roman" w:hAnsi="Times New Roman" w:cs="Times New Roman"/>
                <w:sz w:val="28"/>
                <w:szCs w:val="28"/>
              </w:rPr>
              <w:lastRenderedPageBreak/>
              <w:t>флэшкарта</w:t>
            </w:r>
            <w:proofErr w:type="spellEnd"/>
            <w:r w:rsidRPr="005C7977">
              <w:rPr>
                <w:rFonts w:ascii="Times New Roman" w:hAnsi="Times New Roman" w:cs="Times New Roman"/>
                <w:sz w:val="28"/>
                <w:szCs w:val="28"/>
              </w:rPr>
              <w:t>, ноутбук</w:t>
            </w:r>
          </w:p>
        </w:tc>
        <w:tc>
          <w:tcPr>
            <w:tcW w:w="1487" w:type="dxa"/>
          </w:tcPr>
          <w:p w14:paraId="5D3A42C5" w14:textId="77777777" w:rsidR="00A63558" w:rsidRPr="005C7977" w:rsidRDefault="00A63558" w:rsidP="00E17880">
            <w:pPr>
              <w:spacing w:line="360" w:lineRule="auto"/>
              <w:jc w:val="both"/>
              <w:rPr>
                <w:rFonts w:ascii="Times New Roman" w:hAnsi="Times New Roman" w:cs="Times New Roman"/>
                <w:b/>
                <w:bCs/>
                <w:sz w:val="28"/>
                <w:szCs w:val="28"/>
              </w:rPr>
            </w:pPr>
            <w:r w:rsidRPr="005C7977">
              <w:rPr>
                <w:rFonts w:ascii="Times New Roman" w:eastAsia="Times New Roman" w:hAnsi="Times New Roman" w:cs="Times New Roman"/>
                <w:sz w:val="28"/>
                <w:szCs w:val="28"/>
              </w:rPr>
              <w:lastRenderedPageBreak/>
              <w:t xml:space="preserve">Контрольные </w:t>
            </w:r>
            <w:r w:rsidRPr="005C7977">
              <w:rPr>
                <w:rFonts w:ascii="Times New Roman" w:eastAsia="Times New Roman" w:hAnsi="Times New Roman" w:cs="Times New Roman"/>
                <w:sz w:val="28"/>
                <w:szCs w:val="28"/>
              </w:rPr>
              <w:lastRenderedPageBreak/>
              <w:t>упражнения, творческие показы</w:t>
            </w:r>
          </w:p>
        </w:tc>
      </w:tr>
      <w:tr w:rsidR="00A63558" w:rsidRPr="005C7977" w14:paraId="7E67E81B" w14:textId="77777777" w:rsidTr="00813BEF">
        <w:tc>
          <w:tcPr>
            <w:tcW w:w="9345" w:type="dxa"/>
            <w:gridSpan w:val="6"/>
          </w:tcPr>
          <w:p w14:paraId="37381AC6" w14:textId="2782A978" w:rsidR="00A63558" w:rsidRPr="005C7977" w:rsidRDefault="00A63558"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lastRenderedPageBreak/>
              <w:t xml:space="preserve">5. </w:t>
            </w:r>
            <w:r w:rsidRPr="005C7977">
              <w:rPr>
                <w:rFonts w:ascii="Times New Roman" w:eastAsia="Times New Roman" w:hAnsi="Times New Roman" w:cs="Times New Roman"/>
                <w:sz w:val="28"/>
                <w:szCs w:val="28"/>
              </w:rPr>
              <w:t>Основы театральной культуры</w:t>
            </w:r>
          </w:p>
        </w:tc>
      </w:tr>
      <w:tr w:rsidR="00A63558" w:rsidRPr="005C7977" w14:paraId="6DBD12A9" w14:textId="77777777" w:rsidTr="00813BEF">
        <w:tc>
          <w:tcPr>
            <w:tcW w:w="1563" w:type="dxa"/>
          </w:tcPr>
          <w:p w14:paraId="73404D44" w14:textId="5AAC31F7" w:rsidR="00A63558" w:rsidRPr="005C7977" w:rsidRDefault="00A63558"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5.1</w:t>
            </w:r>
          </w:p>
          <w:p w14:paraId="04E1147B" w14:textId="77777777" w:rsidR="00A63558" w:rsidRPr="005C7977" w:rsidRDefault="00A63558" w:rsidP="00E17880">
            <w:pPr>
              <w:spacing w:line="360" w:lineRule="auto"/>
              <w:jc w:val="both"/>
              <w:rPr>
                <w:rFonts w:ascii="Times New Roman" w:hAnsi="Times New Roman" w:cs="Times New Roman"/>
                <w:sz w:val="28"/>
                <w:szCs w:val="28"/>
              </w:rPr>
            </w:pPr>
            <w:r w:rsidRPr="005C7977">
              <w:rPr>
                <w:rFonts w:ascii="Times New Roman" w:eastAsia="Times New Roman" w:hAnsi="Times New Roman" w:cs="Times New Roman"/>
                <w:sz w:val="28"/>
                <w:szCs w:val="28"/>
              </w:rPr>
              <w:t>История театра (Зарубежный и русский театр)</w:t>
            </w:r>
          </w:p>
        </w:tc>
        <w:tc>
          <w:tcPr>
            <w:tcW w:w="1380" w:type="dxa"/>
          </w:tcPr>
          <w:p w14:paraId="49DB6004" w14:textId="77777777" w:rsidR="00A63558" w:rsidRPr="005C7977" w:rsidRDefault="00A63558" w:rsidP="00E17880">
            <w:pPr>
              <w:spacing w:line="360" w:lineRule="auto"/>
              <w:jc w:val="both"/>
              <w:rPr>
                <w:rFonts w:ascii="Times New Roman" w:hAnsi="Times New Roman" w:cs="Times New Roman"/>
                <w:b/>
                <w:bCs/>
                <w:sz w:val="28"/>
                <w:szCs w:val="28"/>
              </w:rPr>
            </w:pPr>
            <w:r w:rsidRPr="005C7977">
              <w:rPr>
                <w:rFonts w:ascii="Times New Roman" w:hAnsi="Times New Roman" w:cs="Times New Roman"/>
                <w:sz w:val="28"/>
                <w:szCs w:val="28"/>
              </w:rPr>
              <w:t>Викторина, беседа, мозговой штурм, КВН, презентация</w:t>
            </w:r>
          </w:p>
        </w:tc>
        <w:tc>
          <w:tcPr>
            <w:tcW w:w="1631" w:type="dxa"/>
          </w:tcPr>
          <w:p w14:paraId="7FFF4F2B" w14:textId="77777777" w:rsidR="00A63558" w:rsidRPr="005C7977" w:rsidRDefault="00A63558" w:rsidP="00E17880">
            <w:pPr>
              <w:spacing w:line="360" w:lineRule="auto"/>
              <w:jc w:val="both"/>
              <w:rPr>
                <w:rFonts w:ascii="Times New Roman" w:eastAsia="Times New Roman" w:hAnsi="Times New Roman" w:cs="Times New Roman"/>
                <w:bCs/>
                <w:kern w:val="1"/>
                <w:sz w:val="28"/>
                <w:szCs w:val="28"/>
                <w:lang w:eastAsia="hi-IN" w:bidi="hi-IN"/>
              </w:rPr>
            </w:pPr>
            <w:r w:rsidRPr="005C7977">
              <w:rPr>
                <w:rFonts w:ascii="Times New Roman" w:eastAsia="Times New Roman" w:hAnsi="Times New Roman" w:cs="Times New Roman"/>
                <w:bCs/>
                <w:kern w:val="1"/>
                <w:sz w:val="28"/>
                <w:szCs w:val="28"/>
                <w:lang w:eastAsia="hi-IN" w:bidi="hi-IN"/>
              </w:rPr>
              <w:t>Словесный,</w:t>
            </w:r>
          </w:p>
          <w:p w14:paraId="008D1D09" w14:textId="77777777" w:rsidR="00A63558" w:rsidRPr="005C7977" w:rsidRDefault="00A63558" w:rsidP="00E17880">
            <w:pPr>
              <w:spacing w:line="360" w:lineRule="auto"/>
              <w:jc w:val="both"/>
              <w:rPr>
                <w:rFonts w:ascii="Times New Roman" w:hAnsi="Times New Roman" w:cs="Times New Roman"/>
                <w:b/>
                <w:bCs/>
                <w:sz w:val="28"/>
                <w:szCs w:val="28"/>
              </w:rPr>
            </w:pPr>
            <w:r w:rsidRPr="005C7977">
              <w:rPr>
                <w:rFonts w:ascii="Times New Roman" w:eastAsia="Times New Roman" w:hAnsi="Times New Roman" w:cs="Times New Roman"/>
                <w:bCs/>
                <w:kern w:val="1"/>
                <w:sz w:val="28"/>
                <w:szCs w:val="28"/>
                <w:lang w:eastAsia="hi-IN" w:bidi="hi-IN"/>
              </w:rPr>
              <w:t>наглядный,  частично-поисковый</w:t>
            </w:r>
          </w:p>
        </w:tc>
        <w:tc>
          <w:tcPr>
            <w:tcW w:w="1620" w:type="dxa"/>
          </w:tcPr>
          <w:p w14:paraId="409F91D9" w14:textId="77777777" w:rsidR="00A63558" w:rsidRPr="005C7977" w:rsidRDefault="00A63558" w:rsidP="00E17880">
            <w:pPr>
              <w:spacing w:line="360" w:lineRule="auto"/>
              <w:jc w:val="both"/>
              <w:rPr>
                <w:rFonts w:ascii="Times New Roman" w:eastAsia="Times New Roman" w:hAnsi="Times New Roman" w:cs="Times New Roman"/>
                <w:sz w:val="28"/>
                <w:szCs w:val="28"/>
              </w:rPr>
            </w:pPr>
            <w:r w:rsidRPr="005C7977">
              <w:rPr>
                <w:rFonts w:ascii="Times New Roman" w:eastAsia="Times New Roman" w:hAnsi="Times New Roman" w:cs="Times New Roman"/>
                <w:sz w:val="28"/>
                <w:szCs w:val="28"/>
              </w:rPr>
              <w:t xml:space="preserve">Видеотека наглядные и учебно-методические пособия, презентации </w:t>
            </w:r>
            <w:r w:rsidRPr="005C7977">
              <w:rPr>
                <w:rFonts w:ascii="Times New Roman" w:hAnsi="Times New Roman" w:cs="Times New Roman"/>
                <w:sz w:val="28"/>
                <w:szCs w:val="28"/>
              </w:rPr>
              <w:t>видеозаписи</w:t>
            </w:r>
          </w:p>
          <w:p w14:paraId="44AB18C9" w14:textId="77777777" w:rsidR="00A63558" w:rsidRPr="005C7977" w:rsidRDefault="00A63558" w:rsidP="00E17880">
            <w:pPr>
              <w:spacing w:line="360" w:lineRule="auto"/>
              <w:jc w:val="both"/>
              <w:rPr>
                <w:rFonts w:ascii="Times New Roman" w:hAnsi="Times New Roman" w:cs="Times New Roman"/>
                <w:b/>
                <w:bCs/>
                <w:sz w:val="28"/>
                <w:szCs w:val="28"/>
              </w:rPr>
            </w:pPr>
          </w:p>
        </w:tc>
        <w:tc>
          <w:tcPr>
            <w:tcW w:w="1664" w:type="dxa"/>
          </w:tcPr>
          <w:p w14:paraId="72E2ABFC" w14:textId="77777777" w:rsidR="00A63558" w:rsidRPr="005C7977" w:rsidRDefault="00A63558" w:rsidP="00E17880">
            <w:pPr>
              <w:spacing w:line="360" w:lineRule="auto"/>
              <w:jc w:val="both"/>
              <w:rPr>
                <w:rFonts w:ascii="Times New Roman" w:hAnsi="Times New Roman" w:cs="Times New Roman"/>
                <w:b/>
                <w:bCs/>
                <w:sz w:val="28"/>
                <w:szCs w:val="28"/>
              </w:rPr>
            </w:pPr>
            <w:r w:rsidRPr="005C7977">
              <w:rPr>
                <w:rFonts w:ascii="Times New Roman" w:eastAsia="Times New Roman" w:hAnsi="Times New Roman" w:cs="Times New Roman"/>
                <w:bCs/>
                <w:sz w:val="28"/>
                <w:szCs w:val="28"/>
              </w:rPr>
              <w:t>Мультимедийный проектор, компьютер</w:t>
            </w:r>
          </w:p>
        </w:tc>
        <w:tc>
          <w:tcPr>
            <w:tcW w:w="1487" w:type="dxa"/>
          </w:tcPr>
          <w:p w14:paraId="7CECE1FF" w14:textId="77777777" w:rsidR="00A63558" w:rsidRPr="005C7977" w:rsidRDefault="00A63558" w:rsidP="00E17880">
            <w:pPr>
              <w:spacing w:line="360" w:lineRule="auto"/>
              <w:jc w:val="both"/>
              <w:rPr>
                <w:rFonts w:ascii="Times New Roman" w:eastAsia="Times New Roman" w:hAnsi="Times New Roman" w:cs="Times New Roman"/>
                <w:sz w:val="28"/>
                <w:szCs w:val="28"/>
              </w:rPr>
            </w:pPr>
            <w:r w:rsidRPr="005C7977">
              <w:rPr>
                <w:rFonts w:ascii="Times New Roman" w:eastAsia="Times New Roman" w:hAnsi="Times New Roman" w:cs="Times New Roman"/>
                <w:sz w:val="28"/>
                <w:szCs w:val="28"/>
              </w:rPr>
              <w:t>Тесты, опросы,</w:t>
            </w:r>
          </w:p>
          <w:p w14:paraId="26A6F2CB" w14:textId="77777777" w:rsidR="00A63558" w:rsidRPr="005C7977" w:rsidRDefault="00A63558" w:rsidP="00E17880">
            <w:pPr>
              <w:spacing w:line="360" w:lineRule="auto"/>
              <w:jc w:val="both"/>
              <w:rPr>
                <w:rFonts w:ascii="Times New Roman" w:hAnsi="Times New Roman" w:cs="Times New Roman"/>
                <w:b/>
                <w:bCs/>
                <w:sz w:val="28"/>
                <w:szCs w:val="28"/>
              </w:rPr>
            </w:pPr>
            <w:r w:rsidRPr="005C7977">
              <w:rPr>
                <w:rFonts w:ascii="Times New Roman" w:eastAsia="Times New Roman" w:hAnsi="Times New Roman" w:cs="Times New Roman"/>
                <w:sz w:val="28"/>
                <w:szCs w:val="28"/>
              </w:rPr>
              <w:t>викторины защита проектов</w:t>
            </w:r>
          </w:p>
        </w:tc>
      </w:tr>
      <w:tr w:rsidR="00A63558" w:rsidRPr="005C7977" w14:paraId="45C1D4EA" w14:textId="77777777" w:rsidTr="00813BEF">
        <w:tc>
          <w:tcPr>
            <w:tcW w:w="1563" w:type="dxa"/>
          </w:tcPr>
          <w:p w14:paraId="0981D116" w14:textId="1B05B49D" w:rsidR="00A63558" w:rsidRPr="005C7977" w:rsidRDefault="00A63558" w:rsidP="00E17880">
            <w:pPr>
              <w:spacing w:line="360" w:lineRule="auto"/>
              <w:jc w:val="both"/>
              <w:rPr>
                <w:rFonts w:ascii="Times New Roman" w:hAnsi="Times New Roman" w:cs="Times New Roman"/>
                <w:b/>
                <w:bCs/>
                <w:sz w:val="28"/>
                <w:szCs w:val="28"/>
              </w:rPr>
            </w:pPr>
            <w:r w:rsidRPr="005C7977">
              <w:rPr>
                <w:rFonts w:ascii="Times New Roman" w:hAnsi="Times New Roman" w:cs="Times New Roman"/>
                <w:sz w:val="28"/>
                <w:szCs w:val="28"/>
              </w:rPr>
              <w:t>5.2</w:t>
            </w:r>
          </w:p>
          <w:p w14:paraId="543EFDDA" w14:textId="77777777" w:rsidR="00A63558" w:rsidRPr="005C7977" w:rsidRDefault="00A63558" w:rsidP="00E17880">
            <w:pPr>
              <w:spacing w:line="360" w:lineRule="auto"/>
              <w:jc w:val="both"/>
              <w:rPr>
                <w:rFonts w:ascii="Times New Roman" w:hAnsi="Times New Roman" w:cs="Times New Roman"/>
                <w:b/>
                <w:bCs/>
                <w:sz w:val="28"/>
                <w:szCs w:val="28"/>
              </w:rPr>
            </w:pPr>
            <w:r w:rsidRPr="005C7977">
              <w:rPr>
                <w:rFonts w:ascii="Times New Roman" w:eastAsia="Times New Roman" w:hAnsi="Times New Roman" w:cs="Times New Roman"/>
                <w:sz w:val="28"/>
                <w:szCs w:val="28"/>
              </w:rPr>
              <w:t>Театр и зритель</w:t>
            </w:r>
          </w:p>
        </w:tc>
        <w:tc>
          <w:tcPr>
            <w:tcW w:w="1380" w:type="dxa"/>
          </w:tcPr>
          <w:p w14:paraId="0F9D6B44" w14:textId="3AC91B3B" w:rsidR="00A63558" w:rsidRPr="005C7977" w:rsidRDefault="00A63558" w:rsidP="00E17880">
            <w:pPr>
              <w:spacing w:line="360" w:lineRule="auto"/>
              <w:jc w:val="both"/>
              <w:rPr>
                <w:rFonts w:ascii="Times New Roman" w:eastAsia="Times New Roman" w:hAnsi="Times New Roman" w:cs="Times New Roman"/>
                <w:sz w:val="28"/>
                <w:szCs w:val="28"/>
              </w:rPr>
            </w:pPr>
            <w:r w:rsidRPr="005C7977">
              <w:rPr>
                <w:rFonts w:ascii="Times New Roman" w:eastAsia="Times New Roman" w:hAnsi="Times New Roman" w:cs="Times New Roman"/>
                <w:sz w:val="28"/>
                <w:szCs w:val="28"/>
              </w:rPr>
              <w:t>Театральная гостиная</w:t>
            </w:r>
          </w:p>
          <w:p w14:paraId="2528C5BA" w14:textId="77777777" w:rsidR="00A63558" w:rsidRPr="005C7977" w:rsidRDefault="00A63558"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беседа, дискуссия, наблюдение,</w:t>
            </w:r>
          </w:p>
          <w:p w14:paraId="283648FD" w14:textId="77777777" w:rsidR="00A63558" w:rsidRPr="005C7977" w:rsidRDefault="00A63558" w:rsidP="00E17880">
            <w:pPr>
              <w:spacing w:line="360" w:lineRule="auto"/>
              <w:jc w:val="both"/>
              <w:rPr>
                <w:rFonts w:ascii="Times New Roman" w:hAnsi="Times New Roman" w:cs="Times New Roman"/>
                <w:b/>
                <w:bCs/>
                <w:sz w:val="28"/>
                <w:szCs w:val="28"/>
              </w:rPr>
            </w:pPr>
            <w:r w:rsidRPr="005C7977">
              <w:rPr>
                <w:rFonts w:ascii="Times New Roman" w:hAnsi="Times New Roman" w:cs="Times New Roman"/>
                <w:sz w:val="28"/>
                <w:szCs w:val="28"/>
              </w:rPr>
              <w:t>посиделки</w:t>
            </w:r>
          </w:p>
        </w:tc>
        <w:tc>
          <w:tcPr>
            <w:tcW w:w="1631" w:type="dxa"/>
          </w:tcPr>
          <w:p w14:paraId="459AD246" w14:textId="77777777" w:rsidR="00A63558" w:rsidRPr="005C7977" w:rsidRDefault="00A63558" w:rsidP="00E17880">
            <w:pPr>
              <w:spacing w:line="360" w:lineRule="auto"/>
              <w:jc w:val="both"/>
              <w:rPr>
                <w:rFonts w:ascii="Times New Roman" w:eastAsia="Times New Roman" w:hAnsi="Times New Roman" w:cs="Times New Roman"/>
                <w:bCs/>
                <w:kern w:val="1"/>
                <w:sz w:val="28"/>
                <w:szCs w:val="28"/>
                <w:lang w:eastAsia="hi-IN" w:bidi="hi-IN"/>
              </w:rPr>
            </w:pPr>
            <w:r w:rsidRPr="005C7977">
              <w:rPr>
                <w:rFonts w:ascii="Times New Roman" w:eastAsia="Times New Roman" w:hAnsi="Times New Roman" w:cs="Times New Roman"/>
                <w:bCs/>
                <w:kern w:val="1"/>
                <w:sz w:val="28"/>
                <w:szCs w:val="28"/>
                <w:lang w:eastAsia="hi-IN" w:bidi="hi-IN"/>
              </w:rPr>
              <w:t>Словесный,</w:t>
            </w:r>
          </w:p>
          <w:p w14:paraId="5F81A264" w14:textId="77777777" w:rsidR="00A63558" w:rsidRPr="005C7977" w:rsidRDefault="00A63558" w:rsidP="00E17880">
            <w:pPr>
              <w:spacing w:line="360" w:lineRule="auto"/>
              <w:jc w:val="both"/>
              <w:rPr>
                <w:rFonts w:ascii="Times New Roman" w:eastAsia="Times New Roman" w:hAnsi="Times New Roman" w:cs="Times New Roman"/>
                <w:bCs/>
                <w:kern w:val="1"/>
                <w:sz w:val="28"/>
                <w:szCs w:val="28"/>
                <w:lang w:eastAsia="hi-IN" w:bidi="hi-IN"/>
              </w:rPr>
            </w:pPr>
            <w:r w:rsidRPr="005C7977">
              <w:rPr>
                <w:rFonts w:ascii="Times New Roman" w:eastAsia="Times New Roman" w:hAnsi="Times New Roman" w:cs="Times New Roman"/>
                <w:bCs/>
                <w:kern w:val="1"/>
                <w:sz w:val="28"/>
                <w:szCs w:val="28"/>
                <w:lang w:eastAsia="hi-IN" w:bidi="hi-IN"/>
              </w:rPr>
              <w:t xml:space="preserve">практический, </w:t>
            </w:r>
            <w:r w:rsidRPr="005C7977">
              <w:rPr>
                <w:rFonts w:ascii="Times New Roman" w:hAnsi="Times New Roman" w:cs="Times New Roman"/>
                <w:bCs/>
                <w:kern w:val="1"/>
                <w:sz w:val="28"/>
                <w:szCs w:val="28"/>
                <w:lang w:bidi="hi-IN"/>
              </w:rPr>
              <w:t>о</w:t>
            </w:r>
            <w:r w:rsidRPr="005C7977">
              <w:rPr>
                <w:rFonts w:ascii="Times New Roman" w:hAnsi="Times New Roman" w:cs="Times New Roman"/>
                <w:sz w:val="28"/>
                <w:szCs w:val="28"/>
              </w:rPr>
              <w:t>бъяснительно-иллюстративный</w:t>
            </w:r>
          </w:p>
          <w:p w14:paraId="0B3FC3CD" w14:textId="77777777" w:rsidR="00A63558" w:rsidRPr="005C7977" w:rsidRDefault="00A63558" w:rsidP="00E17880">
            <w:pPr>
              <w:spacing w:line="360" w:lineRule="auto"/>
              <w:jc w:val="both"/>
              <w:rPr>
                <w:rFonts w:ascii="Times New Roman" w:hAnsi="Times New Roman" w:cs="Times New Roman"/>
                <w:b/>
                <w:bCs/>
                <w:sz w:val="28"/>
                <w:szCs w:val="28"/>
              </w:rPr>
            </w:pPr>
          </w:p>
        </w:tc>
        <w:tc>
          <w:tcPr>
            <w:tcW w:w="1620" w:type="dxa"/>
          </w:tcPr>
          <w:p w14:paraId="28475169" w14:textId="77777777" w:rsidR="00A63558" w:rsidRPr="005C7977" w:rsidRDefault="00A63558" w:rsidP="00E17880">
            <w:pPr>
              <w:spacing w:line="360" w:lineRule="auto"/>
              <w:jc w:val="both"/>
              <w:rPr>
                <w:rFonts w:ascii="Times New Roman" w:hAnsi="Times New Roman" w:cs="Times New Roman"/>
                <w:b/>
                <w:bCs/>
                <w:sz w:val="28"/>
                <w:szCs w:val="28"/>
              </w:rPr>
            </w:pPr>
            <w:r w:rsidRPr="005C7977">
              <w:rPr>
                <w:rFonts w:ascii="Times New Roman" w:eastAsia="Times New Roman" w:hAnsi="Times New Roman" w:cs="Times New Roman"/>
                <w:sz w:val="28"/>
                <w:szCs w:val="28"/>
              </w:rPr>
              <w:t>Видеозаписи аудиозаписи спектаклей</w:t>
            </w:r>
          </w:p>
        </w:tc>
        <w:tc>
          <w:tcPr>
            <w:tcW w:w="1664" w:type="dxa"/>
          </w:tcPr>
          <w:p w14:paraId="530AFCFD" w14:textId="77777777" w:rsidR="00A63558" w:rsidRPr="005C7977" w:rsidRDefault="00A63558" w:rsidP="00E17880">
            <w:pPr>
              <w:spacing w:line="360" w:lineRule="auto"/>
              <w:jc w:val="both"/>
              <w:rPr>
                <w:rFonts w:ascii="Times New Roman" w:hAnsi="Times New Roman" w:cs="Times New Roman"/>
                <w:b/>
                <w:bCs/>
                <w:sz w:val="28"/>
                <w:szCs w:val="28"/>
              </w:rPr>
            </w:pPr>
            <w:r w:rsidRPr="005C7977">
              <w:rPr>
                <w:rFonts w:ascii="Times New Roman" w:eastAsia="Times New Roman" w:hAnsi="Times New Roman" w:cs="Times New Roman"/>
                <w:bCs/>
                <w:sz w:val="28"/>
                <w:szCs w:val="28"/>
              </w:rPr>
              <w:t>Мультимедийный проектор компьютер</w:t>
            </w:r>
          </w:p>
          <w:p w14:paraId="67985990" w14:textId="77777777" w:rsidR="00A63558" w:rsidRPr="005C7977" w:rsidRDefault="00A63558" w:rsidP="00E17880">
            <w:pPr>
              <w:spacing w:line="360" w:lineRule="auto"/>
              <w:jc w:val="both"/>
              <w:rPr>
                <w:rFonts w:ascii="Times New Roman" w:hAnsi="Times New Roman" w:cs="Times New Roman"/>
                <w:sz w:val="28"/>
                <w:szCs w:val="28"/>
              </w:rPr>
            </w:pPr>
          </w:p>
        </w:tc>
        <w:tc>
          <w:tcPr>
            <w:tcW w:w="1487" w:type="dxa"/>
          </w:tcPr>
          <w:p w14:paraId="5AB0D97B" w14:textId="77777777" w:rsidR="00A63558" w:rsidRPr="005C7977" w:rsidRDefault="00A63558" w:rsidP="00E17880">
            <w:pPr>
              <w:spacing w:line="360" w:lineRule="auto"/>
              <w:jc w:val="both"/>
              <w:rPr>
                <w:rFonts w:ascii="Times New Roman" w:eastAsia="Times New Roman" w:hAnsi="Times New Roman" w:cs="Times New Roman"/>
                <w:sz w:val="28"/>
                <w:szCs w:val="28"/>
              </w:rPr>
            </w:pPr>
            <w:r w:rsidRPr="005C7977">
              <w:rPr>
                <w:rFonts w:ascii="Times New Roman" w:eastAsia="Times New Roman" w:hAnsi="Times New Roman" w:cs="Times New Roman"/>
                <w:sz w:val="28"/>
                <w:szCs w:val="28"/>
              </w:rPr>
              <w:t>Собеседование, рецензия на просмотренный спектакль</w:t>
            </w:r>
          </w:p>
          <w:p w14:paraId="4D941A4D" w14:textId="77777777" w:rsidR="00A63558" w:rsidRPr="005C7977" w:rsidRDefault="00A63558" w:rsidP="00E17880">
            <w:pPr>
              <w:spacing w:line="360" w:lineRule="auto"/>
              <w:jc w:val="both"/>
              <w:rPr>
                <w:rFonts w:ascii="Times New Roman" w:hAnsi="Times New Roman" w:cs="Times New Roman"/>
                <w:b/>
                <w:bCs/>
                <w:sz w:val="28"/>
                <w:szCs w:val="28"/>
              </w:rPr>
            </w:pPr>
          </w:p>
        </w:tc>
      </w:tr>
      <w:tr w:rsidR="00A63558" w:rsidRPr="005C7977" w14:paraId="20C30680" w14:textId="77777777" w:rsidTr="00813BEF">
        <w:tc>
          <w:tcPr>
            <w:tcW w:w="9345" w:type="dxa"/>
            <w:gridSpan w:val="6"/>
          </w:tcPr>
          <w:p w14:paraId="3811DFC9" w14:textId="11FEB0DC" w:rsidR="00A63558" w:rsidRPr="005C7977" w:rsidRDefault="00A63558" w:rsidP="00E17880">
            <w:pPr>
              <w:spacing w:line="360" w:lineRule="auto"/>
              <w:jc w:val="both"/>
              <w:rPr>
                <w:rFonts w:ascii="Times New Roman" w:eastAsia="Times New Roman" w:hAnsi="Times New Roman" w:cs="Times New Roman"/>
                <w:b/>
                <w:sz w:val="28"/>
                <w:szCs w:val="28"/>
              </w:rPr>
            </w:pPr>
            <w:r w:rsidRPr="005C7977">
              <w:rPr>
                <w:rFonts w:ascii="Times New Roman" w:eastAsia="Times New Roman" w:hAnsi="Times New Roman" w:cs="Times New Roman"/>
                <w:sz w:val="28"/>
                <w:szCs w:val="28"/>
              </w:rPr>
              <w:t xml:space="preserve">6. </w:t>
            </w:r>
            <w:r w:rsidRPr="005C7977">
              <w:rPr>
                <w:rFonts w:ascii="Times New Roman" w:eastAsia="Times New Roman" w:hAnsi="Times New Roman" w:cs="Times New Roman"/>
                <w:bCs/>
                <w:sz w:val="28"/>
                <w:szCs w:val="28"/>
              </w:rPr>
              <w:t>Работа над пьесой и спектаклем</w:t>
            </w:r>
          </w:p>
        </w:tc>
      </w:tr>
      <w:tr w:rsidR="00A63558" w:rsidRPr="005C7977" w14:paraId="66D84EFF" w14:textId="77777777" w:rsidTr="00813BEF">
        <w:tc>
          <w:tcPr>
            <w:tcW w:w="1563" w:type="dxa"/>
          </w:tcPr>
          <w:p w14:paraId="74DD263A" w14:textId="77777777" w:rsidR="00A63558" w:rsidRPr="005C7977" w:rsidRDefault="00A63558"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6.1</w:t>
            </w:r>
          </w:p>
          <w:p w14:paraId="63107515" w14:textId="77777777" w:rsidR="00A63558" w:rsidRPr="005C7977" w:rsidRDefault="00A63558" w:rsidP="00E17880">
            <w:pPr>
              <w:spacing w:line="360" w:lineRule="auto"/>
              <w:jc w:val="both"/>
              <w:rPr>
                <w:rFonts w:ascii="Times New Roman" w:hAnsi="Times New Roman" w:cs="Times New Roman"/>
                <w:sz w:val="28"/>
                <w:szCs w:val="28"/>
              </w:rPr>
            </w:pPr>
            <w:r w:rsidRPr="005C7977">
              <w:rPr>
                <w:rFonts w:ascii="Times New Roman" w:eastAsia="Times New Roman" w:hAnsi="Times New Roman" w:cs="Times New Roman"/>
                <w:sz w:val="28"/>
                <w:szCs w:val="28"/>
              </w:rPr>
              <w:lastRenderedPageBreak/>
              <w:t>Выбор и анализ пьесы</w:t>
            </w:r>
          </w:p>
        </w:tc>
        <w:tc>
          <w:tcPr>
            <w:tcW w:w="1380" w:type="dxa"/>
          </w:tcPr>
          <w:p w14:paraId="096883C5" w14:textId="77777777" w:rsidR="00A63558" w:rsidRPr="005C7977" w:rsidRDefault="00A63558" w:rsidP="00E17880">
            <w:pPr>
              <w:spacing w:line="360" w:lineRule="auto"/>
              <w:jc w:val="both"/>
              <w:rPr>
                <w:rFonts w:ascii="Times New Roman" w:eastAsia="Times New Roman" w:hAnsi="Times New Roman" w:cs="Times New Roman"/>
                <w:sz w:val="28"/>
                <w:szCs w:val="28"/>
              </w:rPr>
            </w:pPr>
            <w:r w:rsidRPr="005C7977">
              <w:rPr>
                <w:rFonts w:ascii="Times New Roman" w:eastAsia="Times New Roman" w:hAnsi="Times New Roman" w:cs="Times New Roman"/>
                <w:sz w:val="28"/>
                <w:szCs w:val="28"/>
              </w:rPr>
              <w:lastRenderedPageBreak/>
              <w:t xml:space="preserve">Беседа, </w:t>
            </w:r>
            <w:r w:rsidRPr="005C7977">
              <w:rPr>
                <w:rFonts w:ascii="Times New Roman" w:eastAsia="Times New Roman" w:hAnsi="Times New Roman" w:cs="Times New Roman"/>
                <w:sz w:val="28"/>
                <w:szCs w:val="28"/>
              </w:rPr>
              <w:lastRenderedPageBreak/>
              <w:t>диалог, дискуссия</w:t>
            </w:r>
          </w:p>
        </w:tc>
        <w:tc>
          <w:tcPr>
            <w:tcW w:w="1631" w:type="dxa"/>
          </w:tcPr>
          <w:p w14:paraId="0993C794" w14:textId="77777777" w:rsidR="00A63558" w:rsidRPr="005C7977" w:rsidRDefault="00A63558" w:rsidP="00E17880">
            <w:pPr>
              <w:spacing w:line="360" w:lineRule="auto"/>
              <w:jc w:val="both"/>
              <w:rPr>
                <w:rFonts w:ascii="Times New Roman" w:eastAsia="Times New Roman" w:hAnsi="Times New Roman" w:cs="Times New Roman"/>
                <w:bCs/>
                <w:kern w:val="1"/>
                <w:sz w:val="28"/>
                <w:szCs w:val="28"/>
                <w:lang w:eastAsia="hi-IN" w:bidi="hi-IN"/>
              </w:rPr>
            </w:pPr>
            <w:r w:rsidRPr="005C7977">
              <w:rPr>
                <w:rFonts w:ascii="Times New Roman" w:eastAsia="Times New Roman" w:hAnsi="Times New Roman" w:cs="Times New Roman"/>
                <w:bCs/>
                <w:kern w:val="1"/>
                <w:sz w:val="28"/>
                <w:szCs w:val="28"/>
                <w:lang w:eastAsia="hi-IN" w:bidi="hi-IN"/>
              </w:rPr>
              <w:lastRenderedPageBreak/>
              <w:t>Словесный,</w:t>
            </w:r>
          </w:p>
          <w:p w14:paraId="055C3649" w14:textId="77777777" w:rsidR="00A63558" w:rsidRPr="005C7977" w:rsidRDefault="00A63558" w:rsidP="00E17880">
            <w:pPr>
              <w:spacing w:line="360" w:lineRule="auto"/>
              <w:jc w:val="both"/>
              <w:rPr>
                <w:rFonts w:ascii="Times New Roman" w:eastAsia="Times New Roman" w:hAnsi="Times New Roman" w:cs="Times New Roman"/>
                <w:bCs/>
                <w:kern w:val="1"/>
                <w:sz w:val="28"/>
                <w:szCs w:val="28"/>
                <w:lang w:eastAsia="hi-IN" w:bidi="hi-IN"/>
              </w:rPr>
            </w:pPr>
            <w:r w:rsidRPr="005C7977">
              <w:rPr>
                <w:rFonts w:ascii="Times New Roman" w:eastAsia="Times New Roman" w:hAnsi="Times New Roman" w:cs="Times New Roman"/>
                <w:bCs/>
                <w:kern w:val="1"/>
                <w:sz w:val="28"/>
                <w:szCs w:val="28"/>
                <w:lang w:eastAsia="hi-IN" w:bidi="hi-IN"/>
              </w:rPr>
              <w:lastRenderedPageBreak/>
              <w:t xml:space="preserve">практический, </w:t>
            </w:r>
            <w:r w:rsidRPr="005C7977">
              <w:rPr>
                <w:rFonts w:ascii="Times New Roman" w:hAnsi="Times New Roman" w:cs="Times New Roman"/>
                <w:bCs/>
                <w:kern w:val="1"/>
                <w:sz w:val="28"/>
                <w:szCs w:val="28"/>
                <w:lang w:bidi="hi-IN"/>
              </w:rPr>
              <w:t>о</w:t>
            </w:r>
            <w:r w:rsidRPr="005C7977">
              <w:rPr>
                <w:rFonts w:ascii="Times New Roman" w:hAnsi="Times New Roman" w:cs="Times New Roman"/>
                <w:sz w:val="28"/>
                <w:szCs w:val="28"/>
              </w:rPr>
              <w:t>бъяснительно-иллюстративный, наглядный</w:t>
            </w:r>
          </w:p>
          <w:p w14:paraId="3D9B46DE" w14:textId="77777777" w:rsidR="00A63558" w:rsidRPr="005C7977" w:rsidRDefault="00A63558" w:rsidP="00E17880">
            <w:pPr>
              <w:spacing w:line="360" w:lineRule="auto"/>
              <w:jc w:val="both"/>
              <w:rPr>
                <w:rFonts w:ascii="Times New Roman" w:eastAsia="Times New Roman" w:hAnsi="Times New Roman" w:cs="Times New Roman"/>
                <w:bCs/>
                <w:kern w:val="1"/>
                <w:sz w:val="28"/>
                <w:szCs w:val="28"/>
                <w:lang w:eastAsia="hi-IN" w:bidi="hi-IN"/>
              </w:rPr>
            </w:pPr>
          </w:p>
        </w:tc>
        <w:tc>
          <w:tcPr>
            <w:tcW w:w="1620" w:type="dxa"/>
          </w:tcPr>
          <w:p w14:paraId="08FA7CE8" w14:textId="77777777" w:rsidR="00A63558" w:rsidRPr="005C7977" w:rsidRDefault="00A63558" w:rsidP="00E17880">
            <w:pPr>
              <w:spacing w:line="360" w:lineRule="auto"/>
              <w:jc w:val="both"/>
              <w:rPr>
                <w:rFonts w:ascii="Times New Roman" w:eastAsia="Times New Roman" w:hAnsi="Times New Roman" w:cs="Times New Roman"/>
                <w:sz w:val="28"/>
                <w:szCs w:val="28"/>
              </w:rPr>
            </w:pPr>
            <w:r w:rsidRPr="005C7977">
              <w:rPr>
                <w:rFonts w:ascii="Times New Roman" w:eastAsia="Times New Roman" w:hAnsi="Times New Roman" w:cs="Times New Roman"/>
                <w:sz w:val="28"/>
                <w:szCs w:val="28"/>
              </w:rPr>
              <w:lastRenderedPageBreak/>
              <w:t>Репертуарн</w:t>
            </w:r>
            <w:r w:rsidRPr="005C7977">
              <w:rPr>
                <w:rFonts w:ascii="Times New Roman" w:eastAsia="Times New Roman" w:hAnsi="Times New Roman" w:cs="Times New Roman"/>
                <w:sz w:val="28"/>
                <w:szCs w:val="28"/>
              </w:rPr>
              <w:lastRenderedPageBreak/>
              <w:t>ая библиотечка</w:t>
            </w:r>
          </w:p>
          <w:p w14:paraId="0C9683FC" w14:textId="77777777" w:rsidR="00A63558" w:rsidRPr="005C7977" w:rsidRDefault="00A63558" w:rsidP="00E17880">
            <w:pPr>
              <w:spacing w:line="360" w:lineRule="auto"/>
              <w:jc w:val="both"/>
              <w:rPr>
                <w:rFonts w:ascii="Times New Roman" w:eastAsia="Times New Roman" w:hAnsi="Times New Roman" w:cs="Times New Roman"/>
                <w:sz w:val="28"/>
                <w:szCs w:val="28"/>
              </w:rPr>
            </w:pPr>
            <w:r w:rsidRPr="005C7977">
              <w:rPr>
                <w:rFonts w:ascii="Times New Roman" w:eastAsia="Times New Roman" w:hAnsi="Times New Roman" w:cs="Times New Roman"/>
                <w:sz w:val="28"/>
                <w:szCs w:val="28"/>
              </w:rPr>
              <w:t>сценарии</w:t>
            </w:r>
          </w:p>
        </w:tc>
        <w:tc>
          <w:tcPr>
            <w:tcW w:w="1664" w:type="dxa"/>
          </w:tcPr>
          <w:p w14:paraId="05521AC4" w14:textId="77777777" w:rsidR="00A63558" w:rsidRPr="005C7977" w:rsidRDefault="00A63558" w:rsidP="00E17880">
            <w:pPr>
              <w:spacing w:line="360" w:lineRule="auto"/>
              <w:jc w:val="both"/>
              <w:rPr>
                <w:rFonts w:ascii="Times New Roman" w:eastAsia="Times New Roman" w:hAnsi="Times New Roman" w:cs="Times New Roman"/>
                <w:bCs/>
                <w:sz w:val="28"/>
                <w:szCs w:val="28"/>
              </w:rPr>
            </w:pPr>
            <w:r w:rsidRPr="005C7977">
              <w:rPr>
                <w:rFonts w:ascii="Times New Roman" w:eastAsia="Times New Roman" w:hAnsi="Times New Roman" w:cs="Times New Roman"/>
                <w:bCs/>
                <w:sz w:val="28"/>
                <w:szCs w:val="28"/>
              </w:rPr>
              <w:lastRenderedPageBreak/>
              <w:t>-</w:t>
            </w:r>
          </w:p>
        </w:tc>
        <w:tc>
          <w:tcPr>
            <w:tcW w:w="1487" w:type="dxa"/>
          </w:tcPr>
          <w:p w14:paraId="39D977DE" w14:textId="77777777" w:rsidR="00A63558" w:rsidRPr="005C7977" w:rsidRDefault="00A63558" w:rsidP="00E17880">
            <w:pPr>
              <w:spacing w:line="360" w:lineRule="auto"/>
              <w:jc w:val="both"/>
              <w:rPr>
                <w:rFonts w:ascii="Times New Roman" w:eastAsia="Times New Roman" w:hAnsi="Times New Roman" w:cs="Times New Roman"/>
                <w:sz w:val="28"/>
                <w:szCs w:val="28"/>
              </w:rPr>
            </w:pPr>
            <w:r w:rsidRPr="005C7977">
              <w:rPr>
                <w:rFonts w:ascii="Times New Roman" w:eastAsia="Times New Roman" w:hAnsi="Times New Roman" w:cs="Times New Roman"/>
                <w:sz w:val="28"/>
                <w:szCs w:val="28"/>
              </w:rPr>
              <w:t>Наблюден</w:t>
            </w:r>
            <w:r w:rsidRPr="005C7977">
              <w:rPr>
                <w:rFonts w:ascii="Times New Roman" w:eastAsia="Times New Roman" w:hAnsi="Times New Roman" w:cs="Times New Roman"/>
                <w:sz w:val="28"/>
                <w:szCs w:val="28"/>
              </w:rPr>
              <w:lastRenderedPageBreak/>
              <w:t>ие, собеседование</w:t>
            </w:r>
          </w:p>
        </w:tc>
      </w:tr>
      <w:tr w:rsidR="00A63558" w:rsidRPr="005C7977" w14:paraId="0568E3DD" w14:textId="77777777" w:rsidTr="00813BEF">
        <w:tc>
          <w:tcPr>
            <w:tcW w:w="1563" w:type="dxa"/>
          </w:tcPr>
          <w:p w14:paraId="135B7431" w14:textId="77777777" w:rsidR="00A63558" w:rsidRPr="005C7977" w:rsidRDefault="00A63558"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lastRenderedPageBreak/>
              <w:t>6.2</w:t>
            </w:r>
          </w:p>
          <w:p w14:paraId="36853054" w14:textId="77777777" w:rsidR="00A63558" w:rsidRPr="005C7977" w:rsidRDefault="00A63558" w:rsidP="00E17880">
            <w:pPr>
              <w:spacing w:line="360" w:lineRule="auto"/>
              <w:jc w:val="both"/>
              <w:rPr>
                <w:rFonts w:ascii="Times New Roman" w:hAnsi="Times New Roman" w:cs="Times New Roman"/>
                <w:sz w:val="28"/>
                <w:szCs w:val="28"/>
              </w:rPr>
            </w:pPr>
            <w:r w:rsidRPr="005C7977">
              <w:rPr>
                <w:rFonts w:ascii="Times New Roman" w:eastAsia="Times New Roman" w:hAnsi="Times New Roman" w:cs="Times New Roman"/>
                <w:sz w:val="28"/>
                <w:szCs w:val="28"/>
              </w:rPr>
              <w:t>Практическая работа над спектаклем</w:t>
            </w:r>
          </w:p>
        </w:tc>
        <w:tc>
          <w:tcPr>
            <w:tcW w:w="1380" w:type="dxa"/>
          </w:tcPr>
          <w:p w14:paraId="2E9BC6A8" w14:textId="77777777" w:rsidR="00A63558" w:rsidRPr="005C7977" w:rsidRDefault="00A63558" w:rsidP="00E17880">
            <w:pPr>
              <w:spacing w:line="360" w:lineRule="auto"/>
              <w:jc w:val="both"/>
              <w:rPr>
                <w:rFonts w:ascii="Times New Roman" w:eastAsia="Times New Roman" w:hAnsi="Times New Roman" w:cs="Times New Roman"/>
                <w:sz w:val="28"/>
                <w:szCs w:val="28"/>
              </w:rPr>
            </w:pPr>
            <w:r w:rsidRPr="005C7977">
              <w:rPr>
                <w:rFonts w:ascii="Times New Roman" w:eastAsia="Times New Roman" w:hAnsi="Times New Roman" w:cs="Times New Roman"/>
                <w:sz w:val="28"/>
                <w:szCs w:val="28"/>
              </w:rPr>
              <w:t xml:space="preserve">Репетиция, творческая мастерская </w:t>
            </w:r>
            <w:r w:rsidRPr="005C7977">
              <w:rPr>
                <w:rFonts w:ascii="Times New Roman" w:hAnsi="Times New Roman" w:cs="Times New Roman"/>
                <w:sz w:val="28"/>
                <w:szCs w:val="28"/>
              </w:rPr>
              <w:t>практическое занятие</w:t>
            </w:r>
          </w:p>
          <w:p w14:paraId="2920E117" w14:textId="77777777" w:rsidR="00A63558" w:rsidRPr="005C7977" w:rsidRDefault="00A63558" w:rsidP="00E17880">
            <w:pPr>
              <w:spacing w:line="360" w:lineRule="auto"/>
              <w:jc w:val="both"/>
              <w:rPr>
                <w:rFonts w:ascii="Times New Roman" w:eastAsia="Times New Roman" w:hAnsi="Times New Roman" w:cs="Times New Roman"/>
                <w:sz w:val="28"/>
                <w:szCs w:val="28"/>
              </w:rPr>
            </w:pPr>
          </w:p>
        </w:tc>
        <w:tc>
          <w:tcPr>
            <w:tcW w:w="1631" w:type="dxa"/>
          </w:tcPr>
          <w:p w14:paraId="6D6802D3" w14:textId="77777777" w:rsidR="00A63558" w:rsidRPr="005C7977" w:rsidRDefault="00A63558" w:rsidP="00E17880">
            <w:pPr>
              <w:spacing w:line="360" w:lineRule="auto"/>
              <w:jc w:val="both"/>
              <w:rPr>
                <w:rFonts w:ascii="Times New Roman" w:eastAsia="Times New Roman" w:hAnsi="Times New Roman" w:cs="Times New Roman"/>
                <w:bCs/>
                <w:kern w:val="1"/>
                <w:sz w:val="28"/>
                <w:szCs w:val="28"/>
                <w:lang w:eastAsia="hi-IN" w:bidi="hi-IN"/>
              </w:rPr>
            </w:pPr>
            <w:r w:rsidRPr="005C7977">
              <w:rPr>
                <w:rFonts w:ascii="Times New Roman" w:eastAsia="Times New Roman" w:hAnsi="Times New Roman" w:cs="Times New Roman"/>
                <w:sz w:val="28"/>
                <w:szCs w:val="28"/>
              </w:rPr>
              <w:t>Практический, репродуктивный, с</w:t>
            </w:r>
            <w:r w:rsidRPr="005C7977">
              <w:rPr>
                <w:rFonts w:ascii="Times New Roman" w:eastAsia="Times New Roman" w:hAnsi="Times New Roman" w:cs="Times New Roman"/>
                <w:bCs/>
                <w:kern w:val="1"/>
                <w:sz w:val="28"/>
                <w:szCs w:val="28"/>
                <w:lang w:eastAsia="hi-IN" w:bidi="hi-IN"/>
              </w:rPr>
              <w:t>ловесный,</w:t>
            </w:r>
          </w:p>
          <w:p w14:paraId="4A413FD4" w14:textId="77777777" w:rsidR="00A63558" w:rsidRPr="005C7977" w:rsidRDefault="00A63558" w:rsidP="00E17880">
            <w:pPr>
              <w:spacing w:line="360" w:lineRule="auto"/>
              <w:jc w:val="both"/>
              <w:rPr>
                <w:rFonts w:ascii="Times New Roman" w:eastAsia="Times New Roman" w:hAnsi="Times New Roman" w:cs="Times New Roman"/>
                <w:bCs/>
                <w:kern w:val="1"/>
                <w:sz w:val="28"/>
                <w:szCs w:val="28"/>
                <w:lang w:eastAsia="hi-IN" w:bidi="hi-IN"/>
              </w:rPr>
            </w:pPr>
            <w:r w:rsidRPr="005C7977">
              <w:rPr>
                <w:rFonts w:ascii="Times New Roman" w:eastAsia="Times New Roman" w:hAnsi="Times New Roman" w:cs="Times New Roman"/>
                <w:bCs/>
                <w:kern w:val="1"/>
                <w:sz w:val="28"/>
                <w:szCs w:val="28"/>
                <w:lang w:eastAsia="hi-IN" w:bidi="hi-IN"/>
              </w:rPr>
              <w:t>наглядный,  частично-поисковый</w:t>
            </w:r>
          </w:p>
        </w:tc>
        <w:tc>
          <w:tcPr>
            <w:tcW w:w="1620" w:type="dxa"/>
          </w:tcPr>
          <w:p w14:paraId="443A8680" w14:textId="77777777" w:rsidR="00A63558" w:rsidRPr="005C7977" w:rsidRDefault="00A63558" w:rsidP="00E17880">
            <w:pPr>
              <w:spacing w:line="360" w:lineRule="auto"/>
              <w:jc w:val="both"/>
              <w:rPr>
                <w:rFonts w:ascii="Times New Roman" w:eastAsia="Times New Roman" w:hAnsi="Times New Roman" w:cs="Times New Roman"/>
                <w:sz w:val="28"/>
                <w:szCs w:val="28"/>
              </w:rPr>
            </w:pPr>
            <w:r w:rsidRPr="005C7977">
              <w:rPr>
                <w:rFonts w:ascii="Times New Roman" w:eastAsia="Times New Roman" w:hAnsi="Times New Roman" w:cs="Times New Roman"/>
                <w:sz w:val="28"/>
                <w:szCs w:val="28"/>
              </w:rPr>
              <w:t>Музыкальная фонотека, фонограммы, сценарии, видеозаписи</w:t>
            </w:r>
          </w:p>
          <w:p w14:paraId="1446B837" w14:textId="77777777" w:rsidR="00A63558" w:rsidRPr="005C7977" w:rsidRDefault="00A63558" w:rsidP="00E17880">
            <w:pPr>
              <w:spacing w:line="360" w:lineRule="auto"/>
              <w:jc w:val="both"/>
              <w:rPr>
                <w:rFonts w:ascii="Times New Roman" w:eastAsia="Times New Roman" w:hAnsi="Times New Roman" w:cs="Times New Roman"/>
                <w:sz w:val="28"/>
                <w:szCs w:val="28"/>
              </w:rPr>
            </w:pPr>
          </w:p>
        </w:tc>
        <w:tc>
          <w:tcPr>
            <w:tcW w:w="1664" w:type="dxa"/>
          </w:tcPr>
          <w:p w14:paraId="7815D60B" w14:textId="72D39B9F" w:rsidR="00A63558" w:rsidRPr="005C7977" w:rsidRDefault="00A63558" w:rsidP="00E17880">
            <w:pPr>
              <w:spacing w:line="360" w:lineRule="auto"/>
              <w:jc w:val="both"/>
              <w:rPr>
                <w:rFonts w:ascii="Times New Roman" w:eastAsia="Times New Roman" w:hAnsi="Times New Roman" w:cs="Times New Roman"/>
                <w:sz w:val="28"/>
                <w:szCs w:val="28"/>
              </w:rPr>
            </w:pPr>
            <w:r w:rsidRPr="005C7977">
              <w:rPr>
                <w:rFonts w:ascii="Times New Roman" w:eastAsia="Times New Roman" w:hAnsi="Times New Roman" w:cs="Times New Roman"/>
                <w:sz w:val="28"/>
                <w:szCs w:val="28"/>
              </w:rPr>
              <w:t>Музыкальный центр,</w:t>
            </w:r>
          </w:p>
          <w:p w14:paraId="78C14972" w14:textId="3B060957" w:rsidR="00A63558" w:rsidRPr="005C7977" w:rsidRDefault="00A63558" w:rsidP="00E17880">
            <w:pPr>
              <w:spacing w:line="360" w:lineRule="auto"/>
              <w:jc w:val="both"/>
              <w:rPr>
                <w:rFonts w:ascii="Times New Roman" w:eastAsia="Times New Roman" w:hAnsi="Times New Roman" w:cs="Times New Roman"/>
                <w:sz w:val="28"/>
                <w:szCs w:val="28"/>
              </w:rPr>
            </w:pPr>
            <w:r w:rsidRPr="005C7977">
              <w:rPr>
                <w:rFonts w:ascii="Times New Roman" w:eastAsia="Times New Roman" w:hAnsi="Times New Roman" w:cs="Times New Roman"/>
                <w:sz w:val="28"/>
                <w:szCs w:val="28"/>
              </w:rPr>
              <w:t>Реквизит, бутафория,</w:t>
            </w:r>
          </w:p>
          <w:p w14:paraId="2A2B9885" w14:textId="77777777" w:rsidR="00A63558" w:rsidRPr="005C7977" w:rsidRDefault="00A63558" w:rsidP="00E17880">
            <w:pPr>
              <w:spacing w:line="360" w:lineRule="auto"/>
              <w:jc w:val="both"/>
              <w:rPr>
                <w:rFonts w:ascii="Times New Roman" w:eastAsia="Times New Roman" w:hAnsi="Times New Roman" w:cs="Times New Roman"/>
                <w:bCs/>
                <w:sz w:val="28"/>
                <w:szCs w:val="28"/>
              </w:rPr>
            </w:pPr>
            <w:r w:rsidRPr="005C7977">
              <w:rPr>
                <w:rFonts w:ascii="Times New Roman" w:eastAsia="Times New Roman" w:hAnsi="Times New Roman" w:cs="Times New Roman"/>
                <w:sz w:val="28"/>
                <w:szCs w:val="28"/>
              </w:rPr>
              <w:t>костюмы декорации, грим</w:t>
            </w:r>
          </w:p>
        </w:tc>
        <w:tc>
          <w:tcPr>
            <w:tcW w:w="1487" w:type="dxa"/>
          </w:tcPr>
          <w:p w14:paraId="6586F4C4" w14:textId="77777777" w:rsidR="00A63558" w:rsidRPr="005C7977" w:rsidRDefault="00A63558" w:rsidP="00E17880">
            <w:pPr>
              <w:spacing w:line="360" w:lineRule="auto"/>
              <w:jc w:val="both"/>
              <w:rPr>
                <w:rFonts w:ascii="Times New Roman" w:eastAsia="Times New Roman" w:hAnsi="Times New Roman" w:cs="Times New Roman"/>
                <w:sz w:val="28"/>
                <w:szCs w:val="28"/>
              </w:rPr>
            </w:pPr>
            <w:r w:rsidRPr="005C7977">
              <w:rPr>
                <w:rFonts w:ascii="Times New Roman" w:eastAsia="Times New Roman" w:hAnsi="Times New Roman" w:cs="Times New Roman"/>
                <w:sz w:val="28"/>
                <w:szCs w:val="28"/>
              </w:rPr>
              <w:t>Наблюдение, этюды, контрольные упражнения, творческие показы, самоанализ</w:t>
            </w:r>
          </w:p>
        </w:tc>
      </w:tr>
      <w:tr w:rsidR="00A63558" w:rsidRPr="005C7977" w14:paraId="5597DD8F" w14:textId="77777777" w:rsidTr="00813BEF">
        <w:tc>
          <w:tcPr>
            <w:tcW w:w="9345" w:type="dxa"/>
            <w:gridSpan w:val="6"/>
          </w:tcPr>
          <w:p w14:paraId="23FA54E7" w14:textId="71A11BB4" w:rsidR="00A63558" w:rsidRPr="005C7977" w:rsidRDefault="00A63558" w:rsidP="00E17880">
            <w:pPr>
              <w:spacing w:line="360" w:lineRule="auto"/>
              <w:jc w:val="both"/>
              <w:rPr>
                <w:rFonts w:ascii="Times New Roman" w:eastAsia="Times New Roman" w:hAnsi="Times New Roman" w:cs="Times New Roman"/>
                <w:sz w:val="28"/>
                <w:szCs w:val="28"/>
              </w:rPr>
            </w:pPr>
            <w:r w:rsidRPr="005C7977">
              <w:rPr>
                <w:rFonts w:ascii="Times New Roman" w:eastAsia="Times New Roman" w:hAnsi="Times New Roman" w:cs="Times New Roman"/>
                <w:sz w:val="28"/>
                <w:szCs w:val="28"/>
              </w:rPr>
              <w:t xml:space="preserve">7. </w:t>
            </w:r>
            <w:r w:rsidRPr="005C7977">
              <w:rPr>
                <w:rFonts w:ascii="Times New Roman" w:eastAsia="Times New Roman" w:hAnsi="Times New Roman" w:cs="Times New Roman"/>
                <w:bCs/>
                <w:sz w:val="28"/>
                <w:szCs w:val="28"/>
              </w:rPr>
              <w:t>Итоговое занятие</w:t>
            </w:r>
          </w:p>
        </w:tc>
      </w:tr>
      <w:tr w:rsidR="005C7977" w:rsidRPr="005C7977" w14:paraId="5D3BDDCF" w14:textId="77777777" w:rsidTr="00813BEF">
        <w:tc>
          <w:tcPr>
            <w:tcW w:w="1563" w:type="dxa"/>
          </w:tcPr>
          <w:p w14:paraId="3E1BA744" w14:textId="77777777" w:rsidR="00A63558" w:rsidRPr="005C7977" w:rsidRDefault="00A63558" w:rsidP="00E17880">
            <w:pPr>
              <w:spacing w:line="360" w:lineRule="auto"/>
              <w:jc w:val="both"/>
              <w:rPr>
                <w:rFonts w:ascii="Times New Roman" w:hAnsi="Times New Roman" w:cs="Times New Roman"/>
                <w:sz w:val="28"/>
                <w:szCs w:val="28"/>
              </w:rPr>
            </w:pPr>
          </w:p>
        </w:tc>
        <w:tc>
          <w:tcPr>
            <w:tcW w:w="1380" w:type="dxa"/>
          </w:tcPr>
          <w:p w14:paraId="45ECC042" w14:textId="77777777" w:rsidR="00A63558" w:rsidRPr="005C7977" w:rsidRDefault="00A63558" w:rsidP="00E17880">
            <w:pPr>
              <w:spacing w:line="360" w:lineRule="auto"/>
              <w:jc w:val="both"/>
              <w:rPr>
                <w:rFonts w:ascii="Times New Roman" w:eastAsia="Times New Roman" w:hAnsi="Times New Roman" w:cs="Times New Roman"/>
                <w:sz w:val="28"/>
                <w:szCs w:val="28"/>
              </w:rPr>
            </w:pPr>
            <w:r w:rsidRPr="005C7977">
              <w:rPr>
                <w:rFonts w:ascii="Times New Roman" w:hAnsi="Times New Roman" w:cs="Times New Roman"/>
                <w:sz w:val="28"/>
                <w:szCs w:val="28"/>
              </w:rPr>
              <w:t>Практическое занятие</w:t>
            </w:r>
          </w:p>
        </w:tc>
        <w:tc>
          <w:tcPr>
            <w:tcW w:w="1631" w:type="dxa"/>
          </w:tcPr>
          <w:p w14:paraId="269874AD" w14:textId="07BE2C00" w:rsidR="00A63558" w:rsidRPr="005C7977" w:rsidRDefault="00A63558" w:rsidP="00E17880">
            <w:pPr>
              <w:spacing w:line="360" w:lineRule="auto"/>
              <w:jc w:val="both"/>
              <w:rPr>
                <w:rFonts w:ascii="Times New Roman" w:eastAsia="Times New Roman" w:hAnsi="Times New Roman" w:cs="Times New Roman"/>
                <w:bCs/>
                <w:kern w:val="1"/>
                <w:sz w:val="28"/>
                <w:szCs w:val="28"/>
                <w:lang w:eastAsia="hi-IN" w:bidi="hi-IN"/>
              </w:rPr>
            </w:pPr>
            <w:r w:rsidRPr="005C7977">
              <w:rPr>
                <w:rFonts w:ascii="Times New Roman" w:eastAsia="Times New Roman" w:hAnsi="Times New Roman" w:cs="Times New Roman"/>
                <w:bCs/>
                <w:kern w:val="1"/>
                <w:sz w:val="28"/>
                <w:szCs w:val="28"/>
                <w:lang w:eastAsia="hi-IN" w:bidi="hi-IN"/>
              </w:rPr>
              <w:t xml:space="preserve">Практический, частично-поисковый, проблемный </w:t>
            </w:r>
          </w:p>
        </w:tc>
        <w:tc>
          <w:tcPr>
            <w:tcW w:w="1620" w:type="dxa"/>
          </w:tcPr>
          <w:p w14:paraId="1ED32C50" w14:textId="7D23BAE9" w:rsidR="00A63558" w:rsidRPr="005C7977" w:rsidRDefault="00A63558" w:rsidP="00E17880">
            <w:pPr>
              <w:spacing w:line="360" w:lineRule="auto"/>
              <w:jc w:val="both"/>
              <w:rPr>
                <w:rFonts w:ascii="Times New Roman" w:eastAsia="Times New Roman" w:hAnsi="Times New Roman" w:cs="Times New Roman"/>
                <w:sz w:val="28"/>
                <w:szCs w:val="28"/>
              </w:rPr>
            </w:pPr>
            <w:proofErr w:type="spellStart"/>
            <w:r w:rsidRPr="005C7977">
              <w:rPr>
                <w:rFonts w:ascii="Times New Roman" w:eastAsia="Times New Roman" w:hAnsi="Times New Roman" w:cs="Times New Roman"/>
                <w:sz w:val="28"/>
                <w:szCs w:val="28"/>
              </w:rPr>
              <w:t>резентация</w:t>
            </w:r>
            <w:proofErr w:type="spellEnd"/>
            <w:r w:rsidR="00401209">
              <w:rPr>
                <w:rFonts w:ascii="Times New Roman" w:eastAsia="Times New Roman" w:hAnsi="Times New Roman" w:cs="Times New Roman"/>
                <w:sz w:val="28"/>
                <w:szCs w:val="28"/>
              </w:rPr>
              <w:t>,</w:t>
            </w:r>
          </w:p>
          <w:p w14:paraId="2657BFF2" w14:textId="1DADC8EE" w:rsidR="00A63558" w:rsidRPr="005C7977" w:rsidRDefault="00401209" w:rsidP="00E17880">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A63558" w:rsidRPr="005C7977">
              <w:rPr>
                <w:rFonts w:ascii="Times New Roman" w:eastAsia="Times New Roman" w:hAnsi="Times New Roman" w:cs="Times New Roman"/>
                <w:sz w:val="28"/>
                <w:szCs w:val="28"/>
              </w:rPr>
              <w:t>идеозаписи творческих отчетов</w:t>
            </w:r>
          </w:p>
          <w:p w14:paraId="0F6B7A50" w14:textId="77777777" w:rsidR="00A63558" w:rsidRPr="005C7977" w:rsidRDefault="00A63558" w:rsidP="00E17880">
            <w:pPr>
              <w:spacing w:line="360" w:lineRule="auto"/>
              <w:jc w:val="both"/>
              <w:rPr>
                <w:rFonts w:ascii="Times New Roman" w:eastAsia="Times New Roman" w:hAnsi="Times New Roman" w:cs="Times New Roman"/>
                <w:sz w:val="28"/>
                <w:szCs w:val="28"/>
              </w:rPr>
            </w:pPr>
          </w:p>
        </w:tc>
        <w:tc>
          <w:tcPr>
            <w:tcW w:w="1664" w:type="dxa"/>
          </w:tcPr>
          <w:p w14:paraId="294008E9" w14:textId="77777777" w:rsidR="00A63558" w:rsidRPr="005C7977" w:rsidRDefault="00A63558" w:rsidP="00E17880">
            <w:pPr>
              <w:spacing w:line="360" w:lineRule="auto"/>
              <w:jc w:val="both"/>
              <w:rPr>
                <w:rFonts w:ascii="Times New Roman" w:eastAsia="Times New Roman" w:hAnsi="Times New Roman" w:cs="Times New Roman"/>
                <w:bCs/>
                <w:sz w:val="28"/>
                <w:szCs w:val="28"/>
              </w:rPr>
            </w:pPr>
            <w:r w:rsidRPr="005C7977">
              <w:rPr>
                <w:rFonts w:ascii="Times New Roman" w:eastAsia="Times New Roman" w:hAnsi="Times New Roman" w:cs="Times New Roman"/>
                <w:bCs/>
                <w:sz w:val="28"/>
                <w:szCs w:val="28"/>
              </w:rPr>
              <w:t>Ноутбук, музыкальный центр</w:t>
            </w:r>
          </w:p>
        </w:tc>
        <w:tc>
          <w:tcPr>
            <w:tcW w:w="1487" w:type="dxa"/>
          </w:tcPr>
          <w:p w14:paraId="18A28ED1" w14:textId="4CB0C512" w:rsidR="00A63558" w:rsidRPr="005C7977" w:rsidRDefault="005C7977" w:rsidP="00E17880">
            <w:pPr>
              <w:spacing w:line="360" w:lineRule="auto"/>
              <w:jc w:val="both"/>
              <w:rPr>
                <w:rFonts w:ascii="Times New Roman" w:eastAsia="Times New Roman" w:hAnsi="Times New Roman" w:cs="Times New Roman"/>
                <w:sz w:val="28"/>
                <w:szCs w:val="28"/>
              </w:rPr>
            </w:pPr>
            <w:r w:rsidRPr="005C7977">
              <w:rPr>
                <w:rFonts w:ascii="Times New Roman" w:eastAsia="Times New Roman" w:hAnsi="Times New Roman" w:cs="Times New Roman"/>
                <w:sz w:val="28"/>
                <w:szCs w:val="28"/>
              </w:rPr>
              <w:t>Отчётный концерт</w:t>
            </w:r>
          </w:p>
          <w:p w14:paraId="4E7DB988" w14:textId="77777777" w:rsidR="00A63558" w:rsidRPr="005C7977" w:rsidRDefault="00A63558" w:rsidP="00E17880">
            <w:pPr>
              <w:spacing w:line="360" w:lineRule="auto"/>
              <w:jc w:val="both"/>
              <w:rPr>
                <w:rFonts w:ascii="Times New Roman" w:eastAsia="Times New Roman" w:hAnsi="Times New Roman" w:cs="Times New Roman"/>
                <w:sz w:val="28"/>
                <w:szCs w:val="28"/>
              </w:rPr>
            </w:pPr>
            <w:r w:rsidRPr="005C7977">
              <w:rPr>
                <w:rFonts w:ascii="Times New Roman" w:eastAsia="Times New Roman" w:hAnsi="Times New Roman" w:cs="Times New Roman"/>
                <w:sz w:val="28"/>
                <w:szCs w:val="28"/>
              </w:rPr>
              <w:t>Защита портфолио</w:t>
            </w:r>
          </w:p>
          <w:p w14:paraId="484369BA" w14:textId="77777777" w:rsidR="00A63558" w:rsidRPr="005C7977" w:rsidRDefault="00A63558" w:rsidP="00E17880">
            <w:pPr>
              <w:spacing w:line="360" w:lineRule="auto"/>
              <w:jc w:val="both"/>
              <w:rPr>
                <w:rFonts w:ascii="Times New Roman" w:eastAsia="Times New Roman" w:hAnsi="Times New Roman" w:cs="Times New Roman"/>
                <w:sz w:val="28"/>
                <w:szCs w:val="28"/>
              </w:rPr>
            </w:pPr>
          </w:p>
        </w:tc>
      </w:tr>
      <w:bookmarkEnd w:id="88"/>
    </w:tbl>
    <w:p w14:paraId="15782350" w14:textId="0027D6BB" w:rsidR="00326E27" w:rsidRPr="00326E27" w:rsidRDefault="00326E27" w:rsidP="005C7977">
      <w:pPr>
        <w:tabs>
          <w:tab w:val="left" w:pos="1995"/>
        </w:tabs>
      </w:pPr>
    </w:p>
    <w:p w14:paraId="2C0CB505" w14:textId="482D6331" w:rsidR="00326E27" w:rsidRPr="00326E27" w:rsidRDefault="00326E27" w:rsidP="00326E27">
      <w:pPr>
        <w:tabs>
          <w:tab w:val="left" w:pos="1200"/>
        </w:tabs>
      </w:pPr>
    </w:p>
    <w:sectPr w:rsidR="00326E27" w:rsidRPr="00326E27" w:rsidSect="008B028D">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8DC98B" w14:textId="77777777" w:rsidR="00DD674F" w:rsidRDefault="00DD674F" w:rsidP="008B028D">
      <w:pPr>
        <w:spacing w:after="0" w:line="240" w:lineRule="auto"/>
      </w:pPr>
      <w:r>
        <w:separator/>
      </w:r>
    </w:p>
  </w:endnote>
  <w:endnote w:type="continuationSeparator" w:id="0">
    <w:p w14:paraId="249BE578" w14:textId="77777777" w:rsidR="00DD674F" w:rsidRDefault="00DD674F" w:rsidP="008B0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variable"/>
    <w:sig w:usb0="800000AF" w:usb1="1001ECE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197973"/>
      <w:docPartObj>
        <w:docPartGallery w:val="Page Numbers (Bottom of Page)"/>
        <w:docPartUnique/>
      </w:docPartObj>
    </w:sdtPr>
    <w:sdtEndPr/>
    <w:sdtContent>
      <w:p w14:paraId="5F21352D" w14:textId="1B7FA665" w:rsidR="009C5BBC" w:rsidRDefault="009C5BBC">
        <w:pPr>
          <w:pStyle w:val="af1"/>
          <w:jc w:val="center"/>
        </w:pPr>
        <w:r>
          <w:fldChar w:fldCharType="begin"/>
        </w:r>
        <w:r>
          <w:instrText>PAGE   \* MERGEFORMAT</w:instrText>
        </w:r>
        <w:r>
          <w:fldChar w:fldCharType="separate"/>
        </w:r>
        <w:r w:rsidR="0094697C">
          <w:rPr>
            <w:noProof/>
          </w:rPr>
          <w:t>19</w:t>
        </w:r>
        <w:r>
          <w:fldChar w:fldCharType="end"/>
        </w:r>
      </w:p>
    </w:sdtContent>
  </w:sdt>
  <w:p w14:paraId="5AF27C2E" w14:textId="77777777" w:rsidR="008B028D" w:rsidRDefault="008B028D">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3723A7" w14:textId="77777777" w:rsidR="00DD674F" w:rsidRDefault="00DD674F" w:rsidP="008B028D">
      <w:pPr>
        <w:spacing w:after="0" w:line="240" w:lineRule="auto"/>
      </w:pPr>
      <w:r>
        <w:separator/>
      </w:r>
    </w:p>
  </w:footnote>
  <w:footnote w:type="continuationSeparator" w:id="0">
    <w:p w14:paraId="21D79ADB" w14:textId="77777777" w:rsidR="00DD674F" w:rsidRDefault="00DD674F" w:rsidP="008B02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3"/>
    <w:multiLevelType w:val="multilevel"/>
    <w:tmpl w:val="00000003"/>
    <w:name w:val="WW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04"/>
    <w:multiLevelType w:val="multilevel"/>
    <w:tmpl w:val="00000004"/>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7707C19"/>
    <w:multiLevelType w:val="hybridMultilevel"/>
    <w:tmpl w:val="FA0E7600"/>
    <w:lvl w:ilvl="0" w:tplc="FFFFFFFF">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0A080A83"/>
    <w:multiLevelType w:val="hybridMultilevel"/>
    <w:tmpl w:val="551ED9B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144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1617292D"/>
    <w:multiLevelType w:val="hybridMultilevel"/>
    <w:tmpl w:val="E6A6ED06"/>
    <w:lvl w:ilvl="0" w:tplc="1FD8262C">
      <w:start w:val="1"/>
      <w:numFmt w:val="decimal"/>
      <w:lvlText w:val="%1."/>
      <w:lvlJc w:val="left"/>
      <w:pPr>
        <w:ind w:left="1545" w:hanging="360"/>
      </w:pPr>
      <w:rPr>
        <w:rFonts w:hint="default"/>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7">
    <w:nsid w:val="28E45B45"/>
    <w:multiLevelType w:val="hybridMultilevel"/>
    <w:tmpl w:val="AB7068D6"/>
    <w:lvl w:ilvl="0" w:tplc="FFFFFFFF">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4F745852"/>
    <w:multiLevelType w:val="hybridMultilevel"/>
    <w:tmpl w:val="3CB6922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144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55282799"/>
    <w:multiLevelType w:val="hybridMultilevel"/>
    <w:tmpl w:val="FA04265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144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59E43F49"/>
    <w:multiLevelType w:val="hybridMultilevel"/>
    <w:tmpl w:val="03D2CC6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68387F2D"/>
    <w:multiLevelType w:val="hybridMultilevel"/>
    <w:tmpl w:val="8910AA54"/>
    <w:lvl w:ilvl="0" w:tplc="FFFFFFFF">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746B75EE"/>
    <w:multiLevelType w:val="hybridMultilevel"/>
    <w:tmpl w:val="C35E8228"/>
    <w:lvl w:ilvl="0" w:tplc="FFFFFFFF">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nsid w:val="7D5734DD"/>
    <w:multiLevelType w:val="hybridMultilevel"/>
    <w:tmpl w:val="F6ACBDEA"/>
    <w:lvl w:ilvl="0" w:tplc="FFFFFFFF">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1"/>
  </w:num>
  <w:num w:numId="4">
    <w:abstractNumId w:val="7"/>
  </w:num>
  <w:num w:numId="5">
    <w:abstractNumId w:val="12"/>
  </w:num>
  <w:num w:numId="6">
    <w:abstractNumId w:val="13"/>
  </w:num>
  <w:num w:numId="7">
    <w:abstractNumId w:val="8"/>
  </w:num>
  <w:num w:numId="8">
    <w:abstractNumId w:val="5"/>
  </w:num>
  <w:num w:numId="9">
    <w:abstractNumId w:val="4"/>
  </w:num>
  <w:num w:numId="10">
    <w:abstractNumId w:val="9"/>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28D"/>
    <w:rsid w:val="00002939"/>
    <w:rsid w:val="00017167"/>
    <w:rsid w:val="00020898"/>
    <w:rsid w:val="00041571"/>
    <w:rsid w:val="000452C3"/>
    <w:rsid w:val="0007518C"/>
    <w:rsid w:val="00086A92"/>
    <w:rsid w:val="000932F6"/>
    <w:rsid w:val="000A1C5F"/>
    <w:rsid w:val="000A754C"/>
    <w:rsid w:val="000B34B6"/>
    <w:rsid w:val="000E7BB0"/>
    <w:rsid w:val="001059F1"/>
    <w:rsid w:val="00114AFB"/>
    <w:rsid w:val="00130407"/>
    <w:rsid w:val="00137075"/>
    <w:rsid w:val="00165906"/>
    <w:rsid w:val="001D249B"/>
    <w:rsid w:val="001E3B58"/>
    <w:rsid w:val="001E6EE0"/>
    <w:rsid w:val="001F40AA"/>
    <w:rsid w:val="002037A1"/>
    <w:rsid w:val="00213F4F"/>
    <w:rsid w:val="0022581C"/>
    <w:rsid w:val="00230C26"/>
    <w:rsid w:val="0023270D"/>
    <w:rsid w:val="0023572B"/>
    <w:rsid w:val="00241A0E"/>
    <w:rsid w:val="00254E04"/>
    <w:rsid w:val="00255BAA"/>
    <w:rsid w:val="00263238"/>
    <w:rsid w:val="00263EFE"/>
    <w:rsid w:val="002818DC"/>
    <w:rsid w:val="00286074"/>
    <w:rsid w:val="002944F3"/>
    <w:rsid w:val="002A6857"/>
    <w:rsid w:val="002E7852"/>
    <w:rsid w:val="002E7973"/>
    <w:rsid w:val="002F3FB3"/>
    <w:rsid w:val="00326E27"/>
    <w:rsid w:val="00341666"/>
    <w:rsid w:val="00342F27"/>
    <w:rsid w:val="00346188"/>
    <w:rsid w:val="003600AF"/>
    <w:rsid w:val="00370542"/>
    <w:rsid w:val="00372D60"/>
    <w:rsid w:val="00392FA9"/>
    <w:rsid w:val="003A3E5B"/>
    <w:rsid w:val="003A79AE"/>
    <w:rsid w:val="003B0EAD"/>
    <w:rsid w:val="003F1AEE"/>
    <w:rsid w:val="003F36EC"/>
    <w:rsid w:val="003F74D0"/>
    <w:rsid w:val="00401209"/>
    <w:rsid w:val="00412FB5"/>
    <w:rsid w:val="00420F7C"/>
    <w:rsid w:val="004473A0"/>
    <w:rsid w:val="0048437F"/>
    <w:rsid w:val="004A4F56"/>
    <w:rsid w:val="004C050B"/>
    <w:rsid w:val="004C79B9"/>
    <w:rsid w:val="004E435B"/>
    <w:rsid w:val="004F5154"/>
    <w:rsid w:val="00500135"/>
    <w:rsid w:val="00501707"/>
    <w:rsid w:val="00504ED6"/>
    <w:rsid w:val="005055E4"/>
    <w:rsid w:val="005121B2"/>
    <w:rsid w:val="00512CDC"/>
    <w:rsid w:val="005307B3"/>
    <w:rsid w:val="00536719"/>
    <w:rsid w:val="005378B7"/>
    <w:rsid w:val="00537950"/>
    <w:rsid w:val="00542263"/>
    <w:rsid w:val="005A19C6"/>
    <w:rsid w:val="005C3503"/>
    <w:rsid w:val="005C7977"/>
    <w:rsid w:val="005E081F"/>
    <w:rsid w:val="005E09F9"/>
    <w:rsid w:val="005F3AB7"/>
    <w:rsid w:val="00612900"/>
    <w:rsid w:val="00616836"/>
    <w:rsid w:val="0063788B"/>
    <w:rsid w:val="006431DD"/>
    <w:rsid w:val="00645A15"/>
    <w:rsid w:val="00646E7D"/>
    <w:rsid w:val="0065044F"/>
    <w:rsid w:val="006613FD"/>
    <w:rsid w:val="00693750"/>
    <w:rsid w:val="00694203"/>
    <w:rsid w:val="006964B5"/>
    <w:rsid w:val="006B4B71"/>
    <w:rsid w:val="006B6E36"/>
    <w:rsid w:val="006C52F0"/>
    <w:rsid w:val="006C7E00"/>
    <w:rsid w:val="006D6D59"/>
    <w:rsid w:val="006E25E5"/>
    <w:rsid w:val="006F733A"/>
    <w:rsid w:val="00705814"/>
    <w:rsid w:val="00714719"/>
    <w:rsid w:val="007164FC"/>
    <w:rsid w:val="007227D2"/>
    <w:rsid w:val="00734455"/>
    <w:rsid w:val="007349A8"/>
    <w:rsid w:val="00744EC5"/>
    <w:rsid w:val="00760F67"/>
    <w:rsid w:val="007635D1"/>
    <w:rsid w:val="00780502"/>
    <w:rsid w:val="00782E89"/>
    <w:rsid w:val="007A303F"/>
    <w:rsid w:val="007C0FD3"/>
    <w:rsid w:val="007D58EE"/>
    <w:rsid w:val="007D59D6"/>
    <w:rsid w:val="007F72EB"/>
    <w:rsid w:val="00815ACE"/>
    <w:rsid w:val="00823947"/>
    <w:rsid w:val="00843877"/>
    <w:rsid w:val="00843920"/>
    <w:rsid w:val="0089289A"/>
    <w:rsid w:val="008A3578"/>
    <w:rsid w:val="008B028D"/>
    <w:rsid w:val="008D4FCA"/>
    <w:rsid w:val="008D7600"/>
    <w:rsid w:val="008E7973"/>
    <w:rsid w:val="008F2F13"/>
    <w:rsid w:val="00902775"/>
    <w:rsid w:val="00903DE0"/>
    <w:rsid w:val="009077A3"/>
    <w:rsid w:val="009222DC"/>
    <w:rsid w:val="00925C9B"/>
    <w:rsid w:val="009465F6"/>
    <w:rsid w:val="0094697C"/>
    <w:rsid w:val="009543AF"/>
    <w:rsid w:val="00963D21"/>
    <w:rsid w:val="00985BFB"/>
    <w:rsid w:val="009A51FB"/>
    <w:rsid w:val="009C5BBC"/>
    <w:rsid w:val="009F6478"/>
    <w:rsid w:val="00A03910"/>
    <w:rsid w:val="00A44736"/>
    <w:rsid w:val="00A62603"/>
    <w:rsid w:val="00A63558"/>
    <w:rsid w:val="00A63815"/>
    <w:rsid w:val="00A8314E"/>
    <w:rsid w:val="00A84563"/>
    <w:rsid w:val="00A85749"/>
    <w:rsid w:val="00A905F9"/>
    <w:rsid w:val="00AA2545"/>
    <w:rsid w:val="00AA38A4"/>
    <w:rsid w:val="00AA761E"/>
    <w:rsid w:val="00AB452D"/>
    <w:rsid w:val="00AB4721"/>
    <w:rsid w:val="00AB6609"/>
    <w:rsid w:val="00AB7362"/>
    <w:rsid w:val="00AC6EF3"/>
    <w:rsid w:val="00AD710E"/>
    <w:rsid w:val="00B12D6B"/>
    <w:rsid w:val="00B15662"/>
    <w:rsid w:val="00B232C2"/>
    <w:rsid w:val="00B34D68"/>
    <w:rsid w:val="00B4246A"/>
    <w:rsid w:val="00B440E4"/>
    <w:rsid w:val="00B46E08"/>
    <w:rsid w:val="00B56307"/>
    <w:rsid w:val="00B70B48"/>
    <w:rsid w:val="00B70F41"/>
    <w:rsid w:val="00B90B74"/>
    <w:rsid w:val="00B9476C"/>
    <w:rsid w:val="00B97427"/>
    <w:rsid w:val="00BB2C35"/>
    <w:rsid w:val="00BC57E3"/>
    <w:rsid w:val="00BD7968"/>
    <w:rsid w:val="00BE0A71"/>
    <w:rsid w:val="00BF0A94"/>
    <w:rsid w:val="00BF7658"/>
    <w:rsid w:val="00C23834"/>
    <w:rsid w:val="00C46DBA"/>
    <w:rsid w:val="00C66A49"/>
    <w:rsid w:val="00C7535E"/>
    <w:rsid w:val="00C86047"/>
    <w:rsid w:val="00CC49F1"/>
    <w:rsid w:val="00CF7C33"/>
    <w:rsid w:val="00D05B37"/>
    <w:rsid w:val="00D06A99"/>
    <w:rsid w:val="00D13021"/>
    <w:rsid w:val="00D135E3"/>
    <w:rsid w:val="00D20730"/>
    <w:rsid w:val="00D24A80"/>
    <w:rsid w:val="00D36AF7"/>
    <w:rsid w:val="00D42BE1"/>
    <w:rsid w:val="00D53069"/>
    <w:rsid w:val="00D57F4D"/>
    <w:rsid w:val="00D63704"/>
    <w:rsid w:val="00D706EF"/>
    <w:rsid w:val="00D74002"/>
    <w:rsid w:val="00D74E97"/>
    <w:rsid w:val="00D8555F"/>
    <w:rsid w:val="00DA48B1"/>
    <w:rsid w:val="00DD2F88"/>
    <w:rsid w:val="00DD674F"/>
    <w:rsid w:val="00DD6B11"/>
    <w:rsid w:val="00DE229F"/>
    <w:rsid w:val="00E17880"/>
    <w:rsid w:val="00E25EE1"/>
    <w:rsid w:val="00E34707"/>
    <w:rsid w:val="00E34B51"/>
    <w:rsid w:val="00E458AC"/>
    <w:rsid w:val="00E45A85"/>
    <w:rsid w:val="00E52CA0"/>
    <w:rsid w:val="00E542B6"/>
    <w:rsid w:val="00E624FD"/>
    <w:rsid w:val="00E65C8F"/>
    <w:rsid w:val="00EB7E7C"/>
    <w:rsid w:val="00EC02C6"/>
    <w:rsid w:val="00EC322A"/>
    <w:rsid w:val="00F302B3"/>
    <w:rsid w:val="00F31A5F"/>
    <w:rsid w:val="00F420D7"/>
    <w:rsid w:val="00F8150D"/>
    <w:rsid w:val="00F85B4A"/>
    <w:rsid w:val="00F935E7"/>
    <w:rsid w:val="00FA198C"/>
    <w:rsid w:val="00FC6425"/>
    <w:rsid w:val="00FC7137"/>
    <w:rsid w:val="00FE2497"/>
    <w:rsid w:val="00FF05CC"/>
    <w:rsid w:val="00FF2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323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28D"/>
    <w:pPr>
      <w:suppressAutoHyphens/>
    </w:pPr>
    <w:rPr>
      <w:rFonts w:ascii="Calibri" w:eastAsia="SimSun" w:hAnsi="Calibri" w:cs="Calibri"/>
      <w:lang w:eastAsia="ar-SA"/>
    </w:rPr>
  </w:style>
  <w:style w:type="paragraph" w:styleId="1">
    <w:name w:val="heading 1"/>
    <w:basedOn w:val="10"/>
    <w:next w:val="a0"/>
    <w:link w:val="11"/>
    <w:qFormat/>
    <w:rsid w:val="008B028D"/>
    <w:pPr>
      <w:numPr>
        <w:numId w:val="1"/>
      </w:numPr>
      <w:outlineLvl w:val="0"/>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
    <w:rsid w:val="008B028D"/>
    <w:rPr>
      <w:rFonts w:ascii="Arial" w:eastAsia="Microsoft YaHei" w:hAnsi="Arial" w:cs="Arial"/>
      <w:b/>
      <w:bCs/>
      <w:sz w:val="32"/>
      <w:szCs w:val="32"/>
      <w:lang w:eastAsia="ar-SA"/>
    </w:rPr>
  </w:style>
  <w:style w:type="character" w:customStyle="1" w:styleId="12">
    <w:name w:val="Основной шрифт абзаца1"/>
    <w:rsid w:val="008B028D"/>
  </w:style>
  <w:style w:type="character" w:styleId="a4">
    <w:name w:val="Hyperlink"/>
    <w:rsid w:val="008B028D"/>
    <w:rPr>
      <w:color w:val="0563C1"/>
      <w:u w:val="single"/>
    </w:rPr>
  </w:style>
  <w:style w:type="character" w:customStyle="1" w:styleId="13">
    <w:name w:val="Неразрешенное упоминание1"/>
    <w:rsid w:val="008B028D"/>
    <w:rPr>
      <w:color w:val="605E5C"/>
    </w:rPr>
  </w:style>
  <w:style w:type="character" w:customStyle="1" w:styleId="ListLabel1">
    <w:name w:val="ListLabel 1"/>
    <w:rsid w:val="008B028D"/>
    <w:rPr>
      <w:sz w:val="20"/>
    </w:rPr>
  </w:style>
  <w:style w:type="character" w:customStyle="1" w:styleId="ListLabel2">
    <w:name w:val="ListLabel 2"/>
    <w:rsid w:val="008B028D"/>
    <w:rPr>
      <w:rFonts w:cs="Courier New"/>
    </w:rPr>
  </w:style>
  <w:style w:type="character" w:customStyle="1" w:styleId="a5">
    <w:name w:val="Маркеры списка"/>
    <w:rsid w:val="008B028D"/>
    <w:rPr>
      <w:rFonts w:ascii="OpenSymbol" w:eastAsia="OpenSymbol" w:hAnsi="OpenSymbol" w:cs="OpenSymbol"/>
    </w:rPr>
  </w:style>
  <w:style w:type="character" w:customStyle="1" w:styleId="a6">
    <w:name w:val="Символ нумерации"/>
    <w:rsid w:val="008B028D"/>
  </w:style>
  <w:style w:type="character" w:styleId="a7">
    <w:name w:val="Strong"/>
    <w:uiPriority w:val="22"/>
    <w:qFormat/>
    <w:rsid w:val="008B028D"/>
    <w:rPr>
      <w:b/>
      <w:bCs/>
    </w:rPr>
  </w:style>
  <w:style w:type="paragraph" w:customStyle="1" w:styleId="10">
    <w:name w:val="Заголовок1"/>
    <w:basedOn w:val="a"/>
    <w:next w:val="a0"/>
    <w:rsid w:val="008B028D"/>
    <w:pPr>
      <w:keepNext/>
      <w:spacing w:before="240" w:after="120"/>
    </w:pPr>
    <w:rPr>
      <w:rFonts w:ascii="Arial" w:eastAsia="Microsoft YaHei" w:hAnsi="Arial" w:cs="Arial"/>
      <w:sz w:val="28"/>
      <w:szCs w:val="28"/>
    </w:rPr>
  </w:style>
  <w:style w:type="paragraph" w:styleId="a0">
    <w:name w:val="Body Text"/>
    <w:basedOn w:val="a"/>
    <w:link w:val="a8"/>
    <w:rsid w:val="008B028D"/>
    <w:pPr>
      <w:spacing w:after="120"/>
    </w:pPr>
  </w:style>
  <w:style w:type="character" w:customStyle="1" w:styleId="a8">
    <w:name w:val="Основной текст Знак"/>
    <w:basedOn w:val="a1"/>
    <w:link w:val="a0"/>
    <w:rsid w:val="008B028D"/>
    <w:rPr>
      <w:rFonts w:ascii="Calibri" w:eastAsia="SimSun" w:hAnsi="Calibri" w:cs="Calibri"/>
      <w:lang w:eastAsia="ar-SA"/>
    </w:rPr>
  </w:style>
  <w:style w:type="paragraph" w:styleId="a9">
    <w:name w:val="List"/>
    <w:basedOn w:val="a0"/>
    <w:rsid w:val="008B028D"/>
    <w:rPr>
      <w:rFonts w:cs="Arial"/>
    </w:rPr>
  </w:style>
  <w:style w:type="paragraph" w:customStyle="1" w:styleId="14">
    <w:name w:val="Название1"/>
    <w:basedOn w:val="a"/>
    <w:rsid w:val="008B028D"/>
    <w:pPr>
      <w:suppressLineNumbers/>
      <w:spacing w:before="120" w:after="120"/>
    </w:pPr>
    <w:rPr>
      <w:rFonts w:cs="Arial"/>
      <w:i/>
      <w:iCs/>
      <w:sz w:val="24"/>
      <w:szCs w:val="24"/>
    </w:rPr>
  </w:style>
  <w:style w:type="paragraph" w:customStyle="1" w:styleId="15">
    <w:name w:val="Указатель1"/>
    <w:basedOn w:val="a"/>
    <w:rsid w:val="008B028D"/>
    <w:pPr>
      <w:suppressLineNumbers/>
    </w:pPr>
    <w:rPr>
      <w:rFonts w:cs="Arial"/>
    </w:rPr>
  </w:style>
  <w:style w:type="paragraph" w:customStyle="1" w:styleId="c5">
    <w:name w:val="c5"/>
    <w:basedOn w:val="a"/>
    <w:rsid w:val="008B028D"/>
    <w:pPr>
      <w:spacing w:before="100" w:after="100" w:line="100" w:lineRule="atLeast"/>
    </w:pPr>
    <w:rPr>
      <w:rFonts w:ascii="Times New Roman" w:eastAsia="Times New Roman" w:hAnsi="Times New Roman" w:cs="Times New Roman"/>
      <w:sz w:val="24"/>
      <w:szCs w:val="24"/>
    </w:rPr>
  </w:style>
  <w:style w:type="paragraph" w:customStyle="1" w:styleId="16">
    <w:name w:val="Без интервала1"/>
    <w:rsid w:val="008B028D"/>
    <w:pPr>
      <w:suppressAutoHyphens/>
      <w:spacing w:after="0" w:line="100" w:lineRule="atLeast"/>
    </w:pPr>
    <w:rPr>
      <w:rFonts w:ascii="Calibri" w:eastAsia="SimSun" w:hAnsi="Calibri" w:cs="Calibri"/>
      <w:lang w:eastAsia="ar-SA"/>
    </w:rPr>
  </w:style>
  <w:style w:type="paragraph" w:customStyle="1" w:styleId="17">
    <w:name w:val="Абзац списка1"/>
    <w:basedOn w:val="a"/>
    <w:rsid w:val="008B028D"/>
    <w:pPr>
      <w:ind w:left="720"/>
    </w:pPr>
  </w:style>
  <w:style w:type="paragraph" w:customStyle="1" w:styleId="18">
    <w:name w:val="Обычный (Интернет)1"/>
    <w:basedOn w:val="a"/>
    <w:rsid w:val="008B028D"/>
    <w:pPr>
      <w:spacing w:before="100" w:after="100" w:line="100" w:lineRule="atLeast"/>
    </w:pPr>
    <w:rPr>
      <w:rFonts w:ascii="Times New Roman" w:eastAsia="Times New Roman" w:hAnsi="Times New Roman" w:cs="Times New Roman"/>
      <w:sz w:val="24"/>
      <w:szCs w:val="24"/>
    </w:rPr>
  </w:style>
  <w:style w:type="paragraph" w:customStyle="1" w:styleId="aa">
    <w:name w:val="Содержимое таблицы"/>
    <w:basedOn w:val="a"/>
    <w:rsid w:val="008B028D"/>
    <w:pPr>
      <w:suppressLineNumbers/>
    </w:pPr>
  </w:style>
  <w:style w:type="paragraph" w:customStyle="1" w:styleId="ab">
    <w:name w:val="Заголовок таблицы"/>
    <w:basedOn w:val="aa"/>
    <w:rsid w:val="008B028D"/>
    <w:pPr>
      <w:jc w:val="center"/>
    </w:pPr>
    <w:rPr>
      <w:b/>
      <w:bCs/>
    </w:rPr>
  </w:style>
  <w:style w:type="table" w:styleId="ac">
    <w:name w:val="Table Grid"/>
    <w:basedOn w:val="a2"/>
    <w:uiPriority w:val="39"/>
    <w:rsid w:val="008B0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8B028D"/>
    <w:pPr>
      <w:spacing w:after="0" w:line="240" w:lineRule="auto"/>
    </w:pPr>
    <w:rPr>
      <w:rFonts w:ascii="Calibri" w:eastAsia="Calibri" w:hAnsi="Calibri" w:cs="Times New Roman"/>
    </w:rPr>
  </w:style>
  <w:style w:type="paragraph" w:styleId="ae">
    <w:name w:val="Normal (Web)"/>
    <w:basedOn w:val="a"/>
    <w:uiPriority w:val="99"/>
    <w:unhideWhenUsed/>
    <w:rsid w:val="008B028D"/>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header"/>
    <w:basedOn w:val="a"/>
    <w:link w:val="af0"/>
    <w:uiPriority w:val="99"/>
    <w:unhideWhenUsed/>
    <w:rsid w:val="008B028D"/>
    <w:pPr>
      <w:tabs>
        <w:tab w:val="center" w:pos="4677"/>
        <w:tab w:val="right" w:pos="9355"/>
      </w:tabs>
    </w:pPr>
  </w:style>
  <w:style w:type="character" w:customStyle="1" w:styleId="af0">
    <w:name w:val="Верхний колонтитул Знак"/>
    <w:basedOn w:val="a1"/>
    <w:link w:val="af"/>
    <w:uiPriority w:val="99"/>
    <w:rsid w:val="008B028D"/>
    <w:rPr>
      <w:rFonts w:ascii="Calibri" w:eastAsia="SimSun" w:hAnsi="Calibri" w:cs="Calibri"/>
      <w:lang w:eastAsia="ar-SA"/>
    </w:rPr>
  </w:style>
  <w:style w:type="paragraph" w:styleId="af1">
    <w:name w:val="footer"/>
    <w:basedOn w:val="a"/>
    <w:link w:val="af2"/>
    <w:uiPriority w:val="99"/>
    <w:unhideWhenUsed/>
    <w:rsid w:val="008B028D"/>
    <w:pPr>
      <w:tabs>
        <w:tab w:val="center" w:pos="4677"/>
        <w:tab w:val="right" w:pos="9355"/>
      </w:tabs>
    </w:pPr>
  </w:style>
  <w:style w:type="character" w:customStyle="1" w:styleId="af2">
    <w:name w:val="Нижний колонтитул Знак"/>
    <w:basedOn w:val="a1"/>
    <w:link w:val="af1"/>
    <w:uiPriority w:val="99"/>
    <w:rsid w:val="008B028D"/>
    <w:rPr>
      <w:rFonts w:ascii="Calibri" w:eastAsia="SimSun" w:hAnsi="Calibri" w:cs="Calibri"/>
      <w:lang w:eastAsia="ar-SA"/>
    </w:rPr>
  </w:style>
  <w:style w:type="character" w:customStyle="1" w:styleId="UnresolvedMention">
    <w:name w:val="Unresolved Mention"/>
    <w:uiPriority w:val="99"/>
    <w:semiHidden/>
    <w:unhideWhenUsed/>
    <w:rsid w:val="008B028D"/>
    <w:rPr>
      <w:color w:val="605E5C"/>
      <w:shd w:val="clear" w:color="auto" w:fill="E1DFDD"/>
    </w:rPr>
  </w:style>
  <w:style w:type="paragraph" w:styleId="af3">
    <w:name w:val="List Paragraph"/>
    <w:basedOn w:val="a"/>
    <w:uiPriority w:val="34"/>
    <w:qFormat/>
    <w:rsid w:val="0022581C"/>
    <w:pPr>
      <w:ind w:left="720"/>
      <w:contextualSpacing/>
    </w:pPr>
  </w:style>
  <w:style w:type="character" w:styleId="af4">
    <w:name w:val="annotation reference"/>
    <w:basedOn w:val="a1"/>
    <w:uiPriority w:val="99"/>
    <w:semiHidden/>
    <w:unhideWhenUsed/>
    <w:rsid w:val="00DD6B11"/>
    <w:rPr>
      <w:sz w:val="16"/>
      <w:szCs w:val="16"/>
    </w:rPr>
  </w:style>
  <w:style w:type="paragraph" w:styleId="af5">
    <w:name w:val="annotation text"/>
    <w:basedOn w:val="a"/>
    <w:link w:val="af6"/>
    <w:uiPriority w:val="99"/>
    <w:semiHidden/>
    <w:unhideWhenUsed/>
    <w:rsid w:val="00DD6B11"/>
    <w:pPr>
      <w:spacing w:line="240" w:lineRule="auto"/>
    </w:pPr>
    <w:rPr>
      <w:sz w:val="20"/>
      <w:szCs w:val="20"/>
    </w:rPr>
  </w:style>
  <w:style w:type="character" w:customStyle="1" w:styleId="af6">
    <w:name w:val="Текст примечания Знак"/>
    <w:basedOn w:val="a1"/>
    <w:link w:val="af5"/>
    <w:uiPriority w:val="99"/>
    <w:semiHidden/>
    <w:rsid w:val="00DD6B11"/>
    <w:rPr>
      <w:rFonts w:ascii="Calibri" w:eastAsia="SimSun" w:hAnsi="Calibri" w:cs="Calibri"/>
      <w:sz w:val="20"/>
      <w:szCs w:val="20"/>
      <w:lang w:eastAsia="ar-SA"/>
    </w:rPr>
  </w:style>
  <w:style w:type="paragraph" w:styleId="af7">
    <w:name w:val="annotation subject"/>
    <w:basedOn w:val="af5"/>
    <w:next w:val="af5"/>
    <w:link w:val="af8"/>
    <w:uiPriority w:val="99"/>
    <w:semiHidden/>
    <w:unhideWhenUsed/>
    <w:rsid w:val="00DD6B11"/>
    <w:rPr>
      <w:b/>
      <w:bCs/>
    </w:rPr>
  </w:style>
  <w:style w:type="character" w:customStyle="1" w:styleId="af8">
    <w:name w:val="Тема примечания Знак"/>
    <w:basedOn w:val="af6"/>
    <w:link w:val="af7"/>
    <w:uiPriority w:val="99"/>
    <w:semiHidden/>
    <w:rsid w:val="00DD6B11"/>
    <w:rPr>
      <w:rFonts w:ascii="Calibri" w:eastAsia="SimSun" w:hAnsi="Calibri" w:cs="Calibri"/>
      <w:b/>
      <w:bCs/>
      <w:sz w:val="20"/>
      <w:szCs w:val="20"/>
      <w:lang w:eastAsia="ar-SA"/>
    </w:rPr>
  </w:style>
  <w:style w:type="paragraph" w:styleId="af9">
    <w:name w:val="Balloon Text"/>
    <w:basedOn w:val="a"/>
    <w:link w:val="afa"/>
    <w:uiPriority w:val="99"/>
    <w:semiHidden/>
    <w:unhideWhenUsed/>
    <w:rsid w:val="004E435B"/>
    <w:pPr>
      <w:spacing w:after="0" w:line="240" w:lineRule="auto"/>
    </w:pPr>
    <w:rPr>
      <w:rFonts w:ascii="Tahoma" w:hAnsi="Tahoma" w:cs="Tahoma"/>
      <w:sz w:val="16"/>
      <w:szCs w:val="16"/>
    </w:rPr>
  </w:style>
  <w:style w:type="character" w:customStyle="1" w:styleId="afa">
    <w:name w:val="Текст выноски Знак"/>
    <w:basedOn w:val="a1"/>
    <w:link w:val="af9"/>
    <w:uiPriority w:val="99"/>
    <w:semiHidden/>
    <w:rsid w:val="004E435B"/>
    <w:rPr>
      <w:rFonts w:ascii="Tahoma" w:eastAsia="SimSu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28D"/>
    <w:pPr>
      <w:suppressAutoHyphens/>
    </w:pPr>
    <w:rPr>
      <w:rFonts w:ascii="Calibri" w:eastAsia="SimSun" w:hAnsi="Calibri" w:cs="Calibri"/>
      <w:lang w:eastAsia="ar-SA"/>
    </w:rPr>
  </w:style>
  <w:style w:type="paragraph" w:styleId="1">
    <w:name w:val="heading 1"/>
    <w:basedOn w:val="10"/>
    <w:next w:val="a0"/>
    <w:link w:val="11"/>
    <w:qFormat/>
    <w:rsid w:val="008B028D"/>
    <w:pPr>
      <w:numPr>
        <w:numId w:val="1"/>
      </w:numPr>
      <w:outlineLvl w:val="0"/>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
    <w:rsid w:val="008B028D"/>
    <w:rPr>
      <w:rFonts w:ascii="Arial" w:eastAsia="Microsoft YaHei" w:hAnsi="Arial" w:cs="Arial"/>
      <w:b/>
      <w:bCs/>
      <w:sz w:val="32"/>
      <w:szCs w:val="32"/>
      <w:lang w:eastAsia="ar-SA"/>
    </w:rPr>
  </w:style>
  <w:style w:type="character" w:customStyle="1" w:styleId="12">
    <w:name w:val="Основной шрифт абзаца1"/>
    <w:rsid w:val="008B028D"/>
  </w:style>
  <w:style w:type="character" w:styleId="a4">
    <w:name w:val="Hyperlink"/>
    <w:rsid w:val="008B028D"/>
    <w:rPr>
      <w:color w:val="0563C1"/>
      <w:u w:val="single"/>
    </w:rPr>
  </w:style>
  <w:style w:type="character" w:customStyle="1" w:styleId="13">
    <w:name w:val="Неразрешенное упоминание1"/>
    <w:rsid w:val="008B028D"/>
    <w:rPr>
      <w:color w:val="605E5C"/>
    </w:rPr>
  </w:style>
  <w:style w:type="character" w:customStyle="1" w:styleId="ListLabel1">
    <w:name w:val="ListLabel 1"/>
    <w:rsid w:val="008B028D"/>
    <w:rPr>
      <w:sz w:val="20"/>
    </w:rPr>
  </w:style>
  <w:style w:type="character" w:customStyle="1" w:styleId="ListLabel2">
    <w:name w:val="ListLabel 2"/>
    <w:rsid w:val="008B028D"/>
    <w:rPr>
      <w:rFonts w:cs="Courier New"/>
    </w:rPr>
  </w:style>
  <w:style w:type="character" w:customStyle="1" w:styleId="a5">
    <w:name w:val="Маркеры списка"/>
    <w:rsid w:val="008B028D"/>
    <w:rPr>
      <w:rFonts w:ascii="OpenSymbol" w:eastAsia="OpenSymbol" w:hAnsi="OpenSymbol" w:cs="OpenSymbol"/>
    </w:rPr>
  </w:style>
  <w:style w:type="character" w:customStyle="1" w:styleId="a6">
    <w:name w:val="Символ нумерации"/>
    <w:rsid w:val="008B028D"/>
  </w:style>
  <w:style w:type="character" w:styleId="a7">
    <w:name w:val="Strong"/>
    <w:uiPriority w:val="22"/>
    <w:qFormat/>
    <w:rsid w:val="008B028D"/>
    <w:rPr>
      <w:b/>
      <w:bCs/>
    </w:rPr>
  </w:style>
  <w:style w:type="paragraph" w:customStyle="1" w:styleId="10">
    <w:name w:val="Заголовок1"/>
    <w:basedOn w:val="a"/>
    <w:next w:val="a0"/>
    <w:rsid w:val="008B028D"/>
    <w:pPr>
      <w:keepNext/>
      <w:spacing w:before="240" w:after="120"/>
    </w:pPr>
    <w:rPr>
      <w:rFonts w:ascii="Arial" w:eastAsia="Microsoft YaHei" w:hAnsi="Arial" w:cs="Arial"/>
      <w:sz w:val="28"/>
      <w:szCs w:val="28"/>
    </w:rPr>
  </w:style>
  <w:style w:type="paragraph" w:styleId="a0">
    <w:name w:val="Body Text"/>
    <w:basedOn w:val="a"/>
    <w:link w:val="a8"/>
    <w:rsid w:val="008B028D"/>
    <w:pPr>
      <w:spacing w:after="120"/>
    </w:pPr>
  </w:style>
  <w:style w:type="character" w:customStyle="1" w:styleId="a8">
    <w:name w:val="Основной текст Знак"/>
    <w:basedOn w:val="a1"/>
    <w:link w:val="a0"/>
    <w:rsid w:val="008B028D"/>
    <w:rPr>
      <w:rFonts w:ascii="Calibri" w:eastAsia="SimSun" w:hAnsi="Calibri" w:cs="Calibri"/>
      <w:lang w:eastAsia="ar-SA"/>
    </w:rPr>
  </w:style>
  <w:style w:type="paragraph" w:styleId="a9">
    <w:name w:val="List"/>
    <w:basedOn w:val="a0"/>
    <w:rsid w:val="008B028D"/>
    <w:rPr>
      <w:rFonts w:cs="Arial"/>
    </w:rPr>
  </w:style>
  <w:style w:type="paragraph" w:customStyle="1" w:styleId="14">
    <w:name w:val="Название1"/>
    <w:basedOn w:val="a"/>
    <w:rsid w:val="008B028D"/>
    <w:pPr>
      <w:suppressLineNumbers/>
      <w:spacing w:before="120" w:after="120"/>
    </w:pPr>
    <w:rPr>
      <w:rFonts w:cs="Arial"/>
      <w:i/>
      <w:iCs/>
      <w:sz w:val="24"/>
      <w:szCs w:val="24"/>
    </w:rPr>
  </w:style>
  <w:style w:type="paragraph" w:customStyle="1" w:styleId="15">
    <w:name w:val="Указатель1"/>
    <w:basedOn w:val="a"/>
    <w:rsid w:val="008B028D"/>
    <w:pPr>
      <w:suppressLineNumbers/>
    </w:pPr>
    <w:rPr>
      <w:rFonts w:cs="Arial"/>
    </w:rPr>
  </w:style>
  <w:style w:type="paragraph" w:customStyle="1" w:styleId="c5">
    <w:name w:val="c5"/>
    <w:basedOn w:val="a"/>
    <w:rsid w:val="008B028D"/>
    <w:pPr>
      <w:spacing w:before="100" w:after="100" w:line="100" w:lineRule="atLeast"/>
    </w:pPr>
    <w:rPr>
      <w:rFonts w:ascii="Times New Roman" w:eastAsia="Times New Roman" w:hAnsi="Times New Roman" w:cs="Times New Roman"/>
      <w:sz w:val="24"/>
      <w:szCs w:val="24"/>
    </w:rPr>
  </w:style>
  <w:style w:type="paragraph" w:customStyle="1" w:styleId="16">
    <w:name w:val="Без интервала1"/>
    <w:rsid w:val="008B028D"/>
    <w:pPr>
      <w:suppressAutoHyphens/>
      <w:spacing w:after="0" w:line="100" w:lineRule="atLeast"/>
    </w:pPr>
    <w:rPr>
      <w:rFonts w:ascii="Calibri" w:eastAsia="SimSun" w:hAnsi="Calibri" w:cs="Calibri"/>
      <w:lang w:eastAsia="ar-SA"/>
    </w:rPr>
  </w:style>
  <w:style w:type="paragraph" w:customStyle="1" w:styleId="17">
    <w:name w:val="Абзац списка1"/>
    <w:basedOn w:val="a"/>
    <w:rsid w:val="008B028D"/>
    <w:pPr>
      <w:ind w:left="720"/>
    </w:pPr>
  </w:style>
  <w:style w:type="paragraph" w:customStyle="1" w:styleId="18">
    <w:name w:val="Обычный (Интернет)1"/>
    <w:basedOn w:val="a"/>
    <w:rsid w:val="008B028D"/>
    <w:pPr>
      <w:spacing w:before="100" w:after="100" w:line="100" w:lineRule="atLeast"/>
    </w:pPr>
    <w:rPr>
      <w:rFonts w:ascii="Times New Roman" w:eastAsia="Times New Roman" w:hAnsi="Times New Roman" w:cs="Times New Roman"/>
      <w:sz w:val="24"/>
      <w:szCs w:val="24"/>
    </w:rPr>
  </w:style>
  <w:style w:type="paragraph" w:customStyle="1" w:styleId="aa">
    <w:name w:val="Содержимое таблицы"/>
    <w:basedOn w:val="a"/>
    <w:rsid w:val="008B028D"/>
    <w:pPr>
      <w:suppressLineNumbers/>
    </w:pPr>
  </w:style>
  <w:style w:type="paragraph" w:customStyle="1" w:styleId="ab">
    <w:name w:val="Заголовок таблицы"/>
    <w:basedOn w:val="aa"/>
    <w:rsid w:val="008B028D"/>
    <w:pPr>
      <w:jc w:val="center"/>
    </w:pPr>
    <w:rPr>
      <w:b/>
      <w:bCs/>
    </w:rPr>
  </w:style>
  <w:style w:type="table" w:styleId="ac">
    <w:name w:val="Table Grid"/>
    <w:basedOn w:val="a2"/>
    <w:uiPriority w:val="39"/>
    <w:rsid w:val="008B0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8B028D"/>
    <w:pPr>
      <w:spacing w:after="0" w:line="240" w:lineRule="auto"/>
    </w:pPr>
    <w:rPr>
      <w:rFonts w:ascii="Calibri" w:eastAsia="Calibri" w:hAnsi="Calibri" w:cs="Times New Roman"/>
    </w:rPr>
  </w:style>
  <w:style w:type="paragraph" w:styleId="ae">
    <w:name w:val="Normal (Web)"/>
    <w:basedOn w:val="a"/>
    <w:uiPriority w:val="99"/>
    <w:unhideWhenUsed/>
    <w:rsid w:val="008B028D"/>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header"/>
    <w:basedOn w:val="a"/>
    <w:link w:val="af0"/>
    <w:uiPriority w:val="99"/>
    <w:unhideWhenUsed/>
    <w:rsid w:val="008B028D"/>
    <w:pPr>
      <w:tabs>
        <w:tab w:val="center" w:pos="4677"/>
        <w:tab w:val="right" w:pos="9355"/>
      </w:tabs>
    </w:pPr>
  </w:style>
  <w:style w:type="character" w:customStyle="1" w:styleId="af0">
    <w:name w:val="Верхний колонтитул Знак"/>
    <w:basedOn w:val="a1"/>
    <w:link w:val="af"/>
    <w:uiPriority w:val="99"/>
    <w:rsid w:val="008B028D"/>
    <w:rPr>
      <w:rFonts w:ascii="Calibri" w:eastAsia="SimSun" w:hAnsi="Calibri" w:cs="Calibri"/>
      <w:lang w:eastAsia="ar-SA"/>
    </w:rPr>
  </w:style>
  <w:style w:type="paragraph" w:styleId="af1">
    <w:name w:val="footer"/>
    <w:basedOn w:val="a"/>
    <w:link w:val="af2"/>
    <w:uiPriority w:val="99"/>
    <w:unhideWhenUsed/>
    <w:rsid w:val="008B028D"/>
    <w:pPr>
      <w:tabs>
        <w:tab w:val="center" w:pos="4677"/>
        <w:tab w:val="right" w:pos="9355"/>
      </w:tabs>
    </w:pPr>
  </w:style>
  <w:style w:type="character" w:customStyle="1" w:styleId="af2">
    <w:name w:val="Нижний колонтитул Знак"/>
    <w:basedOn w:val="a1"/>
    <w:link w:val="af1"/>
    <w:uiPriority w:val="99"/>
    <w:rsid w:val="008B028D"/>
    <w:rPr>
      <w:rFonts w:ascii="Calibri" w:eastAsia="SimSun" w:hAnsi="Calibri" w:cs="Calibri"/>
      <w:lang w:eastAsia="ar-SA"/>
    </w:rPr>
  </w:style>
  <w:style w:type="character" w:customStyle="1" w:styleId="UnresolvedMention">
    <w:name w:val="Unresolved Mention"/>
    <w:uiPriority w:val="99"/>
    <w:semiHidden/>
    <w:unhideWhenUsed/>
    <w:rsid w:val="008B028D"/>
    <w:rPr>
      <w:color w:val="605E5C"/>
      <w:shd w:val="clear" w:color="auto" w:fill="E1DFDD"/>
    </w:rPr>
  </w:style>
  <w:style w:type="paragraph" w:styleId="af3">
    <w:name w:val="List Paragraph"/>
    <w:basedOn w:val="a"/>
    <w:uiPriority w:val="34"/>
    <w:qFormat/>
    <w:rsid w:val="0022581C"/>
    <w:pPr>
      <w:ind w:left="720"/>
      <w:contextualSpacing/>
    </w:pPr>
  </w:style>
  <w:style w:type="character" w:styleId="af4">
    <w:name w:val="annotation reference"/>
    <w:basedOn w:val="a1"/>
    <w:uiPriority w:val="99"/>
    <w:semiHidden/>
    <w:unhideWhenUsed/>
    <w:rsid w:val="00DD6B11"/>
    <w:rPr>
      <w:sz w:val="16"/>
      <w:szCs w:val="16"/>
    </w:rPr>
  </w:style>
  <w:style w:type="paragraph" w:styleId="af5">
    <w:name w:val="annotation text"/>
    <w:basedOn w:val="a"/>
    <w:link w:val="af6"/>
    <w:uiPriority w:val="99"/>
    <w:semiHidden/>
    <w:unhideWhenUsed/>
    <w:rsid w:val="00DD6B11"/>
    <w:pPr>
      <w:spacing w:line="240" w:lineRule="auto"/>
    </w:pPr>
    <w:rPr>
      <w:sz w:val="20"/>
      <w:szCs w:val="20"/>
    </w:rPr>
  </w:style>
  <w:style w:type="character" w:customStyle="1" w:styleId="af6">
    <w:name w:val="Текст примечания Знак"/>
    <w:basedOn w:val="a1"/>
    <w:link w:val="af5"/>
    <w:uiPriority w:val="99"/>
    <w:semiHidden/>
    <w:rsid w:val="00DD6B11"/>
    <w:rPr>
      <w:rFonts w:ascii="Calibri" w:eastAsia="SimSun" w:hAnsi="Calibri" w:cs="Calibri"/>
      <w:sz w:val="20"/>
      <w:szCs w:val="20"/>
      <w:lang w:eastAsia="ar-SA"/>
    </w:rPr>
  </w:style>
  <w:style w:type="paragraph" w:styleId="af7">
    <w:name w:val="annotation subject"/>
    <w:basedOn w:val="af5"/>
    <w:next w:val="af5"/>
    <w:link w:val="af8"/>
    <w:uiPriority w:val="99"/>
    <w:semiHidden/>
    <w:unhideWhenUsed/>
    <w:rsid w:val="00DD6B11"/>
    <w:rPr>
      <w:b/>
      <w:bCs/>
    </w:rPr>
  </w:style>
  <w:style w:type="character" w:customStyle="1" w:styleId="af8">
    <w:name w:val="Тема примечания Знак"/>
    <w:basedOn w:val="af6"/>
    <w:link w:val="af7"/>
    <w:uiPriority w:val="99"/>
    <w:semiHidden/>
    <w:rsid w:val="00DD6B11"/>
    <w:rPr>
      <w:rFonts w:ascii="Calibri" w:eastAsia="SimSun" w:hAnsi="Calibri" w:cs="Calibri"/>
      <w:b/>
      <w:bCs/>
      <w:sz w:val="20"/>
      <w:szCs w:val="20"/>
      <w:lang w:eastAsia="ar-SA"/>
    </w:rPr>
  </w:style>
  <w:style w:type="paragraph" w:styleId="af9">
    <w:name w:val="Balloon Text"/>
    <w:basedOn w:val="a"/>
    <w:link w:val="afa"/>
    <w:uiPriority w:val="99"/>
    <w:semiHidden/>
    <w:unhideWhenUsed/>
    <w:rsid w:val="004E435B"/>
    <w:pPr>
      <w:spacing w:after="0" w:line="240" w:lineRule="auto"/>
    </w:pPr>
    <w:rPr>
      <w:rFonts w:ascii="Tahoma" w:hAnsi="Tahoma" w:cs="Tahoma"/>
      <w:sz w:val="16"/>
      <w:szCs w:val="16"/>
    </w:rPr>
  </w:style>
  <w:style w:type="character" w:customStyle="1" w:styleId="afa">
    <w:name w:val="Текст выноски Знак"/>
    <w:basedOn w:val="a1"/>
    <w:link w:val="af9"/>
    <w:uiPriority w:val="99"/>
    <w:semiHidden/>
    <w:rsid w:val="004E435B"/>
    <w:rPr>
      <w:rFonts w:ascii="Tahoma" w:eastAsia="SimSu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elespektak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1238</TotalTime>
  <Pages>1</Pages>
  <Words>9648</Words>
  <Characters>54999</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ms.tkachuk.olga@mail.ru</dc:creator>
  <cp:keywords/>
  <dc:description/>
  <cp:lastModifiedBy>Admin</cp:lastModifiedBy>
  <cp:revision>28</cp:revision>
  <cp:lastPrinted>2022-06-26T23:42:00Z</cp:lastPrinted>
  <dcterms:created xsi:type="dcterms:W3CDTF">2022-02-13T08:01:00Z</dcterms:created>
  <dcterms:modified xsi:type="dcterms:W3CDTF">2022-07-07T00:00:00Z</dcterms:modified>
</cp:coreProperties>
</file>